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BAEC" w14:textId="77777777" w:rsidR="00E558D0" w:rsidRPr="008871D4" w:rsidRDefault="00CF3222" w:rsidP="009B1BAA">
      <w:pPr>
        <w:pStyle w:val="ESFBodysivo"/>
        <w:rPr>
          <w:rFonts w:asciiTheme="minorHAnsi" w:hAnsiTheme="minorHAnsi" w:cstheme="minorHAnsi"/>
        </w:rPr>
      </w:pPr>
      <w:r w:rsidRPr="008871D4">
        <w:rPr>
          <w:rFonts w:asciiTheme="minorHAnsi" w:hAnsiTheme="minorHAnsi" w:cstheme="minorHAnsi"/>
        </w:rPr>
        <w:t xml:space="preserve"> </w:t>
      </w:r>
    </w:p>
    <w:p w14:paraId="51D7C4ED" w14:textId="77777777" w:rsidR="00E558D0" w:rsidRPr="008871D4" w:rsidRDefault="004F6E8D" w:rsidP="000F7550">
      <w:pPr>
        <w:spacing w:after="0" w:line="240" w:lineRule="auto"/>
        <w:jc w:val="center"/>
        <w:rPr>
          <w:rFonts w:asciiTheme="minorHAnsi" w:hAnsiTheme="minorHAnsi" w:cstheme="minorHAnsi"/>
          <w:b/>
          <w:color w:val="000000"/>
          <w:sz w:val="36"/>
          <w:szCs w:val="32"/>
        </w:rPr>
      </w:pPr>
      <w:r w:rsidRPr="008871D4">
        <w:rPr>
          <w:rFonts w:asciiTheme="minorHAnsi" w:hAnsiTheme="minorHAnsi" w:cstheme="minorHAnsi"/>
          <w:b/>
          <w:color w:val="000000"/>
          <w:sz w:val="36"/>
          <w:szCs w:val="32"/>
        </w:rPr>
        <w:t>Europski socijalni fond</w:t>
      </w:r>
    </w:p>
    <w:p w14:paraId="5DAAA617"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Operativni program Učinkoviti ljudski potencijali </w:t>
      </w:r>
    </w:p>
    <w:p w14:paraId="76B2B311" w14:textId="77777777" w:rsidR="00E558D0" w:rsidRPr="008871D4" w:rsidRDefault="004F6E8D" w:rsidP="000F7550">
      <w:pPr>
        <w:spacing w:after="0" w:line="240" w:lineRule="auto"/>
        <w:jc w:val="center"/>
        <w:rPr>
          <w:rFonts w:asciiTheme="minorHAnsi" w:hAnsiTheme="minorHAnsi" w:cstheme="minorHAnsi"/>
          <w:b/>
          <w:color w:val="000000"/>
          <w:sz w:val="36"/>
          <w:szCs w:val="34"/>
        </w:rPr>
      </w:pPr>
      <w:r w:rsidRPr="008871D4">
        <w:rPr>
          <w:rFonts w:asciiTheme="minorHAnsi" w:hAnsiTheme="minorHAnsi" w:cstheme="minorHAnsi"/>
          <w:b/>
          <w:color w:val="000000"/>
          <w:sz w:val="36"/>
          <w:szCs w:val="34"/>
        </w:rPr>
        <w:t xml:space="preserve">2014. – 2020. </w:t>
      </w:r>
    </w:p>
    <w:p w14:paraId="408C96E6" w14:textId="77777777" w:rsidR="00E558D0" w:rsidRPr="008871D4" w:rsidRDefault="00E558D0" w:rsidP="000F7550">
      <w:pPr>
        <w:spacing w:after="0" w:line="240" w:lineRule="auto"/>
        <w:jc w:val="center"/>
        <w:rPr>
          <w:rFonts w:asciiTheme="minorHAnsi" w:hAnsiTheme="minorHAnsi" w:cstheme="minorHAnsi"/>
          <w:b/>
          <w:color w:val="000000"/>
          <w:sz w:val="36"/>
          <w:szCs w:val="34"/>
        </w:rPr>
      </w:pPr>
    </w:p>
    <w:p w14:paraId="6C85DBFB" w14:textId="77777777" w:rsidR="00E558D0" w:rsidRPr="008871D4" w:rsidRDefault="00E558D0" w:rsidP="000F7550">
      <w:pPr>
        <w:spacing w:after="0" w:line="240" w:lineRule="auto"/>
        <w:jc w:val="center"/>
        <w:rPr>
          <w:rFonts w:asciiTheme="minorHAnsi" w:hAnsiTheme="minorHAnsi" w:cstheme="minorHAnsi"/>
        </w:rPr>
      </w:pPr>
    </w:p>
    <w:p w14:paraId="665511A2" w14:textId="77777777" w:rsidR="00E558D0" w:rsidRPr="008871D4" w:rsidRDefault="00E558D0" w:rsidP="000F7550">
      <w:pPr>
        <w:spacing w:after="0" w:line="240" w:lineRule="auto"/>
        <w:jc w:val="center"/>
        <w:rPr>
          <w:rFonts w:asciiTheme="minorHAnsi" w:hAnsiTheme="minorHAnsi" w:cstheme="minorHAnsi"/>
          <w:b/>
          <w:sz w:val="44"/>
          <w:szCs w:val="40"/>
        </w:rPr>
      </w:pPr>
    </w:p>
    <w:p w14:paraId="689271F4" w14:textId="77777777" w:rsidR="00E558D0" w:rsidRPr="008871D4" w:rsidRDefault="00E558D0" w:rsidP="000F7550">
      <w:pPr>
        <w:spacing w:after="0" w:line="240" w:lineRule="auto"/>
        <w:jc w:val="center"/>
        <w:rPr>
          <w:rFonts w:asciiTheme="minorHAnsi" w:hAnsiTheme="minorHAnsi" w:cstheme="minorHAnsi"/>
          <w:b/>
          <w:sz w:val="48"/>
          <w:szCs w:val="40"/>
        </w:rPr>
      </w:pPr>
    </w:p>
    <w:p w14:paraId="552A9261" w14:textId="77777777" w:rsidR="00F843A3" w:rsidRPr="008871D4" w:rsidRDefault="00F843A3" w:rsidP="000F7550">
      <w:pPr>
        <w:spacing w:after="0" w:line="240" w:lineRule="auto"/>
        <w:jc w:val="center"/>
        <w:rPr>
          <w:rFonts w:asciiTheme="minorHAnsi" w:hAnsiTheme="minorHAnsi" w:cstheme="minorHAnsi"/>
          <w:b/>
          <w:sz w:val="48"/>
          <w:szCs w:val="40"/>
        </w:rPr>
      </w:pPr>
    </w:p>
    <w:p w14:paraId="5D3E6CED" w14:textId="77777777" w:rsidR="00E558D0" w:rsidRPr="008871D4" w:rsidRDefault="004F6E8D" w:rsidP="000F7550">
      <w:pPr>
        <w:spacing w:after="0" w:line="240" w:lineRule="auto"/>
        <w:jc w:val="center"/>
        <w:rPr>
          <w:rFonts w:asciiTheme="minorHAnsi" w:hAnsiTheme="minorHAnsi" w:cstheme="minorHAnsi"/>
          <w:b/>
          <w:sz w:val="48"/>
          <w:szCs w:val="40"/>
        </w:rPr>
      </w:pPr>
      <w:r w:rsidRPr="008871D4">
        <w:rPr>
          <w:rFonts w:asciiTheme="minorHAnsi" w:hAnsiTheme="minorHAnsi" w:cstheme="minorHAnsi"/>
          <w:b/>
          <w:sz w:val="48"/>
          <w:szCs w:val="40"/>
        </w:rPr>
        <w:t>UPUTE ZA PRIJAVITELJE</w:t>
      </w:r>
    </w:p>
    <w:p w14:paraId="3EE5AA32" w14:textId="77777777" w:rsidR="00403BF6" w:rsidRPr="008871D4" w:rsidRDefault="00403BF6" w:rsidP="000F7550">
      <w:pPr>
        <w:spacing w:after="0" w:line="240" w:lineRule="auto"/>
        <w:jc w:val="center"/>
        <w:rPr>
          <w:rFonts w:asciiTheme="minorHAnsi" w:hAnsiTheme="minorHAnsi" w:cstheme="minorHAnsi"/>
          <w:sz w:val="44"/>
          <w:szCs w:val="44"/>
        </w:rPr>
      </w:pPr>
      <w:r w:rsidRPr="008871D4">
        <w:rPr>
          <w:rFonts w:asciiTheme="minorHAnsi" w:hAnsiTheme="minorHAnsi" w:cstheme="minorHAnsi"/>
          <w:sz w:val="44"/>
          <w:szCs w:val="44"/>
        </w:rPr>
        <w:t xml:space="preserve">Umjetnost i kultura </w:t>
      </w:r>
      <w:r w:rsidR="00C96654" w:rsidRPr="00335CC5">
        <w:rPr>
          <w:rFonts w:asciiTheme="minorHAnsi" w:hAnsiTheme="minorHAnsi" w:cstheme="minorHAnsi"/>
          <w:i/>
          <w:sz w:val="44"/>
          <w:szCs w:val="44"/>
        </w:rPr>
        <w:t>online</w:t>
      </w:r>
      <w:r w:rsidRPr="00B52E1D">
        <w:rPr>
          <w:rFonts w:asciiTheme="minorHAnsi" w:hAnsiTheme="minorHAnsi" w:cstheme="minorHAnsi"/>
          <w:i/>
          <w:sz w:val="44"/>
          <w:szCs w:val="44"/>
        </w:rPr>
        <w:t xml:space="preserve"> </w:t>
      </w:r>
    </w:p>
    <w:p w14:paraId="0BBF21CD" w14:textId="77777777" w:rsidR="00E558D0" w:rsidRPr="007F53EE" w:rsidRDefault="007F53EE" w:rsidP="000F7550">
      <w:pPr>
        <w:spacing w:after="0" w:line="240" w:lineRule="auto"/>
        <w:jc w:val="center"/>
        <w:rPr>
          <w:rFonts w:asciiTheme="minorHAnsi" w:hAnsiTheme="minorHAnsi" w:cstheme="minorHAnsi"/>
          <w:sz w:val="32"/>
          <w:szCs w:val="32"/>
          <w:highlight w:val="lightGray"/>
        </w:rPr>
      </w:pPr>
      <w:r w:rsidRPr="007F53EE">
        <w:rPr>
          <w:rFonts w:asciiTheme="minorHAnsi" w:hAnsiTheme="minorHAnsi" w:cstheme="minorHAnsi"/>
          <w:sz w:val="32"/>
          <w:szCs w:val="32"/>
        </w:rPr>
        <w:t>UP.02.1.1.14</w:t>
      </w:r>
    </w:p>
    <w:p w14:paraId="3E805C96" w14:textId="77777777" w:rsidR="00E558D0" w:rsidRPr="008871D4" w:rsidRDefault="00E558D0" w:rsidP="000F7550">
      <w:pPr>
        <w:spacing w:after="0" w:line="240" w:lineRule="auto"/>
        <w:jc w:val="center"/>
        <w:rPr>
          <w:rFonts w:asciiTheme="minorHAnsi" w:hAnsiTheme="minorHAnsi" w:cstheme="minorHAnsi"/>
          <w:sz w:val="32"/>
          <w:szCs w:val="32"/>
        </w:rPr>
      </w:pPr>
    </w:p>
    <w:p w14:paraId="5D6CB949" w14:textId="77777777" w:rsidR="00F3299E" w:rsidRPr="008871D4" w:rsidRDefault="009F00EB"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 xml:space="preserve">Otvoreni </w:t>
      </w:r>
      <w:r w:rsidR="00C96654">
        <w:rPr>
          <w:rFonts w:asciiTheme="minorHAnsi" w:hAnsiTheme="minorHAnsi" w:cstheme="minorHAnsi"/>
          <w:sz w:val="32"/>
          <w:szCs w:val="32"/>
        </w:rPr>
        <w:t>trajni</w:t>
      </w:r>
      <w:r w:rsidR="00F3299E" w:rsidRPr="008871D4">
        <w:rPr>
          <w:rFonts w:asciiTheme="minorHAnsi" w:hAnsiTheme="minorHAnsi" w:cstheme="minorHAnsi"/>
          <w:sz w:val="32"/>
          <w:szCs w:val="32"/>
        </w:rPr>
        <w:t xml:space="preserve"> poziv</w:t>
      </w:r>
    </w:p>
    <w:p w14:paraId="2F0D1AB5" w14:textId="77777777" w:rsidR="00E558D0" w:rsidRPr="008871D4" w:rsidRDefault="00F3299E" w:rsidP="00F3299E">
      <w:pPr>
        <w:spacing w:after="0" w:line="240" w:lineRule="auto"/>
        <w:jc w:val="center"/>
        <w:rPr>
          <w:rFonts w:asciiTheme="minorHAnsi" w:hAnsiTheme="minorHAnsi" w:cstheme="minorHAnsi"/>
          <w:sz w:val="32"/>
          <w:szCs w:val="32"/>
        </w:rPr>
      </w:pPr>
      <w:r w:rsidRPr="008871D4">
        <w:rPr>
          <w:rFonts w:asciiTheme="minorHAnsi" w:hAnsiTheme="minorHAnsi" w:cstheme="minorHAnsi"/>
          <w:sz w:val="32"/>
          <w:szCs w:val="32"/>
        </w:rPr>
        <w:t>na dostavu projektnih prijedloga</w:t>
      </w:r>
    </w:p>
    <w:p w14:paraId="24C66EE4" w14:textId="77777777" w:rsidR="00E558D0" w:rsidRPr="008871D4" w:rsidRDefault="00E558D0" w:rsidP="000F7550">
      <w:pPr>
        <w:spacing w:after="0" w:line="240" w:lineRule="auto"/>
        <w:jc w:val="center"/>
        <w:rPr>
          <w:rFonts w:asciiTheme="minorHAnsi" w:hAnsiTheme="minorHAnsi" w:cstheme="minorHAnsi"/>
          <w:sz w:val="32"/>
          <w:szCs w:val="32"/>
        </w:rPr>
      </w:pPr>
    </w:p>
    <w:p w14:paraId="6B98F233" w14:textId="77777777" w:rsidR="00E558D0" w:rsidRPr="008871D4" w:rsidRDefault="00E558D0" w:rsidP="000F7550">
      <w:pPr>
        <w:spacing w:after="0" w:line="240" w:lineRule="auto"/>
        <w:jc w:val="center"/>
        <w:rPr>
          <w:rFonts w:asciiTheme="minorHAnsi" w:hAnsiTheme="minorHAnsi" w:cstheme="minorHAnsi"/>
          <w:sz w:val="32"/>
          <w:szCs w:val="32"/>
        </w:rPr>
      </w:pPr>
    </w:p>
    <w:p w14:paraId="65907268" w14:textId="77777777" w:rsidR="00E558D0" w:rsidRPr="008871D4" w:rsidRDefault="00E558D0" w:rsidP="000F7550">
      <w:pPr>
        <w:spacing w:after="0" w:line="240" w:lineRule="auto"/>
        <w:jc w:val="center"/>
        <w:rPr>
          <w:rFonts w:asciiTheme="minorHAnsi" w:hAnsiTheme="minorHAnsi" w:cstheme="minorHAnsi"/>
          <w:sz w:val="32"/>
          <w:szCs w:val="32"/>
        </w:rPr>
      </w:pPr>
    </w:p>
    <w:p w14:paraId="7181DE90" w14:textId="77777777" w:rsidR="00E558D0" w:rsidRPr="008871D4" w:rsidRDefault="00E558D0" w:rsidP="000F7550">
      <w:pPr>
        <w:spacing w:after="0" w:line="240" w:lineRule="auto"/>
        <w:jc w:val="center"/>
        <w:rPr>
          <w:rFonts w:asciiTheme="minorHAnsi" w:hAnsiTheme="minorHAnsi" w:cstheme="minorHAnsi"/>
          <w:sz w:val="32"/>
          <w:szCs w:val="32"/>
        </w:rPr>
      </w:pPr>
    </w:p>
    <w:p w14:paraId="1E4431E7" w14:textId="77777777" w:rsidR="00E558D0" w:rsidRPr="008871D4" w:rsidRDefault="00E558D0" w:rsidP="000F7550">
      <w:pPr>
        <w:spacing w:after="0" w:line="240" w:lineRule="auto"/>
        <w:jc w:val="center"/>
        <w:rPr>
          <w:rFonts w:asciiTheme="minorHAnsi" w:hAnsiTheme="minorHAnsi" w:cstheme="minorHAnsi"/>
          <w:sz w:val="32"/>
          <w:szCs w:val="32"/>
        </w:rPr>
      </w:pPr>
    </w:p>
    <w:p w14:paraId="393B1A80" w14:textId="77777777" w:rsidR="00E558D0" w:rsidRPr="008871D4" w:rsidRDefault="00E558D0" w:rsidP="000F7550">
      <w:pPr>
        <w:spacing w:after="0" w:line="240" w:lineRule="auto"/>
        <w:jc w:val="center"/>
        <w:rPr>
          <w:rFonts w:asciiTheme="minorHAnsi" w:hAnsiTheme="minorHAnsi" w:cstheme="minorHAnsi"/>
          <w:sz w:val="32"/>
          <w:szCs w:val="32"/>
        </w:rPr>
      </w:pPr>
    </w:p>
    <w:p w14:paraId="2B746117" w14:textId="77777777" w:rsidR="00E558D0" w:rsidRPr="008871D4" w:rsidRDefault="00E558D0" w:rsidP="000F7550">
      <w:pPr>
        <w:spacing w:after="0" w:line="240" w:lineRule="auto"/>
        <w:jc w:val="center"/>
        <w:rPr>
          <w:rFonts w:asciiTheme="minorHAnsi" w:hAnsiTheme="minorHAnsi" w:cstheme="minorHAnsi"/>
          <w:sz w:val="32"/>
          <w:szCs w:val="32"/>
        </w:rPr>
      </w:pPr>
    </w:p>
    <w:p w14:paraId="2ABD78DD" w14:textId="77777777" w:rsidR="00E558D0" w:rsidRPr="008871D4" w:rsidRDefault="001E592B" w:rsidP="009C4D07">
      <w:pPr>
        <w:spacing w:after="0" w:line="240" w:lineRule="auto"/>
        <w:rPr>
          <w:rFonts w:asciiTheme="minorHAnsi" w:hAnsiTheme="minorHAnsi" w:cstheme="minorHAnsi"/>
          <w:sz w:val="32"/>
          <w:szCs w:val="32"/>
        </w:rPr>
      </w:pPr>
      <w:r>
        <w:rPr>
          <w:rFonts w:asciiTheme="minorHAnsi" w:hAnsiTheme="minorHAnsi" w:cstheme="minorHAnsi"/>
          <w:noProof/>
          <w:lang w:eastAsia="hr-HR"/>
        </w:rPr>
        <w:pict w14:anchorId="3E981025">
          <v:rect id="Rectangle 2" o:spid="_x0000_s1026" style="position:absolute;margin-left:317.5pt;margin-top:28.1pt;width:110.25pt;height: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&#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B5wvXTIAIAAEQEAAAOAAAAAAAAAAAAAAAAAC4CAABkcnMvZTJvRG9jLnht&#10;bFBLAQItABQABgAIAAAAIQBcO2U/4AAAAAoBAAAPAAAAAAAAAAAAAAAAAHoEAABkcnMvZG93bnJl&#10;di54bWxQSwUGAAAAAAQABADzAAAAhwUAAAAA&#10;" strokeweight="0">
            <v:textbox>
              <w:txbxContent>
                <w:p w14:paraId="5EFF201D" w14:textId="77777777" w:rsidR="00EB6105" w:rsidRPr="00F94FE4" w:rsidRDefault="00F94FE4">
                  <w:pPr>
                    <w:pStyle w:val="Sadrajokvira"/>
                    <w:jc w:val="center"/>
                    <w:rPr>
                      <w:b/>
                      <w:color w:val="FF0000"/>
                      <w:sz w:val="28"/>
                      <w:szCs w:val="28"/>
                    </w:rPr>
                  </w:pPr>
                  <w:r w:rsidRPr="00F94FE4">
                    <w:rPr>
                      <w:b/>
                      <w:color w:val="FF0000"/>
                      <w:sz w:val="28"/>
                      <w:szCs w:val="28"/>
                    </w:rPr>
                    <w:t>30.06.2021.</w:t>
                  </w:r>
                </w:p>
              </w:txbxContent>
            </v:textbox>
            <w10:wrap type="square"/>
          </v:rect>
        </w:pict>
      </w:r>
    </w:p>
    <w:p w14:paraId="41D27107" w14:textId="77777777" w:rsidR="009F00EB" w:rsidRPr="008871D4" w:rsidRDefault="009F00EB" w:rsidP="000F7550">
      <w:pPr>
        <w:spacing w:after="0" w:line="240" w:lineRule="auto"/>
        <w:jc w:val="center"/>
        <w:rPr>
          <w:rFonts w:asciiTheme="minorHAnsi" w:hAnsiTheme="minorHAnsi" w:cstheme="minorHAnsi"/>
          <w:b/>
          <w:sz w:val="28"/>
          <w:szCs w:val="28"/>
        </w:rPr>
      </w:pPr>
    </w:p>
    <w:p w14:paraId="414702F8" w14:textId="77777777" w:rsidR="00E558D0" w:rsidRPr="008871D4" w:rsidRDefault="004F6E8D" w:rsidP="000F7550">
      <w:pPr>
        <w:spacing w:after="0" w:line="240" w:lineRule="auto"/>
        <w:jc w:val="center"/>
        <w:rPr>
          <w:rFonts w:asciiTheme="minorHAnsi" w:hAnsiTheme="minorHAnsi" w:cstheme="minorHAnsi"/>
          <w:b/>
          <w:sz w:val="28"/>
          <w:szCs w:val="28"/>
        </w:rPr>
      </w:pPr>
      <w:r w:rsidRPr="008871D4">
        <w:rPr>
          <w:rFonts w:asciiTheme="minorHAnsi" w:hAnsiTheme="minorHAnsi" w:cstheme="minorHAnsi"/>
          <w:b/>
          <w:sz w:val="28"/>
          <w:szCs w:val="28"/>
        </w:rPr>
        <w:t xml:space="preserve">Krajnji rok za podnošenje projektnih </w:t>
      </w:r>
      <w:r w:rsidR="009F09B2" w:rsidRPr="008871D4">
        <w:rPr>
          <w:rFonts w:asciiTheme="minorHAnsi" w:hAnsiTheme="minorHAnsi" w:cstheme="minorHAnsi"/>
          <w:b/>
          <w:sz w:val="28"/>
          <w:szCs w:val="28"/>
        </w:rPr>
        <w:t>prijedloga</w:t>
      </w:r>
      <w:r w:rsidRPr="008871D4">
        <w:rPr>
          <w:rFonts w:asciiTheme="minorHAnsi" w:hAnsiTheme="minorHAnsi" w:cstheme="minorHAnsi"/>
          <w:b/>
          <w:sz w:val="28"/>
          <w:szCs w:val="28"/>
        </w:rPr>
        <w:t xml:space="preserve">: </w:t>
      </w:r>
    </w:p>
    <w:p w14:paraId="5C49AD5F" w14:textId="77777777" w:rsidR="00E558D0" w:rsidRPr="008871D4" w:rsidRDefault="00E558D0" w:rsidP="000F7550">
      <w:pPr>
        <w:spacing w:after="0" w:line="240" w:lineRule="auto"/>
        <w:rPr>
          <w:rFonts w:asciiTheme="minorHAnsi" w:hAnsiTheme="minorHAnsi" w:cstheme="minorHAnsi"/>
        </w:rPr>
      </w:pPr>
    </w:p>
    <w:p w14:paraId="118D0815" w14:textId="77777777" w:rsidR="00F31DE7" w:rsidRDefault="00F31DE7" w:rsidP="000F7550">
      <w:pPr>
        <w:spacing w:after="0" w:line="240" w:lineRule="auto"/>
        <w:rPr>
          <w:rFonts w:asciiTheme="minorHAnsi" w:hAnsiTheme="minorHAnsi" w:cstheme="minorHAnsi"/>
        </w:rPr>
      </w:pPr>
    </w:p>
    <w:p w14:paraId="6A7BB6B0" w14:textId="77777777" w:rsidR="006A2FD5" w:rsidRDefault="006A2FD5" w:rsidP="000F7550">
      <w:pPr>
        <w:spacing w:after="0" w:line="240" w:lineRule="auto"/>
        <w:rPr>
          <w:rFonts w:asciiTheme="minorHAnsi" w:hAnsiTheme="minorHAnsi" w:cstheme="minorHAnsi"/>
        </w:rPr>
      </w:pPr>
    </w:p>
    <w:p w14:paraId="271C6C75" w14:textId="77777777" w:rsidR="006A2FD5" w:rsidRPr="008871D4" w:rsidRDefault="006A2FD5" w:rsidP="000F7550">
      <w:pPr>
        <w:spacing w:after="0" w:line="240" w:lineRule="auto"/>
        <w:rPr>
          <w:rFonts w:asciiTheme="minorHAnsi" w:hAnsiTheme="minorHAnsi" w:cstheme="minorHAnsi"/>
        </w:rPr>
      </w:pPr>
    </w:p>
    <w:p w14:paraId="08799B46" w14:textId="77777777" w:rsidR="00F31DE7" w:rsidRPr="00C86721"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HAnsi"/>
          <w:b/>
          <w:caps/>
          <w:color w:val="auto"/>
        </w:rPr>
      </w:pPr>
      <w:r w:rsidRPr="00C86721">
        <w:rPr>
          <w:rFonts w:asciiTheme="minorHAnsi" w:eastAsiaTheme="minorHAnsi" w:hAnsiTheme="minorHAnsi" w:cstheme="minorHAnsi"/>
          <w:b/>
          <w:caps/>
          <w:color w:val="auto"/>
        </w:rPr>
        <w:lastRenderedPageBreak/>
        <w:t>SADRŽAJ</w:t>
      </w:r>
    </w:p>
    <w:p w14:paraId="3C468CF2" w14:textId="77777777" w:rsidR="00E8630E" w:rsidRPr="008871D4" w:rsidRDefault="00E8630E">
      <w:pPr>
        <w:pStyle w:val="TOC1"/>
        <w:rPr>
          <w:rFonts w:asciiTheme="minorHAnsi" w:eastAsiaTheme="minorHAnsi" w:hAnsiTheme="minorHAnsi" w:cstheme="minorHAnsi"/>
          <w:sz w:val="24"/>
        </w:rPr>
      </w:pPr>
    </w:p>
    <w:p w14:paraId="7999E272" w14:textId="77777777" w:rsidR="002F09FC" w:rsidRDefault="00E67D28">
      <w:pPr>
        <w:pStyle w:val="TOC1"/>
        <w:rPr>
          <w:rFonts w:asciiTheme="minorHAnsi" w:eastAsiaTheme="minorEastAsia" w:hAnsiTheme="minorHAnsi" w:cstheme="minorBidi"/>
          <w:b w:val="0"/>
          <w:noProof/>
          <w:color w:val="auto"/>
          <w:lang w:eastAsia="hr-HR"/>
        </w:rPr>
      </w:pPr>
      <w:r w:rsidRPr="008871D4">
        <w:rPr>
          <w:rFonts w:asciiTheme="minorHAnsi" w:eastAsiaTheme="minorHAnsi" w:hAnsiTheme="minorHAnsi" w:cstheme="minorHAnsi"/>
          <w:sz w:val="24"/>
        </w:rPr>
        <w:fldChar w:fldCharType="begin"/>
      </w:r>
      <w:r w:rsidR="00F31DE7" w:rsidRPr="008871D4">
        <w:rPr>
          <w:rFonts w:asciiTheme="minorHAnsi" w:eastAsiaTheme="minorHAnsi" w:hAnsiTheme="minorHAnsi" w:cstheme="minorHAnsi"/>
          <w:sz w:val="24"/>
        </w:rPr>
        <w:instrText xml:space="preserve"> TOC \o "3-3" \h \z \t "ESF Upute naslovi;1;ESF Upute podnaslov;2" </w:instrText>
      </w:r>
      <w:r w:rsidRPr="008871D4">
        <w:rPr>
          <w:rFonts w:asciiTheme="minorHAnsi" w:eastAsiaTheme="minorHAnsi" w:hAnsiTheme="minorHAnsi" w:cstheme="minorHAnsi"/>
          <w:sz w:val="24"/>
        </w:rPr>
        <w:fldChar w:fldCharType="separate"/>
      </w:r>
      <w:hyperlink w:anchor="_Toc34910325" w:history="1">
        <w:r w:rsidR="002F09FC" w:rsidRPr="00292141">
          <w:rPr>
            <w:rStyle w:val="Hyperlink"/>
            <w:rFonts w:cstheme="minorHAnsi"/>
            <w:noProof/>
          </w:rPr>
          <w:t>1. TEMELJI I OPĆE ODREDBE</w:t>
        </w:r>
        <w:r w:rsidR="002F09FC">
          <w:rPr>
            <w:noProof/>
            <w:webHidden/>
          </w:rPr>
          <w:tab/>
        </w:r>
        <w:r w:rsidR="00C86721">
          <w:rPr>
            <w:noProof/>
            <w:webHidden/>
          </w:rPr>
          <w:t>4</w:t>
        </w:r>
      </w:hyperlink>
    </w:p>
    <w:p w14:paraId="1F913B02" w14:textId="77777777" w:rsidR="002F09FC" w:rsidRDefault="001E592B" w:rsidP="00C86721">
      <w:pPr>
        <w:pStyle w:val="TOC2"/>
        <w:rPr>
          <w:rFonts w:asciiTheme="minorHAnsi" w:eastAsiaTheme="minorEastAsia" w:hAnsiTheme="minorHAnsi" w:cstheme="minorBidi"/>
          <w:lang w:eastAsia="hr-HR"/>
        </w:rPr>
      </w:pPr>
      <w:hyperlink w:anchor="_Toc34910326" w:history="1">
        <w:r w:rsidR="002F09FC" w:rsidRPr="00292141">
          <w:rPr>
            <w:rStyle w:val="Hyperlink"/>
            <w:b/>
          </w:rPr>
          <w:t>1. 1 Uvod</w:t>
        </w:r>
        <w:r w:rsidR="002F09FC">
          <w:rPr>
            <w:webHidden/>
          </w:rPr>
          <w:tab/>
        </w:r>
        <w:r w:rsidR="00C86721">
          <w:rPr>
            <w:webHidden/>
          </w:rPr>
          <w:t>4</w:t>
        </w:r>
      </w:hyperlink>
    </w:p>
    <w:p w14:paraId="21917E7D" w14:textId="77777777" w:rsidR="002F09FC" w:rsidRDefault="001E592B" w:rsidP="00C86721">
      <w:pPr>
        <w:pStyle w:val="TOC2"/>
        <w:rPr>
          <w:rFonts w:asciiTheme="minorHAnsi" w:eastAsiaTheme="minorEastAsia" w:hAnsiTheme="minorHAnsi" w:cstheme="minorBidi"/>
          <w:lang w:eastAsia="hr-HR"/>
        </w:rPr>
      </w:pPr>
      <w:hyperlink w:anchor="_Toc34910327" w:history="1">
        <w:r w:rsidR="002F09FC" w:rsidRPr="00292141">
          <w:rPr>
            <w:rStyle w:val="Hyperlink"/>
            <w:b/>
          </w:rPr>
          <w:t>1.2 Pravna osnova i strateški okvir</w:t>
        </w:r>
        <w:r w:rsidR="002F09FC">
          <w:rPr>
            <w:webHidden/>
          </w:rPr>
          <w:tab/>
        </w:r>
        <w:r w:rsidR="00C86721">
          <w:rPr>
            <w:webHidden/>
          </w:rPr>
          <w:t>5</w:t>
        </w:r>
      </w:hyperlink>
    </w:p>
    <w:p w14:paraId="65AE552E" w14:textId="77777777" w:rsidR="002F09FC" w:rsidRDefault="001E592B" w:rsidP="00C86721">
      <w:pPr>
        <w:pStyle w:val="TOC2"/>
        <w:rPr>
          <w:rFonts w:asciiTheme="minorHAnsi" w:eastAsiaTheme="minorEastAsia" w:hAnsiTheme="minorHAnsi" w:cstheme="minorBidi"/>
          <w:lang w:eastAsia="hr-HR"/>
        </w:rPr>
      </w:pPr>
      <w:hyperlink w:anchor="_Toc34910328" w:history="1">
        <w:r w:rsidR="002F09FC" w:rsidRPr="00292141">
          <w:rPr>
            <w:rStyle w:val="Hyperlink"/>
            <w:b/>
          </w:rPr>
          <w:t>1.3 Pojmovi i kratice</w:t>
        </w:r>
        <w:r w:rsidR="002F09FC">
          <w:rPr>
            <w:webHidden/>
          </w:rPr>
          <w:tab/>
        </w:r>
        <w:r w:rsidR="00C86721">
          <w:rPr>
            <w:webHidden/>
          </w:rPr>
          <w:t>11</w:t>
        </w:r>
      </w:hyperlink>
    </w:p>
    <w:p w14:paraId="6C06A265" w14:textId="77777777" w:rsidR="002F09FC" w:rsidRDefault="001E592B" w:rsidP="00C86721">
      <w:pPr>
        <w:pStyle w:val="TOC2"/>
        <w:rPr>
          <w:rFonts w:asciiTheme="minorHAnsi" w:eastAsiaTheme="minorEastAsia" w:hAnsiTheme="minorHAnsi" w:cstheme="minorBidi"/>
          <w:lang w:eastAsia="hr-HR"/>
        </w:rPr>
      </w:pPr>
      <w:hyperlink w:anchor="_Toc34910329" w:history="1">
        <w:r w:rsidR="002F09FC" w:rsidRPr="00292141">
          <w:rPr>
            <w:rStyle w:val="Hyperlink"/>
            <w:b/>
          </w:rPr>
          <w:t xml:space="preserve">1.4 Svrha, cilj i </w:t>
        </w:r>
        <w:r w:rsidR="00395ACA">
          <w:rPr>
            <w:rStyle w:val="Hyperlink"/>
            <w:b/>
          </w:rPr>
          <w:t>cilj</w:t>
        </w:r>
        <w:r w:rsidR="00335CC5">
          <w:rPr>
            <w:rStyle w:val="Hyperlink"/>
            <w:b/>
          </w:rPr>
          <w:t>a</w:t>
        </w:r>
        <w:r w:rsidR="00395ACA">
          <w:rPr>
            <w:rStyle w:val="Hyperlink"/>
            <w:b/>
          </w:rPr>
          <w:t>n</w:t>
        </w:r>
        <w:r w:rsidR="002F09FC" w:rsidRPr="00292141">
          <w:rPr>
            <w:rStyle w:val="Hyperlink"/>
            <w:b/>
          </w:rPr>
          <w:t>e skupine Poziva na dostavu projektnih prijedloga</w:t>
        </w:r>
        <w:r w:rsidR="002F09FC">
          <w:rPr>
            <w:webHidden/>
          </w:rPr>
          <w:tab/>
        </w:r>
        <w:r w:rsidR="00C86721">
          <w:rPr>
            <w:webHidden/>
          </w:rPr>
          <w:t>13</w:t>
        </w:r>
      </w:hyperlink>
    </w:p>
    <w:p w14:paraId="5590F0FB" w14:textId="77777777" w:rsidR="002F09FC" w:rsidRDefault="001E592B" w:rsidP="00C86721">
      <w:pPr>
        <w:pStyle w:val="TOC2"/>
        <w:rPr>
          <w:rFonts w:asciiTheme="minorHAnsi" w:eastAsiaTheme="minorEastAsia" w:hAnsiTheme="minorHAnsi" w:cstheme="minorBidi"/>
          <w:lang w:eastAsia="hr-HR"/>
        </w:rPr>
      </w:pPr>
      <w:hyperlink w:anchor="_Toc34910330" w:history="1">
        <w:r w:rsidR="002F09FC" w:rsidRPr="00292141">
          <w:rPr>
            <w:rStyle w:val="Hyperlink"/>
            <w:b/>
          </w:rPr>
          <w:t>1.5 Pokazatelji</w:t>
        </w:r>
        <w:r w:rsidR="002F09FC">
          <w:rPr>
            <w:webHidden/>
          </w:rPr>
          <w:tab/>
        </w:r>
        <w:r w:rsidR="00C86721">
          <w:rPr>
            <w:webHidden/>
          </w:rPr>
          <w:t>17</w:t>
        </w:r>
      </w:hyperlink>
    </w:p>
    <w:p w14:paraId="3479A36D" w14:textId="77777777" w:rsidR="002F09FC" w:rsidRDefault="001E592B" w:rsidP="00C86721">
      <w:pPr>
        <w:pStyle w:val="TOC2"/>
        <w:rPr>
          <w:rFonts w:asciiTheme="minorHAnsi" w:eastAsiaTheme="minorEastAsia" w:hAnsiTheme="minorHAnsi" w:cstheme="minorBidi"/>
          <w:lang w:eastAsia="hr-HR"/>
        </w:rPr>
      </w:pPr>
      <w:hyperlink w:anchor="_Toc34910331" w:history="1">
        <w:r w:rsidR="002F09FC" w:rsidRPr="00292141">
          <w:rPr>
            <w:rStyle w:val="Hyperlink"/>
            <w:b/>
          </w:rPr>
          <w:t>1.6 Financijska alokacija i iznos bespovratnih sredstava</w:t>
        </w:r>
        <w:r w:rsidR="002F09FC">
          <w:rPr>
            <w:webHidden/>
          </w:rPr>
          <w:tab/>
        </w:r>
        <w:r w:rsidR="00C86721">
          <w:rPr>
            <w:webHidden/>
          </w:rPr>
          <w:t>2</w:t>
        </w:r>
        <w:r w:rsidR="00455066">
          <w:rPr>
            <w:webHidden/>
          </w:rPr>
          <w:t>1</w:t>
        </w:r>
      </w:hyperlink>
    </w:p>
    <w:p w14:paraId="397F690F" w14:textId="77777777" w:rsidR="002F09FC" w:rsidRDefault="001E592B">
      <w:pPr>
        <w:pStyle w:val="TOC1"/>
        <w:rPr>
          <w:rFonts w:asciiTheme="minorHAnsi" w:eastAsiaTheme="minorEastAsia" w:hAnsiTheme="minorHAnsi" w:cstheme="minorBidi"/>
          <w:b w:val="0"/>
          <w:noProof/>
          <w:color w:val="auto"/>
          <w:lang w:eastAsia="hr-HR"/>
        </w:rPr>
      </w:pPr>
      <w:hyperlink w:anchor="_Toc34910332" w:history="1">
        <w:r w:rsidR="002F09FC" w:rsidRPr="00292141">
          <w:rPr>
            <w:rStyle w:val="Hyperlink"/>
            <w:rFonts w:cstheme="minorHAnsi"/>
            <w:noProof/>
          </w:rPr>
          <w:t>2.</w:t>
        </w:r>
        <w:r w:rsidR="002F09FC">
          <w:rPr>
            <w:rFonts w:asciiTheme="minorHAnsi" w:eastAsiaTheme="minorEastAsia" w:hAnsiTheme="minorHAnsi" w:cstheme="minorBidi"/>
            <w:b w:val="0"/>
            <w:noProof/>
            <w:color w:val="auto"/>
            <w:lang w:eastAsia="hr-HR"/>
          </w:rPr>
          <w:tab/>
        </w:r>
        <w:r w:rsidR="002F09FC" w:rsidRPr="00292141">
          <w:rPr>
            <w:rStyle w:val="Hyperlink"/>
            <w:rFonts w:cstheme="minorHAnsi"/>
            <w:noProof/>
          </w:rPr>
          <w:t>UVJETI ZA PRIJAVITELJE</w:t>
        </w:r>
        <w:r w:rsidR="002F09FC">
          <w:rPr>
            <w:noProof/>
            <w:webHidden/>
          </w:rPr>
          <w:tab/>
        </w:r>
        <w:r w:rsidR="00C86721">
          <w:rPr>
            <w:noProof/>
            <w:webHidden/>
          </w:rPr>
          <w:t>2</w:t>
        </w:r>
        <w:r w:rsidR="00455066">
          <w:rPr>
            <w:noProof/>
            <w:webHidden/>
          </w:rPr>
          <w:t>3</w:t>
        </w:r>
      </w:hyperlink>
    </w:p>
    <w:p w14:paraId="67EE43D5" w14:textId="77777777" w:rsidR="002F09FC" w:rsidRDefault="001E592B" w:rsidP="00C86721">
      <w:pPr>
        <w:pStyle w:val="TOC2"/>
        <w:rPr>
          <w:rFonts w:asciiTheme="minorHAnsi" w:eastAsiaTheme="minorEastAsia" w:hAnsiTheme="minorHAnsi" w:cstheme="minorBidi"/>
          <w:lang w:eastAsia="hr-HR"/>
        </w:rPr>
      </w:pPr>
      <w:hyperlink w:anchor="_Toc34910333" w:history="1">
        <w:r w:rsidR="002F09FC" w:rsidRPr="00292141">
          <w:rPr>
            <w:rStyle w:val="Hyperlink"/>
            <w:b/>
          </w:rPr>
          <w:t>2.1 Prijavitelj i partneri</w:t>
        </w:r>
        <w:r w:rsidR="002F09FC">
          <w:rPr>
            <w:webHidden/>
          </w:rPr>
          <w:tab/>
        </w:r>
        <w:r w:rsidR="00C86721">
          <w:rPr>
            <w:webHidden/>
          </w:rPr>
          <w:t>2</w:t>
        </w:r>
        <w:r w:rsidR="00455066">
          <w:rPr>
            <w:webHidden/>
          </w:rPr>
          <w:t>3</w:t>
        </w:r>
      </w:hyperlink>
    </w:p>
    <w:p w14:paraId="3AAD24FC" w14:textId="77777777" w:rsidR="002F09FC" w:rsidRDefault="001E592B" w:rsidP="00C86721">
      <w:pPr>
        <w:pStyle w:val="TOC2"/>
        <w:rPr>
          <w:rFonts w:asciiTheme="minorHAnsi" w:eastAsiaTheme="minorEastAsia" w:hAnsiTheme="minorHAnsi" w:cstheme="minorBidi"/>
          <w:lang w:eastAsia="hr-HR"/>
        </w:rPr>
      </w:pPr>
      <w:hyperlink w:anchor="_Toc34910334" w:history="1">
        <w:r w:rsidR="002F09FC" w:rsidRPr="00292141">
          <w:rPr>
            <w:rStyle w:val="Hyperlink"/>
            <w:b/>
          </w:rPr>
          <w:t>2.2 Uvjeti prihvatljivosti prijavitelja/partnera</w:t>
        </w:r>
        <w:r w:rsidR="002F09FC">
          <w:rPr>
            <w:webHidden/>
          </w:rPr>
          <w:tab/>
        </w:r>
        <w:r w:rsidR="00C86721">
          <w:rPr>
            <w:webHidden/>
          </w:rPr>
          <w:t>2</w:t>
        </w:r>
        <w:r w:rsidR="00455066">
          <w:rPr>
            <w:webHidden/>
          </w:rPr>
          <w:t>3</w:t>
        </w:r>
      </w:hyperlink>
    </w:p>
    <w:p w14:paraId="1F70B2E3" w14:textId="77777777" w:rsidR="002F09FC" w:rsidRDefault="001E592B" w:rsidP="00C86721">
      <w:pPr>
        <w:pStyle w:val="TOC2"/>
        <w:rPr>
          <w:rFonts w:asciiTheme="minorHAnsi" w:eastAsiaTheme="minorEastAsia" w:hAnsiTheme="minorHAnsi" w:cstheme="minorBidi"/>
          <w:lang w:eastAsia="hr-HR"/>
        </w:rPr>
      </w:pPr>
      <w:hyperlink w:anchor="_Toc34910335" w:history="1">
        <w:r w:rsidR="002F09FC" w:rsidRPr="00292141">
          <w:rPr>
            <w:rStyle w:val="Hyperlink"/>
            <w:b/>
          </w:rPr>
          <w:t>2.2.1 Prihvatljivi prijavitelji i partneri</w:t>
        </w:r>
        <w:r w:rsidR="002F09FC">
          <w:rPr>
            <w:webHidden/>
          </w:rPr>
          <w:tab/>
        </w:r>
        <w:r w:rsidR="00E67D28">
          <w:rPr>
            <w:webHidden/>
          </w:rPr>
          <w:fldChar w:fldCharType="begin"/>
        </w:r>
        <w:r w:rsidR="002F09FC">
          <w:rPr>
            <w:webHidden/>
          </w:rPr>
          <w:instrText xml:space="preserve"> PAGEREF _Toc34910335 \h </w:instrText>
        </w:r>
        <w:r w:rsidR="00E67D28">
          <w:rPr>
            <w:webHidden/>
          </w:rPr>
        </w:r>
        <w:r w:rsidR="00E67D28">
          <w:rPr>
            <w:webHidden/>
          </w:rPr>
          <w:fldChar w:fldCharType="separate"/>
        </w:r>
        <w:r w:rsidR="0055611B">
          <w:rPr>
            <w:webHidden/>
          </w:rPr>
          <w:t>23</w:t>
        </w:r>
        <w:r w:rsidR="00E67D28">
          <w:rPr>
            <w:webHidden/>
          </w:rPr>
          <w:fldChar w:fldCharType="end"/>
        </w:r>
      </w:hyperlink>
      <w:r w:rsidR="00455066">
        <w:t>3</w:t>
      </w:r>
    </w:p>
    <w:p w14:paraId="418B720D" w14:textId="77777777" w:rsidR="002F09FC" w:rsidRDefault="001E592B" w:rsidP="00C86721">
      <w:pPr>
        <w:pStyle w:val="TOC2"/>
        <w:rPr>
          <w:rFonts w:asciiTheme="minorHAnsi" w:eastAsiaTheme="minorEastAsia" w:hAnsiTheme="minorHAnsi" w:cstheme="minorBidi"/>
          <w:lang w:eastAsia="hr-HR"/>
        </w:rPr>
      </w:pPr>
      <w:hyperlink w:anchor="_Toc34910336" w:history="1">
        <w:r w:rsidR="002F09FC" w:rsidRPr="00292141">
          <w:rPr>
            <w:rStyle w:val="Hyperlink"/>
            <w:b/>
          </w:rPr>
          <w:t>2.2.2 Kriteriji za isključenje prijavitelja i, ako je primjenjivo, partnera</w:t>
        </w:r>
        <w:r w:rsidR="002F09FC">
          <w:rPr>
            <w:webHidden/>
          </w:rPr>
          <w:tab/>
        </w:r>
        <w:r w:rsidR="00E67D28">
          <w:rPr>
            <w:webHidden/>
          </w:rPr>
          <w:fldChar w:fldCharType="begin"/>
        </w:r>
        <w:r w:rsidR="002F09FC">
          <w:rPr>
            <w:webHidden/>
          </w:rPr>
          <w:instrText xml:space="preserve"> PAGEREF _Toc34910336 \h </w:instrText>
        </w:r>
        <w:r w:rsidR="00E67D28">
          <w:rPr>
            <w:webHidden/>
          </w:rPr>
        </w:r>
        <w:r w:rsidR="00E67D28">
          <w:rPr>
            <w:webHidden/>
          </w:rPr>
          <w:fldChar w:fldCharType="separate"/>
        </w:r>
        <w:r w:rsidR="0055611B">
          <w:rPr>
            <w:webHidden/>
          </w:rPr>
          <w:t>25</w:t>
        </w:r>
        <w:r w:rsidR="00E67D28">
          <w:rPr>
            <w:webHidden/>
          </w:rPr>
          <w:fldChar w:fldCharType="end"/>
        </w:r>
      </w:hyperlink>
      <w:r w:rsidR="00981226">
        <w:t>5</w:t>
      </w:r>
    </w:p>
    <w:p w14:paraId="1DA3306C" w14:textId="77777777" w:rsidR="002F09FC" w:rsidRDefault="001E592B" w:rsidP="00C86721">
      <w:pPr>
        <w:pStyle w:val="TOC2"/>
        <w:rPr>
          <w:rFonts w:asciiTheme="minorHAnsi" w:eastAsiaTheme="minorEastAsia" w:hAnsiTheme="minorHAnsi" w:cstheme="minorBidi"/>
          <w:lang w:eastAsia="hr-HR"/>
        </w:rPr>
      </w:pPr>
      <w:hyperlink w:anchor="_Toc34910337" w:history="1">
        <w:r w:rsidR="002F09FC" w:rsidRPr="00292141">
          <w:rPr>
            <w:rStyle w:val="Hyperlink"/>
            <w:b/>
          </w:rPr>
          <w:t>2.3 Broj projektnih prijedloga po prijavitelju</w:t>
        </w:r>
        <w:r w:rsidR="002F09FC">
          <w:rPr>
            <w:webHidden/>
          </w:rPr>
          <w:tab/>
        </w:r>
        <w:r w:rsidR="00E67D28">
          <w:rPr>
            <w:webHidden/>
          </w:rPr>
          <w:fldChar w:fldCharType="begin"/>
        </w:r>
        <w:r w:rsidR="002F09FC">
          <w:rPr>
            <w:webHidden/>
          </w:rPr>
          <w:instrText xml:space="preserve"> PAGEREF _Toc34910337 \h </w:instrText>
        </w:r>
        <w:r w:rsidR="00E67D28">
          <w:rPr>
            <w:webHidden/>
          </w:rPr>
        </w:r>
        <w:r w:rsidR="00E67D28">
          <w:rPr>
            <w:webHidden/>
          </w:rPr>
          <w:fldChar w:fldCharType="separate"/>
        </w:r>
        <w:r w:rsidR="0055611B">
          <w:rPr>
            <w:webHidden/>
          </w:rPr>
          <w:t>26</w:t>
        </w:r>
        <w:r w:rsidR="00E67D28">
          <w:rPr>
            <w:webHidden/>
          </w:rPr>
          <w:fldChar w:fldCharType="end"/>
        </w:r>
      </w:hyperlink>
      <w:r w:rsidR="00981226">
        <w:t>6</w:t>
      </w:r>
    </w:p>
    <w:p w14:paraId="18854E97" w14:textId="77777777" w:rsidR="002F09FC" w:rsidRDefault="001E592B">
      <w:pPr>
        <w:pStyle w:val="TOC1"/>
        <w:rPr>
          <w:rFonts w:asciiTheme="minorHAnsi" w:eastAsiaTheme="minorEastAsia" w:hAnsiTheme="minorHAnsi" w:cstheme="minorBidi"/>
          <w:b w:val="0"/>
          <w:noProof/>
          <w:color w:val="auto"/>
          <w:lang w:eastAsia="hr-HR"/>
        </w:rPr>
      </w:pPr>
      <w:hyperlink w:anchor="_Toc34910338" w:history="1">
        <w:r w:rsidR="002F09FC" w:rsidRPr="00292141">
          <w:rPr>
            <w:rStyle w:val="Hyperlink"/>
            <w:rFonts w:cstheme="minorHAnsi"/>
            <w:noProof/>
          </w:rPr>
          <w:t>3.</w:t>
        </w:r>
        <w:r w:rsidR="002F09FC">
          <w:rPr>
            <w:rFonts w:asciiTheme="minorHAnsi" w:eastAsiaTheme="minorEastAsia" w:hAnsiTheme="minorHAnsi" w:cstheme="minorBidi"/>
            <w:b w:val="0"/>
            <w:noProof/>
            <w:color w:val="auto"/>
            <w:lang w:eastAsia="hr-HR"/>
          </w:rPr>
          <w:tab/>
        </w:r>
        <w:r w:rsidR="002F09FC" w:rsidRPr="00292141">
          <w:rPr>
            <w:rStyle w:val="Hyperlink"/>
            <w:rFonts w:cstheme="minorHAnsi"/>
            <w:noProof/>
          </w:rPr>
          <w:t>UVJETI PRIJAVE PROJEKTNIH PRIJEDLOGA</w:t>
        </w:r>
        <w:r w:rsidR="002F09FC">
          <w:rPr>
            <w:noProof/>
            <w:webHidden/>
          </w:rPr>
          <w:tab/>
        </w:r>
        <w:r w:rsidR="00E67D28">
          <w:rPr>
            <w:noProof/>
            <w:webHidden/>
          </w:rPr>
          <w:fldChar w:fldCharType="begin"/>
        </w:r>
        <w:r w:rsidR="002F09FC">
          <w:rPr>
            <w:noProof/>
            <w:webHidden/>
          </w:rPr>
          <w:instrText xml:space="preserve"> PAGEREF _Toc34910338 \h </w:instrText>
        </w:r>
        <w:r w:rsidR="00E67D28">
          <w:rPr>
            <w:noProof/>
            <w:webHidden/>
          </w:rPr>
        </w:r>
        <w:r w:rsidR="00E67D28">
          <w:rPr>
            <w:noProof/>
            <w:webHidden/>
          </w:rPr>
          <w:fldChar w:fldCharType="separate"/>
        </w:r>
        <w:r w:rsidR="0055611B">
          <w:rPr>
            <w:noProof/>
            <w:webHidden/>
          </w:rPr>
          <w:t>27</w:t>
        </w:r>
        <w:r w:rsidR="00E67D28">
          <w:rPr>
            <w:noProof/>
            <w:webHidden/>
          </w:rPr>
          <w:fldChar w:fldCharType="end"/>
        </w:r>
      </w:hyperlink>
      <w:r w:rsidR="00981226">
        <w:rPr>
          <w:noProof/>
        </w:rPr>
        <w:t>7</w:t>
      </w:r>
    </w:p>
    <w:p w14:paraId="4D24C8E7" w14:textId="77777777" w:rsidR="002F09FC" w:rsidRDefault="001E592B" w:rsidP="00C86721">
      <w:pPr>
        <w:pStyle w:val="TOC2"/>
        <w:rPr>
          <w:rFonts w:asciiTheme="minorHAnsi" w:eastAsiaTheme="minorEastAsia" w:hAnsiTheme="minorHAnsi" w:cstheme="minorBidi"/>
          <w:lang w:eastAsia="hr-HR"/>
        </w:rPr>
      </w:pPr>
      <w:hyperlink w:anchor="_Toc34910339" w:history="1">
        <w:r w:rsidR="002F09FC" w:rsidRPr="00292141">
          <w:rPr>
            <w:rStyle w:val="Hyperlink"/>
            <w:b/>
          </w:rPr>
          <w:t>3.1 Lokacija</w:t>
        </w:r>
        <w:r w:rsidR="002F09FC">
          <w:rPr>
            <w:webHidden/>
          </w:rPr>
          <w:tab/>
        </w:r>
        <w:r w:rsidR="00E67D28">
          <w:rPr>
            <w:webHidden/>
          </w:rPr>
          <w:fldChar w:fldCharType="begin"/>
        </w:r>
        <w:r w:rsidR="002F09FC">
          <w:rPr>
            <w:webHidden/>
          </w:rPr>
          <w:instrText xml:space="preserve"> PAGEREF _Toc34910339 \h </w:instrText>
        </w:r>
        <w:r w:rsidR="00E67D28">
          <w:rPr>
            <w:webHidden/>
          </w:rPr>
        </w:r>
        <w:r w:rsidR="00E67D28">
          <w:rPr>
            <w:webHidden/>
          </w:rPr>
          <w:fldChar w:fldCharType="separate"/>
        </w:r>
        <w:r w:rsidR="0055611B">
          <w:rPr>
            <w:webHidden/>
          </w:rPr>
          <w:t>27</w:t>
        </w:r>
        <w:r w:rsidR="00E67D28">
          <w:rPr>
            <w:webHidden/>
          </w:rPr>
          <w:fldChar w:fldCharType="end"/>
        </w:r>
      </w:hyperlink>
      <w:r w:rsidR="00981226">
        <w:t>7</w:t>
      </w:r>
    </w:p>
    <w:p w14:paraId="173C1BCA" w14:textId="77777777" w:rsidR="002F09FC" w:rsidRDefault="001E592B" w:rsidP="00C86721">
      <w:pPr>
        <w:pStyle w:val="TOC2"/>
        <w:rPr>
          <w:rFonts w:asciiTheme="minorHAnsi" w:eastAsiaTheme="minorEastAsia" w:hAnsiTheme="minorHAnsi" w:cstheme="minorBidi"/>
          <w:lang w:eastAsia="hr-HR"/>
        </w:rPr>
      </w:pPr>
      <w:hyperlink w:anchor="_Toc34910340" w:history="1">
        <w:r w:rsidR="002F09FC" w:rsidRPr="00292141">
          <w:rPr>
            <w:rStyle w:val="Hyperlink"/>
            <w:b/>
          </w:rPr>
          <w:t>3.2 Trajanje i početak provedbe</w:t>
        </w:r>
        <w:r w:rsidR="002F09FC">
          <w:rPr>
            <w:webHidden/>
          </w:rPr>
          <w:tab/>
        </w:r>
        <w:r w:rsidR="00E67D28">
          <w:rPr>
            <w:webHidden/>
          </w:rPr>
          <w:fldChar w:fldCharType="begin"/>
        </w:r>
        <w:r w:rsidR="002F09FC">
          <w:rPr>
            <w:webHidden/>
          </w:rPr>
          <w:instrText xml:space="preserve"> PAGEREF _Toc34910340 \h </w:instrText>
        </w:r>
        <w:r w:rsidR="00E67D28">
          <w:rPr>
            <w:webHidden/>
          </w:rPr>
        </w:r>
        <w:r w:rsidR="00E67D28">
          <w:rPr>
            <w:webHidden/>
          </w:rPr>
          <w:fldChar w:fldCharType="separate"/>
        </w:r>
        <w:r w:rsidR="0055611B">
          <w:rPr>
            <w:webHidden/>
          </w:rPr>
          <w:t>27</w:t>
        </w:r>
        <w:r w:rsidR="00E67D28">
          <w:rPr>
            <w:webHidden/>
          </w:rPr>
          <w:fldChar w:fldCharType="end"/>
        </w:r>
      </w:hyperlink>
      <w:r w:rsidR="00981226">
        <w:t>7</w:t>
      </w:r>
    </w:p>
    <w:p w14:paraId="7802CE00" w14:textId="77777777" w:rsidR="002F09FC" w:rsidRDefault="001E592B" w:rsidP="00C86721">
      <w:pPr>
        <w:pStyle w:val="TOC2"/>
        <w:rPr>
          <w:rFonts w:asciiTheme="minorHAnsi" w:eastAsiaTheme="minorEastAsia" w:hAnsiTheme="minorHAnsi" w:cstheme="minorBidi"/>
          <w:lang w:eastAsia="hr-HR"/>
        </w:rPr>
      </w:pPr>
      <w:hyperlink w:anchor="_Toc34910341" w:history="1">
        <w:r w:rsidR="002F09FC" w:rsidRPr="00292141">
          <w:rPr>
            <w:rStyle w:val="Hyperlink"/>
            <w:b/>
          </w:rPr>
          <w:t>3.3 Prihvatljive aktivnosti</w:t>
        </w:r>
        <w:r w:rsidR="002F09FC">
          <w:rPr>
            <w:webHidden/>
          </w:rPr>
          <w:tab/>
        </w:r>
        <w:r w:rsidR="00E67D28">
          <w:rPr>
            <w:webHidden/>
          </w:rPr>
          <w:fldChar w:fldCharType="begin"/>
        </w:r>
        <w:r w:rsidR="002F09FC">
          <w:rPr>
            <w:webHidden/>
          </w:rPr>
          <w:instrText xml:space="preserve"> PAGEREF _Toc34910341 \h </w:instrText>
        </w:r>
        <w:r w:rsidR="00E67D28">
          <w:rPr>
            <w:webHidden/>
          </w:rPr>
        </w:r>
        <w:r w:rsidR="00E67D28">
          <w:rPr>
            <w:webHidden/>
          </w:rPr>
          <w:fldChar w:fldCharType="separate"/>
        </w:r>
        <w:r w:rsidR="0055611B">
          <w:rPr>
            <w:webHidden/>
          </w:rPr>
          <w:t>27</w:t>
        </w:r>
        <w:r w:rsidR="00E67D28">
          <w:rPr>
            <w:webHidden/>
          </w:rPr>
          <w:fldChar w:fldCharType="end"/>
        </w:r>
      </w:hyperlink>
      <w:r w:rsidR="00981226">
        <w:t>7</w:t>
      </w:r>
    </w:p>
    <w:p w14:paraId="1EA5C9FE" w14:textId="77777777" w:rsidR="002F09FC" w:rsidRDefault="001E592B" w:rsidP="00C86721">
      <w:pPr>
        <w:pStyle w:val="TOC2"/>
        <w:rPr>
          <w:rFonts w:asciiTheme="minorHAnsi" w:eastAsiaTheme="minorEastAsia" w:hAnsiTheme="minorHAnsi" w:cstheme="minorBidi"/>
          <w:lang w:eastAsia="hr-HR"/>
        </w:rPr>
      </w:pPr>
      <w:hyperlink w:anchor="_Toc34910342" w:history="1">
        <w:r w:rsidR="002F09FC" w:rsidRPr="00292141">
          <w:rPr>
            <w:rStyle w:val="Hyperlink"/>
            <w:b/>
          </w:rPr>
          <w:t>3.4. Horizontalna načela</w:t>
        </w:r>
        <w:r w:rsidR="002F09FC">
          <w:rPr>
            <w:webHidden/>
          </w:rPr>
          <w:tab/>
        </w:r>
        <w:r w:rsidR="00C86721">
          <w:rPr>
            <w:webHidden/>
          </w:rPr>
          <w:t>3</w:t>
        </w:r>
        <w:r w:rsidR="00981226">
          <w:rPr>
            <w:webHidden/>
          </w:rPr>
          <w:t>1</w:t>
        </w:r>
      </w:hyperlink>
    </w:p>
    <w:p w14:paraId="5942CFA4" w14:textId="77777777" w:rsidR="002F09FC" w:rsidRDefault="001E592B" w:rsidP="00C86721">
      <w:pPr>
        <w:pStyle w:val="TOC2"/>
        <w:rPr>
          <w:rFonts w:asciiTheme="minorHAnsi" w:eastAsiaTheme="minorEastAsia" w:hAnsiTheme="minorHAnsi" w:cstheme="minorBidi"/>
          <w:lang w:eastAsia="hr-HR"/>
        </w:rPr>
      </w:pPr>
      <w:hyperlink w:anchor="_Toc34910343" w:history="1">
        <w:r w:rsidR="002F09FC" w:rsidRPr="00292141">
          <w:rPr>
            <w:rStyle w:val="Hyperlink"/>
            <w:b/>
          </w:rPr>
          <w:t>3.5 Neprihvatljive aktivnosti</w:t>
        </w:r>
        <w:r w:rsidR="002F09FC">
          <w:rPr>
            <w:webHidden/>
          </w:rPr>
          <w:tab/>
        </w:r>
        <w:r w:rsidR="00C86721">
          <w:rPr>
            <w:webHidden/>
          </w:rPr>
          <w:t>3</w:t>
        </w:r>
        <w:r w:rsidR="00981226">
          <w:rPr>
            <w:webHidden/>
          </w:rPr>
          <w:t>4</w:t>
        </w:r>
      </w:hyperlink>
    </w:p>
    <w:p w14:paraId="7324B385" w14:textId="77777777" w:rsidR="002F09FC" w:rsidRDefault="001E592B" w:rsidP="00C86721">
      <w:pPr>
        <w:pStyle w:val="TOC2"/>
        <w:rPr>
          <w:rFonts w:asciiTheme="minorHAnsi" w:eastAsiaTheme="minorEastAsia" w:hAnsiTheme="minorHAnsi" w:cstheme="minorBidi"/>
          <w:lang w:eastAsia="hr-HR"/>
        </w:rPr>
      </w:pPr>
      <w:hyperlink w:anchor="_Toc34910344" w:history="1">
        <w:r w:rsidR="002F09FC" w:rsidRPr="00292141">
          <w:rPr>
            <w:rStyle w:val="Hyperlink"/>
            <w:b/>
          </w:rPr>
          <w:t>3.6 Informiranje i vidljivost</w:t>
        </w:r>
        <w:r w:rsidR="002F09FC">
          <w:rPr>
            <w:webHidden/>
          </w:rPr>
          <w:tab/>
        </w:r>
        <w:r w:rsidR="00C86721">
          <w:rPr>
            <w:webHidden/>
          </w:rPr>
          <w:t>3</w:t>
        </w:r>
        <w:r w:rsidR="00981226">
          <w:rPr>
            <w:webHidden/>
          </w:rPr>
          <w:t>4</w:t>
        </w:r>
      </w:hyperlink>
    </w:p>
    <w:p w14:paraId="6207F990" w14:textId="77777777" w:rsidR="002F09FC" w:rsidRDefault="001E592B">
      <w:pPr>
        <w:pStyle w:val="TOC1"/>
        <w:rPr>
          <w:rFonts w:asciiTheme="minorHAnsi" w:eastAsiaTheme="minorEastAsia" w:hAnsiTheme="minorHAnsi" w:cstheme="minorBidi"/>
          <w:b w:val="0"/>
          <w:noProof/>
          <w:color w:val="auto"/>
          <w:lang w:eastAsia="hr-HR"/>
        </w:rPr>
      </w:pPr>
      <w:hyperlink w:anchor="_Toc34910345" w:history="1">
        <w:r w:rsidR="002F09FC" w:rsidRPr="00292141">
          <w:rPr>
            <w:rStyle w:val="Hyperlink"/>
            <w:rFonts w:cstheme="minorHAnsi"/>
            <w:noProof/>
          </w:rPr>
          <w:t>4. FINANCIJSKI ZAHTJEVI</w:t>
        </w:r>
        <w:r w:rsidR="002F09FC">
          <w:rPr>
            <w:noProof/>
            <w:webHidden/>
          </w:rPr>
          <w:tab/>
        </w:r>
        <w:r w:rsidR="00C86721">
          <w:rPr>
            <w:noProof/>
            <w:webHidden/>
          </w:rPr>
          <w:t>3</w:t>
        </w:r>
        <w:r w:rsidR="00981226">
          <w:rPr>
            <w:noProof/>
            <w:webHidden/>
          </w:rPr>
          <w:t>6</w:t>
        </w:r>
      </w:hyperlink>
    </w:p>
    <w:p w14:paraId="66FDFA14" w14:textId="77777777" w:rsidR="002F09FC" w:rsidRDefault="001E592B" w:rsidP="00C86721">
      <w:pPr>
        <w:pStyle w:val="TOC2"/>
        <w:rPr>
          <w:rFonts w:asciiTheme="minorHAnsi" w:eastAsiaTheme="minorEastAsia" w:hAnsiTheme="minorHAnsi" w:cstheme="minorBidi"/>
          <w:lang w:eastAsia="hr-HR"/>
        </w:rPr>
      </w:pPr>
      <w:hyperlink w:anchor="_Toc34910346" w:history="1">
        <w:r w:rsidR="002F09FC" w:rsidRPr="00292141">
          <w:rPr>
            <w:rStyle w:val="Hyperlink"/>
            <w:b/>
          </w:rPr>
          <w:t>4.1 Prihvatljivost izdataka</w:t>
        </w:r>
        <w:r w:rsidR="002F09FC">
          <w:rPr>
            <w:webHidden/>
          </w:rPr>
          <w:tab/>
        </w:r>
        <w:r w:rsidR="00C86721">
          <w:rPr>
            <w:webHidden/>
          </w:rPr>
          <w:t>3</w:t>
        </w:r>
        <w:r w:rsidR="00981226">
          <w:rPr>
            <w:webHidden/>
          </w:rPr>
          <w:t>6</w:t>
        </w:r>
      </w:hyperlink>
    </w:p>
    <w:p w14:paraId="386FB944" w14:textId="77777777" w:rsidR="002F09FC" w:rsidRDefault="001E592B" w:rsidP="00C86721">
      <w:pPr>
        <w:pStyle w:val="TOC2"/>
        <w:rPr>
          <w:rFonts w:asciiTheme="minorHAnsi" w:eastAsiaTheme="minorEastAsia" w:hAnsiTheme="minorHAnsi" w:cstheme="minorBidi"/>
          <w:lang w:eastAsia="hr-HR"/>
        </w:rPr>
      </w:pPr>
      <w:hyperlink w:anchor="_Toc34910347" w:history="1">
        <w:r w:rsidR="002F09FC" w:rsidRPr="00292141">
          <w:rPr>
            <w:rStyle w:val="Hyperlink"/>
            <w:b/>
            <w:bCs/>
          </w:rPr>
          <w:t>4.1.1 Prihvatljivi izdaci</w:t>
        </w:r>
        <w:r w:rsidR="002F09FC">
          <w:rPr>
            <w:webHidden/>
          </w:rPr>
          <w:tab/>
        </w:r>
        <w:r w:rsidR="00C86721">
          <w:rPr>
            <w:webHidden/>
          </w:rPr>
          <w:t>3</w:t>
        </w:r>
        <w:r w:rsidR="00981226">
          <w:rPr>
            <w:webHidden/>
          </w:rPr>
          <w:t>6</w:t>
        </w:r>
      </w:hyperlink>
    </w:p>
    <w:p w14:paraId="3123440A" w14:textId="77777777" w:rsidR="002F09FC" w:rsidRDefault="001E592B" w:rsidP="00C86721">
      <w:pPr>
        <w:pStyle w:val="TOC2"/>
        <w:rPr>
          <w:rFonts w:asciiTheme="minorHAnsi" w:eastAsiaTheme="minorEastAsia" w:hAnsiTheme="minorHAnsi" w:cstheme="minorBidi"/>
          <w:lang w:eastAsia="hr-HR"/>
        </w:rPr>
      </w:pPr>
      <w:hyperlink w:anchor="_Toc34910348" w:history="1">
        <w:r w:rsidR="002F09FC" w:rsidRPr="00292141">
          <w:rPr>
            <w:rStyle w:val="Hyperlink"/>
            <w:b/>
          </w:rPr>
          <w:t>4.1.2 Neprihvatljivi izdaci</w:t>
        </w:r>
        <w:r w:rsidR="002F09FC">
          <w:rPr>
            <w:webHidden/>
          </w:rPr>
          <w:tab/>
        </w:r>
        <w:r w:rsidR="00C86721">
          <w:rPr>
            <w:webHidden/>
          </w:rPr>
          <w:t>4</w:t>
        </w:r>
        <w:r w:rsidR="00981226">
          <w:rPr>
            <w:webHidden/>
          </w:rPr>
          <w:t>0</w:t>
        </w:r>
      </w:hyperlink>
    </w:p>
    <w:p w14:paraId="30F60169" w14:textId="77777777" w:rsidR="002F09FC" w:rsidRDefault="001E592B" w:rsidP="00C86721">
      <w:pPr>
        <w:pStyle w:val="TOC2"/>
        <w:rPr>
          <w:rFonts w:asciiTheme="minorHAnsi" w:eastAsiaTheme="minorEastAsia" w:hAnsiTheme="minorHAnsi" w:cstheme="minorBidi"/>
          <w:lang w:eastAsia="hr-HR"/>
        </w:rPr>
      </w:pPr>
      <w:hyperlink w:anchor="_Toc34910349" w:history="1">
        <w:r w:rsidR="002F09FC" w:rsidRPr="00292141">
          <w:rPr>
            <w:rStyle w:val="Hyperlink"/>
            <w:b/>
          </w:rPr>
          <w:t>4.1.3. Nabava</w:t>
        </w:r>
        <w:r w:rsidR="002F09FC">
          <w:rPr>
            <w:webHidden/>
          </w:rPr>
          <w:tab/>
        </w:r>
        <w:r w:rsidR="00C86721">
          <w:rPr>
            <w:webHidden/>
          </w:rPr>
          <w:t>4</w:t>
        </w:r>
        <w:r w:rsidR="00981226">
          <w:rPr>
            <w:webHidden/>
          </w:rPr>
          <w:t>1</w:t>
        </w:r>
      </w:hyperlink>
    </w:p>
    <w:p w14:paraId="68A0E173" w14:textId="77777777" w:rsidR="002F09FC" w:rsidRDefault="001E592B" w:rsidP="00C86721">
      <w:pPr>
        <w:pStyle w:val="TOC2"/>
        <w:rPr>
          <w:rFonts w:asciiTheme="minorHAnsi" w:eastAsiaTheme="minorEastAsia" w:hAnsiTheme="minorHAnsi" w:cstheme="minorBidi"/>
          <w:lang w:eastAsia="hr-HR"/>
        </w:rPr>
      </w:pPr>
      <w:hyperlink w:anchor="_Toc34910350" w:history="1">
        <w:r w:rsidR="002F09FC" w:rsidRPr="00292141">
          <w:rPr>
            <w:rStyle w:val="Hyperlink"/>
            <w:b/>
          </w:rPr>
          <w:t>4.2 Prihodi od projektnih aktivnosti</w:t>
        </w:r>
        <w:r w:rsidR="002F09FC">
          <w:rPr>
            <w:webHidden/>
          </w:rPr>
          <w:tab/>
        </w:r>
        <w:r w:rsidR="00C86721">
          <w:rPr>
            <w:webHidden/>
          </w:rPr>
          <w:t>4</w:t>
        </w:r>
        <w:r w:rsidR="00981226">
          <w:rPr>
            <w:webHidden/>
          </w:rPr>
          <w:t>1</w:t>
        </w:r>
      </w:hyperlink>
    </w:p>
    <w:p w14:paraId="7EF5DD7A" w14:textId="77777777" w:rsidR="002F09FC" w:rsidRDefault="001E592B">
      <w:pPr>
        <w:pStyle w:val="TOC1"/>
        <w:rPr>
          <w:rFonts w:asciiTheme="minorHAnsi" w:eastAsiaTheme="minorEastAsia" w:hAnsiTheme="minorHAnsi" w:cstheme="minorBidi"/>
          <w:b w:val="0"/>
          <w:noProof/>
          <w:color w:val="auto"/>
          <w:lang w:eastAsia="hr-HR"/>
        </w:rPr>
      </w:pPr>
      <w:hyperlink w:anchor="_Toc34910351" w:history="1">
        <w:r w:rsidR="002F09FC" w:rsidRPr="00292141">
          <w:rPr>
            <w:rStyle w:val="Hyperlink"/>
            <w:rFonts w:cstheme="minorHAnsi"/>
            <w:noProof/>
          </w:rPr>
          <w:t>5. POSTUPAK PRIJAVE</w:t>
        </w:r>
        <w:r w:rsidR="002F09FC">
          <w:rPr>
            <w:noProof/>
            <w:webHidden/>
          </w:rPr>
          <w:tab/>
        </w:r>
        <w:r w:rsidR="00C86721">
          <w:rPr>
            <w:noProof/>
            <w:webHidden/>
          </w:rPr>
          <w:t>4</w:t>
        </w:r>
        <w:r w:rsidR="00981226">
          <w:rPr>
            <w:noProof/>
            <w:webHidden/>
          </w:rPr>
          <w:t>2</w:t>
        </w:r>
      </w:hyperlink>
    </w:p>
    <w:p w14:paraId="393E9652" w14:textId="77777777" w:rsidR="002F09FC" w:rsidRDefault="001E592B" w:rsidP="00C86721">
      <w:pPr>
        <w:pStyle w:val="TOC2"/>
        <w:rPr>
          <w:rFonts w:asciiTheme="minorHAnsi" w:eastAsiaTheme="minorEastAsia" w:hAnsiTheme="minorHAnsi" w:cstheme="minorBidi"/>
          <w:lang w:eastAsia="hr-HR"/>
        </w:rPr>
      </w:pPr>
      <w:hyperlink w:anchor="_Toc34910352" w:history="1">
        <w:r w:rsidR="002F09FC" w:rsidRPr="00292141">
          <w:rPr>
            <w:rStyle w:val="Hyperlink"/>
            <w:b/>
          </w:rPr>
          <w:t>5.1 Način podnošenja projektnog prijedloga</w:t>
        </w:r>
        <w:r w:rsidR="002F09FC">
          <w:rPr>
            <w:webHidden/>
          </w:rPr>
          <w:tab/>
        </w:r>
        <w:r w:rsidR="00C86721">
          <w:rPr>
            <w:webHidden/>
          </w:rPr>
          <w:t>4</w:t>
        </w:r>
        <w:r w:rsidR="00981226">
          <w:rPr>
            <w:webHidden/>
          </w:rPr>
          <w:t>2</w:t>
        </w:r>
      </w:hyperlink>
    </w:p>
    <w:p w14:paraId="31198B27" w14:textId="77777777" w:rsidR="002F09FC" w:rsidRDefault="001E592B" w:rsidP="00C86721">
      <w:pPr>
        <w:pStyle w:val="TOC2"/>
        <w:rPr>
          <w:rFonts w:asciiTheme="minorHAnsi" w:eastAsiaTheme="minorEastAsia" w:hAnsiTheme="minorHAnsi" w:cstheme="minorBidi"/>
          <w:lang w:eastAsia="hr-HR"/>
        </w:rPr>
      </w:pPr>
      <w:hyperlink w:anchor="_Toc34910353" w:history="1">
        <w:r w:rsidR="002F09FC" w:rsidRPr="00292141">
          <w:rPr>
            <w:rStyle w:val="Hyperlink"/>
            <w:b/>
          </w:rPr>
          <w:t>5.2 Rok za podnošenje projektnih prijedloga</w:t>
        </w:r>
        <w:r w:rsidR="002F09FC">
          <w:rPr>
            <w:webHidden/>
          </w:rPr>
          <w:tab/>
        </w:r>
        <w:r w:rsidR="00C86721">
          <w:rPr>
            <w:webHidden/>
          </w:rPr>
          <w:t>4</w:t>
        </w:r>
        <w:r w:rsidR="00981226">
          <w:rPr>
            <w:webHidden/>
          </w:rPr>
          <w:t>5</w:t>
        </w:r>
      </w:hyperlink>
    </w:p>
    <w:p w14:paraId="3BFC15F5" w14:textId="77777777" w:rsidR="002F09FC" w:rsidRDefault="001E592B" w:rsidP="00C86721">
      <w:pPr>
        <w:pStyle w:val="TOC2"/>
        <w:rPr>
          <w:rFonts w:asciiTheme="minorHAnsi" w:eastAsiaTheme="minorEastAsia" w:hAnsiTheme="minorHAnsi" w:cstheme="minorBidi"/>
          <w:lang w:eastAsia="hr-HR"/>
        </w:rPr>
      </w:pPr>
      <w:hyperlink w:anchor="_Toc34910354" w:history="1">
        <w:r w:rsidR="002F09FC" w:rsidRPr="00292141">
          <w:rPr>
            <w:rStyle w:val="Hyperlink"/>
            <w:b/>
            <w:bCs/>
          </w:rPr>
          <w:t>5.3 Povlačenje projektnog prijedloga</w:t>
        </w:r>
        <w:r w:rsidR="002F09FC">
          <w:rPr>
            <w:webHidden/>
          </w:rPr>
          <w:tab/>
        </w:r>
        <w:r w:rsidR="00C86721">
          <w:rPr>
            <w:webHidden/>
          </w:rPr>
          <w:t>4</w:t>
        </w:r>
        <w:r w:rsidR="00981226">
          <w:rPr>
            <w:webHidden/>
          </w:rPr>
          <w:t>5</w:t>
        </w:r>
      </w:hyperlink>
    </w:p>
    <w:p w14:paraId="50E33A16" w14:textId="77777777" w:rsidR="002F09FC" w:rsidRDefault="001E592B" w:rsidP="00C86721">
      <w:pPr>
        <w:pStyle w:val="TOC2"/>
        <w:rPr>
          <w:rFonts w:asciiTheme="minorHAnsi" w:eastAsiaTheme="minorEastAsia" w:hAnsiTheme="minorHAnsi" w:cstheme="minorBidi"/>
          <w:lang w:eastAsia="hr-HR"/>
        </w:rPr>
      </w:pPr>
      <w:hyperlink w:anchor="_Toc34910355" w:history="1">
        <w:r w:rsidR="002F09FC" w:rsidRPr="00292141">
          <w:rPr>
            <w:rStyle w:val="Hyperlink"/>
            <w:b/>
          </w:rPr>
          <w:t>5.4 Izmjene projektnog prijedloga nakon predaje projektnog prijedloga na Poziv</w:t>
        </w:r>
        <w:r w:rsidR="002F09FC">
          <w:rPr>
            <w:webHidden/>
          </w:rPr>
          <w:tab/>
        </w:r>
        <w:r w:rsidR="00C86721">
          <w:rPr>
            <w:webHidden/>
          </w:rPr>
          <w:t>4</w:t>
        </w:r>
        <w:r w:rsidR="00981226">
          <w:rPr>
            <w:webHidden/>
          </w:rPr>
          <w:t>5</w:t>
        </w:r>
      </w:hyperlink>
    </w:p>
    <w:p w14:paraId="38382EEA" w14:textId="77777777" w:rsidR="002F09FC" w:rsidRDefault="001E592B" w:rsidP="00C86721">
      <w:pPr>
        <w:pStyle w:val="TOC2"/>
        <w:rPr>
          <w:rFonts w:asciiTheme="minorHAnsi" w:eastAsiaTheme="minorEastAsia" w:hAnsiTheme="minorHAnsi" w:cstheme="minorBidi"/>
          <w:lang w:eastAsia="hr-HR"/>
        </w:rPr>
      </w:pPr>
      <w:hyperlink w:anchor="_Toc34910356" w:history="1">
        <w:r w:rsidR="002F09FC" w:rsidRPr="00292141">
          <w:rPr>
            <w:rStyle w:val="Hyperlink"/>
            <w:b/>
          </w:rPr>
          <w:t>5.5 Izmjene i dopune Poziva na dostavu projektnih prijedloga</w:t>
        </w:r>
        <w:r w:rsidR="002F09FC">
          <w:rPr>
            <w:webHidden/>
          </w:rPr>
          <w:tab/>
        </w:r>
        <w:r w:rsidR="00C86721">
          <w:rPr>
            <w:webHidden/>
          </w:rPr>
          <w:t>4</w:t>
        </w:r>
        <w:r w:rsidR="00981226">
          <w:rPr>
            <w:webHidden/>
          </w:rPr>
          <w:t>5</w:t>
        </w:r>
      </w:hyperlink>
    </w:p>
    <w:p w14:paraId="5E6CA770" w14:textId="77777777" w:rsidR="002F09FC" w:rsidRDefault="001E592B" w:rsidP="00C86721">
      <w:pPr>
        <w:pStyle w:val="TOC2"/>
        <w:rPr>
          <w:rFonts w:asciiTheme="minorHAnsi" w:eastAsiaTheme="minorEastAsia" w:hAnsiTheme="minorHAnsi" w:cstheme="minorBidi"/>
          <w:lang w:eastAsia="hr-HR"/>
        </w:rPr>
      </w:pPr>
      <w:hyperlink w:anchor="_Toc34910357" w:history="1">
        <w:r w:rsidR="006963F5">
          <w:rPr>
            <w:rStyle w:val="Hyperlink"/>
            <w:b/>
          </w:rPr>
          <w:t>5.6 Obustava i (ranije) zatvaranje Poziva</w:t>
        </w:r>
        <w:r w:rsidR="002F09FC">
          <w:rPr>
            <w:webHidden/>
          </w:rPr>
          <w:tab/>
        </w:r>
        <w:r w:rsidR="00C86721">
          <w:rPr>
            <w:webHidden/>
          </w:rPr>
          <w:t>47</w:t>
        </w:r>
      </w:hyperlink>
    </w:p>
    <w:p w14:paraId="09606B20" w14:textId="77777777" w:rsidR="002F09FC" w:rsidRDefault="001E592B" w:rsidP="00C86721">
      <w:pPr>
        <w:pStyle w:val="TOC2"/>
        <w:rPr>
          <w:rFonts w:asciiTheme="minorHAnsi" w:eastAsiaTheme="minorEastAsia" w:hAnsiTheme="minorHAnsi" w:cstheme="minorBidi"/>
          <w:lang w:eastAsia="hr-HR"/>
        </w:rPr>
      </w:pPr>
      <w:hyperlink w:anchor="_Toc34910358" w:history="1">
        <w:r w:rsidR="002F09FC" w:rsidRPr="00292141">
          <w:rPr>
            <w:rStyle w:val="Hyperlink"/>
            <w:b/>
          </w:rPr>
          <w:t>5.7 Otkazivanje Poziva</w:t>
        </w:r>
        <w:r w:rsidR="002F09FC">
          <w:rPr>
            <w:webHidden/>
          </w:rPr>
          <w:tab/>
        </w:r>
        <w:r w:rsidR="00C86721">
          <w:rPr>
            <w:webHidden/>
          </w:rPr>
          <w:t>4</w:t>
        </w:r>
        <w:r w:rsidR="00981226">
          <w:rPr>
            <w:webHidden/>
          </w:rPr>
          <w:t>7</w:t>
        </w:r>
      </w:hyperlink>
    </w:p>
    <w:p w14:paraId="52FA72A1" w14:textId="77777777" w:rsidR="002F09FC" w:rsidRDefault="001E592B" w:rsidP="00C86721">
      <w:pPr>
        <w:pStyle w:val="TOC2"/>
        <w:rPr>
          <w:rFonts w:asciiTheme="minorHAnsi" w:eastAsiaTheme="minorEastAsia" w:hAnsiTheme="minorHAnsi" w:cstheme="minorBidi"/>
          <w:lang w:eastAsia="hr-HR"/>
        </w:rPr>
      </w:pPr>
      <w:hyperlink w:anchor="_Toc34910359" w:history="1">
        <w:r w:rsidR="002F09FC" w:rsidRPr="00292141">
          <w:rPr>
            <w:rStyle w:val="Hyperlink"/>
            <w:b/>
          </w:rPr>
          <w:t>5.8 Dodatne informacije</w:t>
        </w:r>
        <w:r w:rsidR="002F09FC">
          <w:rPr>
            <w:webHidden/>
          </w:rPr>
          <w:tab/>
        </w:r>
        <w:r w:rsidR="00C86721">
          <w:rPr>
            <w:webHidden/>
          </w:rPr>
          <w:t>4</w:t>
        </w:r>
        <w:r w:rsidR="00981226">
          <w:rPr>
            <w:webHidden/>
          </w:rPr>
          <w:t>7</w:t>
        </w:r>
      </w:hyperlink>
    </w:p>
    <w:p w14:paraId="6D0C79AE" w14:textId="77777777" w:rsidR="002F09FC" w:rsidRDefault="001E592B">
      <w:pPr>
        <w:pStyle w:val="TOC1"/>
        <w:rPr>
          <w:rFonts w:asciiTheme="minorHAnsi" w:eastAsiaTheme="minorEastAsia" w:hAnsiTheme="minorHAnsi" w:cstheme="minorBidi"/>
          <w:b w:val="0"/>
          <w:noProof/>
          <w:color w:val="auto"/>
          <w:lang w:eastAsia="hr-HR"/>
        </w:rPr>
      </w:pPr>
      <w:hyperlink w:anchor="_Toc34910360" w:history="1">
        <w:r w:rsidR="002F09FC" w:rsidRPr="00292141">
          <w:rPr>
            <w:rStyle w:val="Hyperlink"/>
            <w:rFonts w:cstheme="minorHAnsi"/>
            <w:noProof/>
          </w:rPr>
          <w:t>6. POSTUPAK DODJELE</w:t>
        </w:r>
        <w:r w:rsidR="002F09FC">
          <w:rPr>
            <w:noProof/>
            <w:webHidden/>
          </w:rPr>
          <w:tab/>
        </w:r>
        <w:r w:rsidR="00981226">
          <w:rPr>
            <w:noProof/>
            <w:webHidden/>
          </w:rPr>
          <w:t>49</w:t>
        </w:r>
      </w:hyperlink>
    </w:p>
    <w:p w14:paraId="12A4F755" w14:textId="77777777" w:rsidR="002F09FC" w:rsidRDefault="001E592B" w:rsidP="00C86721">
      <w:pPr>
        <w:pStyle w:val="TOC2"/>
        <w:rPr>
          <w:rFonts w:asciiTheme="minorHAnsi" w:eastAsiaTheme="minorEastAsia" w:hAnsiTheme="minorHAnsi" w:cstheme="minorBidi"/>
          <w:lang w:eastAsia="hr-HR"/>
        </w:rPr>
      </w:pPr>
      <w:hyperlink w:anchor="_Toc34910361" w:history="1">
        <w:r w:rsidR="002F09FC" w:rsidRPr="00292141">
          <w:rPr>
            <w:rStyle w:val="Hyperlink"/>
            <w:b/>
          </w:rPr>
          <w:t>6.1 Administrativna provjera</w:t>
        </w:r>
        <w:r w:rsidR="002F09FC">
          <w:rPr>
            <w:webHidden/>
          </w:rPr>
          <w:tab/>
        </w:r>
        <w:r w:rsidR="00C86721">
          <w:rPr>
            <w:webHidden/>
          </w:rPr>
          <w:t>5</w:t>
        </w:r>
        <w:r w:rsidR="00981226">
          <w:rPr>
            <w:webHidden/>
          </w:rPr>
          <w:t>0</w:t>
        </w:r>
      </w:hyperlink>
    </w:p>
    <w:p w14:paraId="5DB139BD" w14:textId="77777777" w:rsidR="002F09FC" w:rsidRDefault="001E592B" w:rsidP="00C86721">
      <w:pPr>
        <w:pStyle w:val="TOC2"/>
        <w:rPr>
          <w:rFonts w:asciiTheme="minorHAnsi" w:eastAsiaTheme="minorEastAsia" w:hAnsiTheme="minorHAnsi" w:cstheme="minorBidi"/>
          <w:lang w:eastAsia="hr-HR"/>
        </w:rPr>
      </w:pPr>
      <w:hyperlink w:anchor="_Toc34910362" w:history="1">
        <w:r w:rsidR="002F09FC" w:rsidRPr="00292141">
          <w:rPr>
            <w:rStyle w:val="Hyperlink"/>
            <w:b/>
          </w:rPr>
          <w:t>6.2 Procjena kvalitete</w:t>
        </w:r>
        <w:r w:rsidR="002F09FC">
          <w:rPr>
            <w:webHidden/>
          </w:rPr>
          <w:tab/>
        </w:r>
        <w:r w:rsidR="00C86721">
          <w:rPr>
            <w:webHidden/>
          </w:rPr>
          <w:t>5</w:t>
        </w:r>
        <w:r w:rsidR="00981226">
          <w:rPr>
            <w:webHidden/>
          </w:rPr>
          <w:t>1</w:t>
        </w:r>
      </w:hyperlink>
    </w:p>
    <w:p w14:paraId="7300FAE6" w14:textId="77777777" w:rsidR="002F09FC" w:rsidRDefault="001E592B" w:rsidP="00C86721">
      <w:pPr>
        <w:pStyle w:val="TOC2"/>
        <w:rPr>
          <w:rFonts w:asciiTheme="minorHAnsi" w:eastAsiaTheme="minorEastAsia" w:hAnsiTheme="minorHAnsi" w:cstheme="minorBidi"/>
          <w:lang w:eastAsia="hr-HR"/>
        </w:rPr>
      </w:pPr>
      <w:hyperlink w:anchor="_Toc34910363" w:history="1">
        <w:r w:rsidR="002F09FC" w:rsidRPr="00292141">
          <w:rPr>
            <w:rStyle w:val="Hyperlink"/>
            <w:b/>
          </w:rPr>
          <w:t>6.3 Odluka o financiranju</w:t>
        </w:r>
        <w:r w:rsidR="002F09FC">
          <w:rPr>
            <w:webHidden/>
          </w:rPr>
          <w:tab/>
        </w:r>
        <w:r w:rsidR="00C86721">
          <w:rPr>
            <w:webHidden/>
          </w:rPr>
          <w:t>6</w:t>
        </w:r>
        <w:r w:rsidR="00981226">
          <w:rPr>
            <w:webHidden/>
          </w:rPr>
          <w:t>3</w:t>
        </w:r>
      </w:hyperlink>
    </w:p>
    <w:p w14:paraId="07A63156" w14:textId="77777777" w:rsidR="002F09FC" w:rsidRDefault="001E592B" w:rsidP="00C86721">
      <w:pPr>
        <w:pStyle w:val="TOC2"/>
      </w:pPr>
      <w:hyperlink w:anchor="_Toc34910364" w:history="1">
        <w:r w:rsidR="002F09FC" w:rsidRPr="00292141">
          <w:rPr>
            <w:rStyle w:val="Hyperlink"/>
            <w:b/>
          </w:rPr>
          <w:t>6.4 Odredbe vezane uz dodatna pojašnjenja tijekom postupka dodjele bespovratnih sredstava</w:t>
        </w:r>
        <w:r w:rsidR="002F09FC">
          <w:rPr>
            <w:webHidden/>
          </w:rPr>
          <w:tab/>
        </w:r>
        <w:r w:rsidR="00C86721">
          <w:rPr>
            <w:webHidden/>
          </w:rPr>
          <w:t>6</w:t>
        </w:r>
        <w:r w:rsidR="00981226">
          <w:rPr>
            <w:webHidden/>
          </w:rPr>
          <w:t>3</w:t>
        </w:r>
      </w:hyperlink>
    </w:p>
    <w:p w14:paraId="0DBF5363" w14:textId="77777777" w:rsidR="00C86721" w:rsidRPr="00C86721" w:rsidRDefault="00C86721" w:rsidP="00C86721">
      <w:pPr>
        <w:pStyle w:val="TOC2"/>
        <w:rPr>
          <w:rStyle w:val="Hyperlink"/>
          <w:b/>
          <w:color w:val="auto"/>
          <w:u w:val="none"/>
        </w:rPr>
      </w:pPr>
      <w:r w:rsidRPr="00C86721">
        <w:rPr>
          <w:rStyle w:val="Hyperlink"/>
          <w:b/>
          <w:color w:val="auto"/>
          <w:u w:val="none"/>
        </w:rPr>
        <w:t>6.5. Prigovori</w:t>
      </w:r>
      <w:r>
        <w:rPr>
          <w:rStyle w:val="Hyperlink"/>
          <w:b/>
          <w:color w:val="auto"/>
          <w:u w:val="none"/>
        </w:rPr>
        <w:t>……………………………………………………………………………………………………………………………………..</w:t>
      </w:r>
      <w:r w:rsidRPr="00C86721">
        <w:rPr>
          <w:rStyle w:val="Hyperlink"/>
          <w:color w:val="auto"/>
          <w:u w:val="none"/>
        </w:rPr>
        <w:t>6</w:t>
      </w:r>
      <w:r w:rsidR="00981226">
        <w:rPr>
          <w:rStyle w:val="Hyperlink"/>
          <w:color w:val="auto"/>
          <w:u w:val="none"/>
        </w:rPr>
        <w:t>4</w:t>
      </w:r>
    </w:p>
    <w:p w14:paraId="7FEEB7B4" w14:textId="77777777" w:rsidR="002F09FC" w:rsidRDefault="001E592B" w:rsidP="00C86721">
      <w:pPr>
        <w:pStyle w:val="TOC2"/>
        <w:rPr>
          <w:rFonts w:asciiTheme="minorHAnsi" w:eastAsiaTheme="minorEastAsia" w:hAnsiTheme="minorHAnsi" w:cstheme="minorBidi"/>
          <w:lang w:eastAsia="hr-HR"/>
        </w:rPr>
      </w:pPr>
      <w:hyperlink w:anchor="_Toc34910365" w:history="1">
        <w:r w:rsidR="002F09FC" w:rsidRPr="00292141">
          <w:rPr>
            <w:rStyle w:val="Hyperlink"/>
            <w:b/>
          </w:rPr>
          <w:t>6.6.</w:t>
        </w:r>
        <w:r w:rsidR="00B92A35">
          <w:rPr>
            <w:rStyle w:val="Hyperlink"/>
            <w:b/>
          </w:rPr>
          <w:t xml:space="preserve"> </w:t>
        </w:r>
        <w:r w:rsidR="002F09FC" w:rsidRPr="00292141">
          <w:rPr>
            <w:rStyle w:val="Hyperlink"/>
            <w:b/>
          </w:rPr>
          <w:t>Osiguranje dostupnosti informacija o postupku dodjele</w:t>
        </w:r>
        <w:r w:rsidR="002F09FC">
          <w:rPr>
            <w:webHidden/>
          </w:rPr>
          <w:tab/>
        </w:r>
        <w:r w:rsidR="00C86721">
          <w:rPr>
            <w:webHidden/>
          </w:rPr>
          <w:t>6</w:t>
        </w:r>
        <w:r w:rsidR="00981226">
          <w:rPr>
            <w:webHidden/>
          </w:rPr>
          <w:t>5</w:t>
        </w:r>
      </w:hyperlink>
    </w:p>
    <w:p w14:paraId="040A842F" w14:textId="77777777" w:rsidR="002F09FC" w:rsidRDefault="001E592B" w:rsidP="00C86721">
      <w:pPr>
        <w:pStyle w:val="TOC2"/>
        <w:rPr>
          <w:rFonts w:asciiTheme="minorHAnsi" w:eastAsiaTheme="minorEastAsia" w:hAnsiTheme="minorHAnsi" w:cstheme="minorBidi"/>
          <w:lang w:eastAsia="hr-HR"/>
        </w:rPr>
      </w:pPr>
      <w:hyperlink w:anchor="_Toc34910366" w:history="1">
        <w:r w:rsidR="002F09FC" w:rsidRPr="00292141">
          <w:rPr>
            <w:rStyle w:val="Hyperlink"/>
            <w:b/>
          </w:rPr>
          <w:t>6.7 Ugovor o dodjeli bespovratnih sredstava</w:t>
        </w:r>
        <w:r w:rsidR="002F09FC">
          <w:rPr>
            <w:webHidden/>
          </w:rPr>
          <w:tab/>
        </w:r>
        <w:r w:rsidR="00C86721">
          <w:rPr>
            <w:webHidden/>
          </w:rPr>
          <w:t>6</w:t>
        </w:r>
        <w:r w:rsidR="00981226">
          <w:rPr>
            <w:webHidden/>
          </w:rPr>
          <w:t>5</w:t>
        </w:r>
      </w:hyperlink>
    </w:p>
    <w:p w14:paraId="227DA211" w14:textId="77777777" w:rsidR="002F09FC" w:rsidRDefault="001E592B">
      <w:pPr>
        <w:pStyle w:val="TOC1"/>
        <w:rPr>
          <w:rFonts w:asciiTheme="minorHAnsi" w:eastAsiaTheme="minorEastAsia" w:hAnsiTheme="minorHAnsi" w:cstheme="minorBidi"/>
          <w:b w:val="0"/>
          <w:noProof/>
          <w:color w:val="auto"/>
          <w:lang w:eastAsia="hr-HR"/>
        </w:rPr>
      </w:pPr>
      <w:hyperlink w:anchor="_Toc34910367" w:history="1">
        <w:r w:rsidR="002F09FC" w:rsidRPr="00292141">
          <w:rPr>
            <w:rStyle w:val="Hyperlink"/>
            <w:rFonts w:cstheme="minorHAnsi"/>
            <w:noProof/>
          </w:rPr>
          <w:t>7. PRIJAVNI OBRASCI I PRILOZI</w:t>
        </w:r>
        <w:r w:rsidR="002F09FC">
          <w:rPr>
            <w:noProof/>
            <w:webHidden/>
          </w:rPr>
          <w:tab/>
        </w:r>
        <w:r w:rsidR="00C86721">
          <w:rPr>
            <w:noProof/>
            <w:webHidden/>
          </w:rPr>
          <w:t>6</w:t>
        </w:r>
        <w:r w:rsidR="00981226">
          <w:rPr>
            <w:noProof/>
            <w:webHidden/>
          </w:rPr>
          <w:t>6</w:t>
        </w:r>
      </w:hyperlink>
    </w:p>
    <w:p w14:paraId="48BF3959" w14:textId="77777777" w:rsidR="00E558D0" w:rsidRPr="008871D4" w:rsidRDefault="00E67D28" w:rsidP="00981226">
      <w:pPr>
        <w:pStyle w:val="TOC2"/>
        <w:ind w:left="0"/>
        <w:rPr>
          <w:rStyle w:val="Indeksirajvezu"/>
          <w:rFonts w:asciiTheme="minorHAnsi" w:hAnsiTheme="minorHAnsi"/>
        </w:rPr>
      </w:pPr>
      <w:r w:rsidRPr="008871D4">
        <w:fldChar w:fldCharType="end"/>
      </w:r>
    </w:p>
    <w:p w14:paraId="6B07D6A2" w14:textId="77777777" w:rsidR="00F31DE7" w:rsidRPr="008871D4" w:rsidRDefault="00F31DE7" w:rsidP="00C86721">
      <w:pPr>
        <w:pStyle w:val="TOC2"/>
      </w:pPr>
    </w:p>
    <w:p w14:paraId="26C1F3BF" w14:textId="77777777" w:rsidR="00E558D0" w:rsidRPr="008871D4" w:rsidRDefault="001E592B" w:rsidP="00C86721">
      <w:pPr>
        <w:pStyle w:val="TOC2"/>
        <w:rPr>
          <w:rFonts w:asciiTheme="minorHAnsi" w:hAnsiTheme="minorHAnsi"/>
        </w:rPr>
      </w:pPr>
      <w:hyperlink w:anchor="__RefHeading__2623_2074077953"/>
    </w:p>
    <w:p w14:paraId="79B0B9A1" w14:textId="77777777" w:rsidR="00E558D0" w:rsidRPr="008871D4" w:rsidRDefault="00991A9A" w:rsidP="00315FA0">
      <w:pPr>
        <w:pStyle w:val="ESFUputenaslovi"/>
        <w:spacing w:after="0" w:line="240" w:lineRule="auto"/>
        <w:jc w:val="both"/>
        <w:rPr>
          <w:rFonts w:asciiTheme="minorHAnsi" w:hAnsiTheme="minorHAnsi" w:cstheme="minorHAnsi"/>
        </w:rPr>
      </w:pPr>
      <w:bookmarkStart w:id="0" w:name="_Toc34910325"/>
      <w:r w:rsidRPr="008871D4">
        <w:rPr>
          <w:rFonts w:asciiTheme="minorHAnsi" w:hAnsiTheme="minorHAnsi" w:cstheme="minorHAnsi"/>
        </w:rPr>
        <w:lastRenderedPageBreak/>
        <w:t>1.</w:t>
      </w:r>
      <w:r w:rsidR="004F6E8D" w:rsidRPr="008871D4">
        <w:rPr>
          <w:rFonts w:asciiTheme="minorHAnsi" w:hAnsiTheme="minorHAnsi" w:cstheme="minorHAnsi"/>
        </w:rPr>
        <w:t xml:space="preserve"> TEMELJI I OPĆE ODREDBE</w:t>
      </w:r>
      <w:bookmarkEnd w:id="0"/>
      <w:r w:rsidR="004F6E8D" w:rsidRPr="008871D4">
        <w:rPr>
          <w:rFonts w:asciiTheme="minorHAnsi" w:hAnsiTheme="minorHAnsi" w:cstheme="minorHAnsi"/>
        </w:rPr>
        <w:t xml:space="preserve"> </w:t>
      </w:r>
    </w:p>
    <w:p w14:paraId="0BCE4E20" w14:textId="77777777" w:rsidR="000F7550" w:rsidRPr="008871D4" w:rsidRDefault="000F7550" w:rsidP="00315FA0">
      <w:pPr>
        <w:pStyle w:val="ESFBodysivo"/>
        <w:spacing w:after="0" w:line="240" w:lineRule="auto"/>
        <w:rPr>
          <w:rFonts w:asciiTheme="minorHAnsi" w:hAnsiTheme="minorHAnsi" w:cstheme="minorHAnsi"/>
        </w:rPr>
      </w:pPr>
    </w:p>
    <w:p w14:paraId="0497E630" w14:textId="77777777"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Ove </w:t>
      </w:r>
      <w:r w:rsidR="00EA316F">
        <w:rPr>
          <w:rFonts w:asciiTheme="minorHAnsi" w:hAnsiTheme="minorHAnsi" w:cstheme="minorHAnsi"/>
        </w:rPr>
        <w:t>u</w:t>
      </w:r>
      <w:r w:rsidRPr="008871D4">
        <w:rPr>
          <w:rFonts w:asciiTheme="minorHAnsi" w:hAnsiTheme="minorHAnsi" w:cstheme="minorHAnsi"/>
        </w:rPr>
        <w:t xml:space="preserve">pute za prijavitelje (u daljnjem tekstu: Upute) uređuju način podnošenja projektnih </w:t>
      </w:r>
      <w:r w:rsidR="009F09B2" w:rsidRPr="008871D4">
        <w:rPr>
          <w:rFonts w:asciiTheme="minorHAnsi" w:hAnsiTheme="minorHAnsi" w:cstheme="minorHAnsi"/>
        </w:rPr>
        <w:t>prijedloga</w:t>
      </w:r>
      <w:r w:rsidRPr="008871D4">
        <w:rPr>
          <w:rFonts w:asciiTheme="minorHAnsi" w:hAnsiTheme="minorHAnsi" w:cstheme="minorHAnsi"/>
        </w:rPr>
        <w:t xml:space="preserve"> navodeći </w:t>
      </w:r>
      <w:r w:rsidR="00CC7E00" w:rsidRPr="008871D4">
        <w:rPr>
          <w:rFonts w:asciiTheme="minorHAnsi" w:hAnsiTheme="minorHAnsi" w:cstheme="minorHAnsi"/>
        </w:rPr>
        <w:t xml:space="preserve">kriterije </w:t>
      </w:r>
      <w:r w:rsidRPr="008871D4">
        <w:rPr>
          <w:rFonts w:asciiTheme="minorHAnsi" w:hAnsiTheme="minorHAnsi" w:cstheme="minorHAnsi"/>
        </w:rPr>
        <w:t>odabira</w:t>
      </w:r>
      <w:r w:rsidR="00CC7E00" w:rsidRPr="008871D4">
        <w:rPr>
          <w:rFonts w:asciiTheme="minorHAnsi" w:hAnsiTheme="minorHAnsi" w:cstheme="minorHAnsi"/>
        </w:rPr>
        <w:t xml:space="preserve"> i kriterije prihvatljivosti </w:t>
      </w:r>
      <w:r w:rsidR="00EC2E8F" w:rsidRPr="008871D4">
        <w:rPr>
          <w:rFonts w:asciiTheme="minorHAnsi" w:hAnsiTheme="minorHAnsi" w:cstheme="minorHAnsi"/>
        </w:rPr>
        <w:t>p</w:t>
      </w:r>
      <w:r w:rsidR="00CC7E00" w:rsidRPr="008871D4">
        <w:rPr>
          <w:rFonts w:asciiTheme="minorHAnsi" w:hAnsiTheme="minorHAnsi" w:cstheme="minorHAnsi"/>
        </w:rPr>
        <w:t>rijavitelja i</w:t>
      </w:r>
      <w:r w:rsidR="00EA316F">
        <w:rPr>
          <w:rFonts w:asciiTheme="minorHAnsi" w:hAnsiTheme="minorHAnsi" w:cstheme="minorHAnsi"/>
        </w:rPr>
        <w:t>,</w:t>
      </w:r>
      <w:r w:rsidR="00CC7E00" w:rsidRPr="008871D4">
        <w:rPr>
          <w:rFonts w:asciiTheme="minorHAnsi" w:hAnsiTheme="minorHAnsi" w:cstheme="minorHAnsi"/>
        </w:rPr>
        <w:t xml:space="preserve"> ako je primjenjivo</w:t>
      </w:r>
      <w:r w:rsidR="00EA316F">
        <w:rPr>
          <w:rFonts w:asciiTheme="minorHAnsi" w:hAnsiTheme="minorHAnsi" w:cstheme="minorHAnsi"/>
        </w:rPr>
        <w:t>,</w:t>
      </w:r>
      <w:r w:rsidR="00CC7E00" w:rsidRPr="008871D4">
        <w:rPr>
          <w:rFonts w:asciiTheme="minorHAnsi" w:hAnsiTheme="minorHAnsi" w:cstheme="minorHAnsi"/>
        </w:rPr>
        <w:t xml:space="preserve"> </w:t>
      </w:r>
      <w:r w:rsidR="00EC2E8F" w:rsidRPr="008871D4">
        <w:rPr>
          <w:rFonts w:asciiTheme="minorHAnsi" w:hAnsiTheme="minorHAnsi" w:cstheme="minorHAnsi"/>
        </w:rPr>
        <w:t>p</w:t>
      </w:r>
      <w:r w:rsidR="00CC7E00" w:rsidRPr="008871D4">
        <w:rPr>
          <w:rFonts w:asciiTheme="minorHAnsi" w:hAnsiTheme="minorHAnsi" w:cstheme="minorHAnsi"/>
        </w:rPr>
        <w:t>art</w:t>
      </w:r>
      <w:r w:rsidR="00F3299E" w:rsidRPr="008871D4">
        <w:rPr>
          <w:rFonts w:asciiTheme="minorHAnsi" w:hAnsiTheme="minorHAnsi" w:cstheme="minorHAnsi"/>
        </w:rPr>
        <w:t>n</w:t>
      </w:r>
      <w:r w:rsidR="00CC7E00" w:rsidRPr="008871D4">
        <w:rPr>
          <w:rFonts w:asciiTheme="minorHAnsi" w:hAnsiTheme="minorHAnsi" w:cstheme="minorHAnsi"/>
        </w:rPr>
        <w:t xml:space="preserve">era </w:t>
      </w:r>
      <w:r w:rsidR="00EC2E8F" w:rsidRPr="008871D4">
        <w:rPr>
          <w:rFonts w:asciiTheme="minorHAnsi" w:hAnsiTheme="minorHAnsi" w:cstheme="minorHAnsi"/>
        </w:rPr>
        <w:t xml:space="preserve">projekta, </w:t>
      </w:r>
      <w:r w:rsidR="00CC7E00" w:rsidRPr="008871D4">
        <w:rPr>
          <w:rFonts w:asciiTheme="minorHAnsi" w:hAnsiTheme="minorHAnsi" w:cstheme="minorHAnsi"/>
        </w:rPr>
        <w:t>aktivnosti</w:t>
      </w:r>
      <w:r w:rsidR="00EC2E8F" w:rsidRPr="008871D4">
        <w:rPr>
          <w:rFonts w:asciiTheme="minorHAnsi" w:hAnsiTheme="minorHAnsi" w:cstheme="minorHAnsi"/>
        </w:rPr>
        <w:t>,</w:t>
      </w:r>
      <w:r w:rsidR="00CC7E00" w:rsidRPr="008871D4">
        <w:rPr>
          <w:rFonts w:asciiTheme="minorHAnsi" w:hAnsiTheme="minorHAnsi" w:cstheme="minorHAnsi"/>
        </w:rPr>
        <w:t xml:space="preserve"> izdataka te pravila</w:t>
      </w:r>
      <w:r w:rsidRPr="008871D4">
        <w:rPr>
          <w:rFonts w:asciiTheme="minorHAnsi" w:hAnsiTheme="minorHAnsi" w:cstheme="minorHAnsi"/>
        </w:rPr>
        <w:t xml:space="preserve"> provedbe </w:t>
      </w:r>
      <w:r w:rsidR="0061459C" w:rsidRPr="008871D4">
        <w:rPr>
          <w:rFonts w:asciiTheme="minorHAnsi" w:hAnsiTheme="minorHAnsi" w:cstheme="minorHAnsi"/>
        </w:rPr>
        <w:t xml:space="preserve">projekata koji </w:t>
      </w:r>
      <w:r w:rsidRPr="008871D4">
        <w:rPr>
          <w:rFonts w:asciiTheme="minorHAnsi" w:hAnsiTheme="minorHAnsi" w:cstheme="minorHAnsi"/>
        </w:rPr>
        <w:t xml:space="preserve">se financiraju u okviru ovog </w:t>
      </w:r>
      <w:r w:rsidR="00EA316F">
        <w:rPr>
          <w:rFonts w:asciiTheme="minorHAnsi" w:hAnsiTheme="minorHAnsi" w:cstheme="minorHAnsi"/>
        </w:rPr>
        <w:t>p</w:t>
      </w:r>
      <w:r w:rsidRPr="008871D4">
        <w:rPr>
          <w:rFonts w:asciiTheme="minorHAnsi" w:hAnsiTheme="minorHAnsi" w:cstheme="minorHAnsi"/>
        </w:rPr>
        <w:t xml:space="preserve">oziva na dostavu projektnih </w:t>
      </w:r>
      <w:r w:rsidR="009F09B2" w:rsidRPr="008871D4">
        <w:rPr>
          <w:rFonts w:asciiTheme="minorHAnsi" w:hAnsiTheme="minorHAnsi" w:cstheme="minorHAnsi"/>
        </w:rPr>
        <w:t>prijedloga</w:t>
      </w:r>
      <w:r w:rsidRPr="008871D4">
        <w:rPr>
          <w:rFonts w:asciiTheme="minorHAnsi" w:hAnsiTheme="minorHAnsi" w:cstheme="minorHAnsi"/>
        </w:rPr>
        <w:t xml:space="preserve"> (u daljnjem tekstu: Poziv). </w:t>
      </w:r>
    </w:p>
    <w:p w14:paraId="52667AA1" w14:textId="77777777" w:rsidR="000F7550" w:rsidRPr="008871D4" w:rsidRDefault="000F7550" w:rsidP="00315FA0">
      <w:pPr>
        <w:pStyle w:val="ESFBodysivo"/>
        <w:spacing w:after="0" w:line="240" w:lineRule="auto"/>
        <w:rPr>
          <w:rFonts w:asciiTheme="minorHAnsi" w:hAnsiTheme="minorHAnsi" w:cstheme="minorHAnsi"/>
        </w:rPr>
      </w:pPr>
    </w:p>
    <w:p w14:paraId="407B5F5C"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 w:name="_Toc34910326"/>
      <w:r w:rsidRPr="008871D4">
        <w:rPr>
          <w:rFonts w:asciiTheme="minorHAnsi" w:hAnsiTheme="minorHAnsi" w:cstheme="minorHAnsi"/>
          <w:b/>
        </w:rPr>
        <w:t>1. 1 Uvod</w:t>
      </w:r>
      <w:bookmarkEnd w:id="1"/>
      <w:r w:rsidRPr="008871D4">
        <w:rPr>
          <w:rFonts w:asciiTheme="minorHAnsi" w:hAnsiTheme="minorHAnsi" w:cstheme="minorHAnsi"/>
          <w:b/>
        </w:rPr>
        <w:t xml:space="preserve"> </w:t>
      </w:r>
    </w:p>
    <w:p w14:paraId="58062356" w14:textId="77777777" w:rsidR="00387795" w:rsidRPr="008871D4" w:rsidRDefault="00387795" w:rsidP="00387795">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Okvir za korištenje instrumenata kohezijske politike Europske unije (EU) u Republici Hrvatskoj u razdoblju 2014.-2020. reguliran je Sporazumom o partnerstvu između Republike Hrvatske i Europske </w:t>
      </w:r>
      <w:r w:rsidR="00EA316F">
        <w:rPr>
          <w:rFonts w:asciiTheme="minorHAnsi" w:hAnsiTheme="minorHAnsi" w:cstheme="minorHAnsi"/>
          <w:sz w:val="24"/>
        </w:rPr>
        <w:t>k</w:t>
      </w:r>
      <w:r w:rsidRPr="008871D4">
        <w:rPr>
          <w:rFonts w:asciiTheme="minorHAnsi" w:hAnsiTheme="minorHAnsi" w:cstheme="minorHAnsi"/>
          <w:sz w:val="24"/>
        </w:rPr>
        <w:t>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7E868F0D" w14:textId="77777777" w:rsidR="00387795" w:rsidRPr="008871D4" w:rsidRDefault="00387795" w:rsidP="00315FA0">
      <w:pPr>
        <w:suppressAutoHyphens w:val="0"/>
        <w:spacing w:after="0" w:line="240" w:lineRule="auto"/>
        <w:jc w:val="both"/>
        <w:rPr>
          <w:rFonts w:asciiTheme="minorHAnsi" w:hAnsiTheme="minorHAnsi" w:cstheme="minorHAnsi"/>
          <w:sz w:val="24"/>
        </w:rPr>
      </w:pPr>
    </w:p>
    <w:p w14:paraId="0B2AECBF" w14:textId="77777777" w:rsidR="00CA2669" w:rsidRPr="008871D4" w:rsidRDefault="00CA2669" w:rsidP="00315FA0">
      <w:pPr>
        <w:suppressAutoHyphens w:val="0"/>
        <w:spacing w:after="0" w:line="240" w:lineRule="auto"/>
        <w:jc w:val="both"/>
        <w:rPr>
          <w:rFonts w:asciiTheme="minorHAnsi" w:hAnsiTheme="minorHAnsi" w:cstheme="minorHAnsi"/>
          <w:sz w:val="24"/>
        </w:rPr>
      </w:pPr>
      <w:r w:rsidRPr="008871D4">
        <w:rPr>
          <w:rFonts w:asciiTheme="minorHAnsi" w:hAnsiTheme="minorHAnsi" w:cstheme="minorHAnsi"/>
          <w:sz w:val="24"/>
        </w:rPr>
        <w:t>Operativni program Učink</w:t>
      </w:r>
      <w:r w:rsidR="0063265C" w:rsidRPr="008871D4">
        <w:rPr>
          <w:rFonts w:asciiTheme="minorHAnsi" w:hAnsiTheme="minorHAnsi" w:cstheme="minorHAnsi"/>
          <w:sz w:val="24"/>
        </w:rPr>
        <w:t>oviti ljudski potencijali 2014.</w:t>
      </w:r>
      <w:r w:rsidRPr="008871D4">
        <w:rPr>
          <w:rFonts w:asciiTheme="minorHAnsi" w:hAnsiTheme="minorHAnsi" w:cstheme="minorHAnsi"/>
          <w:sz w:val="24"/>
        </w:rPr>
        <w:t>-2020. (</w:t>
      </w:r>
      <w:r w:rsidR="00201184" w:rsidRPr="008871D4">
        <w:rPr>
          <w:rFonts w:asciiTheme="minorHAnsi" w:hAnsiTheme="minorHAnsi" w:cstheme="minorHAnsi"/>
          <w:sz w:val="24"/>
        </w:rPr>
        <w:t>OPULJP</w:t>
      </w:r>
      <w:r w:rsidRPr="008871D4">
        <w:rPr>
          <w:rFonts w:asciiTheme="minorHAnsi" w:hAnsiTheme="minorHAnsi" w:cstheme="minorHAnsi"/>
          <w:sz w:val="24"/>
        </w:rPr>
        <w:t xml:space="preserve">) </w:t>
      </w:r>
      <w:r w:rsidR="00EA316F">
        <w:rPr>
          <w:rFonts w:asciiTheme="minorHAnsi" w:hAnsiTheme="minorHAnsi" w:cstheme="minorHAnsi"/>
          <w:sz w:val="24"/>
        </w:rPr>
        <w:t>predstavlja</w:t>
      </w:r>
      <w:r w:rsidRPr="008871D4">
        <w:rPr>
          <w:rFonts w:asciiTheme="minorHAnsi" w:hAnsiTheme="minorHAnsi" w:cstheme="minorHAnsi"/>
          <w:sz w:val="24"/>
        </w:rPr>
        <w:t xml:space="preserve"> plansko</w:t>
      </w:r>
      <w:r w:rsidR="00EA316F">
        <w:rPr>
          <w:rFonts w:asciiTheme="minorHAnsi" w:hAnsiTheme="minorHAnsi" w:cstheme="minorHAnsi"/>
          <w:sz w:val="24"/>
        </w:rPr>
        <w:t>-</w:t>
      </w:r>
      <w:r w:rsidRPr="008871D4">
        <w:rPr>
          <w:rFonts w:asciiTheme="minorHAnsi" w:hAnsiTheme="minorHAnsi" w:cstheme="minorHAnsi"/>
          <w:sz w:val="24"/>
        </w:rPr>
        <w:t>programski dokument u kojem se detaljno opisuju i razrađuju mjere i aktivnosti za učinkovitu provedbu i korištenje Europskog socijalnog fonda, jednog od glavnih instrumenta Europske unije</w:t>
      </w:r>
      <w:r w:rsidR="00774167" w:rsidRPr="008871D4">
        <w:rPr>
          <w:rFonts w:asciiTheme="minorHAnsi" w:hAnsiTheme="minorHAnsi" w:cstheme="minorHAnsi"/>
          <w:sz w:val="24"/>
        </w:rPr>
        <w:t xml:space="preserve"> </w:t>
      </w:r>
      <w:r w:rsidRPr="008871D4">
        <w:rPr>
          <w:rFonts w:asciiTheme="minorHAnsi" w:hAnsiTheme="minorHAnsi" w:cstheme="minorHAnsi"/>
          <w:sz w:val="24"/>
        </w:rPr>
        <w:t>usmjerenog na</w:t>
      </w:r>
      <w:r w:rsidR="001E57B2" w:rsidRPr="008871D4">
        <w:rPr>
          <w:rFonts w:asciiTheme="minorHAnsi" w:hAnsiTheme="minorHAnsi" w:cstheme="minorHAnsi"/>
          <w:sz w:val="24"/>
        </w:rPr>
        <w:t xml:space="preserve"> </w:t>
      </w:r>
      <w:r w:rsidRPr="008871D4">
        <w:rPr>
          <w:rFonts w:asciiTheme="minorHAnsi" w:hAnsiTheme="minorHAnsi" w:cstheme="minorHAnsi"/>
          <w:sz w:val="24"/>
        </w:rPr>
        <w:t>pružanje potpora za ulaganje u ljudski kapital i jačanje konkurentnosti europskog gospodarstva, a koji je usvojen Provedbenom odlukom Europske komisije od 17. prosinca 2014. godine C(2014)10150).</w:t>
      </w:r>
      <w:r w:rsidR="00775E4D">
        <w:rPr>
          <w:rFonts w:asciiTheme="minorHAnsi" w:hAnsiTheme="minorHAnsi" w:cstheme="minorHAnsi"/>
          <w:sz w:val="24"/>
        </w:rPr>
        <w:t xml:space="preserve"> Odlukom Europske komisije </w:t>
      </w:r>
      <w:r w:rsidR="00922A46" w:rsidRPr="009C4D07">
        <w:rPr>
          <w:rFonts w:asciiTheme="minorHAnsi" w:hAnsiTheme="minorHAnsi"/>
          <w:sz w:val="24"/>
        </w:rPr>
        <w:t>C(</w:t>
      </w:r>
      <w:r w:rsidR="00922A46" w:rsidRPr="009C4D07">
        <w:rPr>
          <w:rFonts w:asciiTheme="minorHAnsi" w:hAnsiTheme="minorHAnsi" w:cstheme="minorHAnsi"/>
          <w:sz w:val="24"/>
        </w:rPr>
        <w:t>2020)2209</w:t>
      </w:r>
      <w:r w:rsidR="00775E4D" w:rsidRPr="009C4D07">
        <w:rPr>
          <w:rFonts w:asciiTheme="minorHAnsi" w:hAnsiTheme="minorHAnsi"/>
          <w:sz w:val="24"/>
        </w:rPr>
        <w:t xml:space="preserve"> OPULJP izmijenjen </w:t>
      </w:r>
      <w:r w:rsidR="00EA316F" w:rsidRPr="009C4D07">
        <w:rPr>
          <w:rFonts w:asciiTheme="minorHAnsi" w:hAnsiTheme="minorHAnsi"/>
          <w:sz w:val="24"/>
        </w:rPr>
        <w:t xml:space="preserve">je </w:t>
      </w:r>
      <w:r w:rsidR="00922A46" w:rsidRPr="009C4D07">
        <w:rPr>
          <w:rFonts w:asciiTheme="minorHAnsi" w:hAnsiTheme="minorHAnsi" w:cstheme="minorHAnsi"/>
          <w:sz w:val="24"/>
        </w:rPr>
        <w:t>6.</w:t>
      </w:r>
      <w:r w:rsidR="006963F5">
        <w:rPr>
          <w:rFonts w:asciiTheme="minorHAnsi" w:hAnsiTheme="minorHAnsi" w:cstheme="minorHAnsi"/>
          <w:sz w:val="24"/>
        </w:rPr>
        <w:t xml:space="preserve"> </w:t>
      </w:r>
      <w:r w:rsidR="00922A46" w:rsidRPr="009C4D07">
        <w:rPr>
          <w:rFonts w:asciiTheme="minorHAnsi" w:hAnsiTheme="minorHAnsi" w:cstheme="minorHAnsi"/>
          <w:sz w:val="24"/>
        </w:rPr>
        <w:t>travnja 2020.</w:t>
      </w:r>
      <w:r w:rsidR="00775E4D" w:rsidRPr="009C4D07">
        <w:rPr>
          <w:rFonts w:asciiTheme="minorHAnsi" w:hAnsiTheme="minorHAnsi"/>
          <w:sz w:val="24"/>
        </w:rPr>
        <w:t xml:space="preserve"> (verzija </w:t>
      </w:r>
      <w:r w:rsidR="00922A46" w:rsidRPr="009C4D07">
        <w:rPr>
          <w:rFonts w:asciiTheme="minorHAnsi" w:hAnsiTheme="minorHAnsi" w:cstheme="minorHAnsi"/>
          <w:sz w:val="24"/>
        </w:rPr>
        <w:t>5.0</w:t>
      </w:r>
      <w:r w:rsidR="00775E4D" w:rsidRPr="009C4D07">
        <w:rPr>
          <w:rFonts w:asciiTheme="minorHAnsi" w:hAnsiTheme="minorHAnsi"/>
          <w:sz w:val="24"/>
        </w:rPr>
        <w:t>).</w:t>
      </w:r>
    </w:p>
    <w:p w14:paraId="08C91B28" w14:textId="77777777" w:rsidR="00FB3C34" w:rsidRPr="008871D4" w:rsidRDefault="00FB3C34" w:rsidP="00315FA0">
      <w:pPr>
        <w:suppressAutoHyphens w:val="0"/>
        <w:spacing w:after="0" w:line="240" w:lineRule="auto"/>
        <w:jc w:val="both"/>
        <w:rPr>
          <w:rFonts w:asciiTheme="minorHAnsi" w:hAnsiTheme="minorHAnsi" w:cstheme="minorHAnsi"/>
          <w:sz w:val="24"/>
        </w:rPr>
      </w:pPr>
    </w:p>
    <w:p w14:paraId="262370C0" w14:textId="77777777" w:rsidR="00387795" w:rsidRPr="008871D4" w:rsidRDefault="00387795" w:rsidP="00B31B3E">
      <w:p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Osnovni </w:t>
      </w:r>
      <w:r w:rsidR="00EA316F">
        <w:rPr>
          <w:rFonts w:asciiTheme="minorHAnsi" w:hAnsiTheme="minorHAnsi" w:cstheme="minorHAnsi"/>
          <w:sz w:val="24"/>
        </w:rPr>
        <w:t xml:space="preserve">je </w:t>
      </w:r>
      <w:r w:rsidRPr="008871D4">
        <w:rPr>
          <w:rFonts w:asciiTheme="minorHAnsi" w:hAnsiTheme="minorHAnsi" w:cstheme="minorHAnsi"/>
          <w:sz w:val="24"/>
        </w:rPr>
        <w:t xml:space="preserve">cilj </w:t>
      </w:r>
      <w:r w:rsidR="00201184" w:rsidRPr="008871D4">
        <w:rPr>
          <w:rFonts w:asciiTheme="minorHAnsi" w:hAnsiTheme="minorHAnsi" w:cstheme="minorHAnsi"/>
          <w:sz w:val="24"/>
        </w:rPr>
        <w:t>OPULJP</w:t>
      </w:r>
      <w:r w:rsidR="00F3299E" w:rsidRPr="008871D4">
        <w:rPr>
          <w:rFonts w:asciiTheme="minorHAnsi" w:hAnsiTheme="minorHAnsi" w:cstheme="minorHAnsi"/>
          <w:sz w:val="24"/>
        </w:rPr>
        <w:t xml:space="preserve">-a </w:t>
      </w:r>
      <w:r w:rsidRPr="008871D4">
        <w:rPr>
          <w:rFonts w:asciiTheme="minorHAnsi" w:hAnsiTheme="minorHAnsi" w:cstheme="minorHAnsi"/>
          <w:sz w:val="24"/>
        </w:rPr>
        <w:t>pridonijeti rastu zapošljavanja i</w:t>
      </w:r>
      <w:r w:rsidRPr="008871D4">
        <w:rPr>
          <w:rFonts w:asciiTheme="minorHAnsi" w:hAnsiTheme="minorHAnsi" w:cstheme="minorHAnsi"/>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w:t>
      </w:r>
      <w:r w:rsidR="00FF6C3D" w:rsidRPr="008871D4">
        <w:rPr>
          <w:rFonts w:asciiTheme="minorHAnsi" w:hAnsiTheme="minorHAnsi" w:cstheme="minorHAnsi"/>
          <w:sz w:val="24"/>
          <w:szCs w:val="24"/>
        </w:rPr>
        <w:t>.</w:t>
      </w:r>
    </w:p>
    <w:p w14:paraId="38A93776" w14:textId="77777777" w:rsidR="001942FA" w:rsidRPr="008871D4" w:rsidRDefault="001942FA" w:rsidP="00B31B3E">
      <w:pPr>
        <w:suppressAutoHyphens w:val="0"/>
        <w:spacing w:after="0" w:line="240" w:lineRule="auto"/>
        <w:jc w:val="both"/>
        <w:rPr>
          <w:rFonts w:asciiTheme="minorHAnsi" w:hAnsiTheme="minorHAnsi" w:cstheme="minorHAnsi"/>
          <w:sz w:val="24"/>
          <w:szCs w:val="24"/>
        </w:rPr>
      </w:pPr>
    </w:p>
    <w:p w14:paraId="4EC18F2B" w14:textId="77777777" w:rsidR="0006632B" w:rsidRPr="008871D4" w:rsidRDefault="0006632B" w:rsidP="00315FA0">
      <w:pPr>
        <w:pStyle w:val="ESFBodysivo"/>
        <w:spacing w:after="0" w:line="240" w:lineRule="auto"/>
        <w:rPr>
          <w:rFonts w:asciiTheme="minorHAnsi" w:hAnsiTheme="minorHAnsi" w:cstheme="minorHAnsi"/>
        </w:rPr>
      </w:pPr>
      <w:r w:rsidRPr="008871D4">
        <w:rPr>
          <w:rFonts w:asciiTheme="minorHAnsi" w:hAnsiTheme="minorHAnsi" w:cstheme="minorHAnsi"/>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729E54A3" w14:textId="77777777" w:rsidR="00876FDC" w:rsidRPr="008871D4" w:rsidRDefault="00876FDC" w:rsidP="00315FA0">
      <w:pPr>
        <w:pStyle w:val="ESFBodysivo"/>
        <w:spacing w:after="0" w:line="240" w:lineRule="auto"/>
        <w:rPr>
          <w:rFonts w:asciiTheme="minorHAnsi" w:hAnsiTheme="minorHAnsi" w:cstheme="minorHAnsi"/>
        </w:rPr>
      </w:pPr>
    </w:p>
    <w:p w14:paraId="3F21E042" w14:textId="77777777" w:rsidR="0006632B" w:rsidRPr="008871D4" w:rsidRDefault="00AD0AC2"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Ovaj </w:t>
      </w:r>
      <w:r w:rsidR="00EA316F">
        <w:rPr>
          <w:rFonts w:asciiTheme="minorHAnsi" w:hAnsiTheme="minorHAnsi" w:cstheme="minorHAnsi"/>
        </w:rPr>
        <w:t>p</w:t>
      </w:r>
      <w:r w:rsidRPr="008871D4">
        <w:rPr>
          <w:rFonts w:asciiTheme="minorHAnsi" w:hAnsiTheme="minorHAnsi" w:cstheme="minorHAnsi"/>
        </w:rPr>
        <w:t xml:space="preserve">oziv provodi se u okviru </w:t>
      </w:r>
      <w:r w:rsidR="00201184" w:rsidRPr="008871D4">
        <w:rPr>
          <w:rFonts w:asciiTheme="minorHAnsi" w:hAnsiTheme="minorHAnsi" w:cstheme="minorHAnsi"/>
        </w:rPr>
        <w:t>OPULJP</w:t>
      </w:r>
      <w:r w:rsidR="00F3299E" w:rsidRPr="008871D4">
        <w:rPr>
          <w:rFonts w:asciiTheme="minorHAnsi" w:hAnsiTheme="minorHAnsi" w:cstheme="minorHAnsi"/>
        </w:rPr>
        <w:t>-a</w:t>
      </w:r>
      <w:r w:rsidRPr="008871D4">
        <w:rPr>
          <w:rFonts w:asciiTheme="minorHAnsi" w:hAnsiTheme="minorHAnsi" w:cstheme="minorHAnsi"/>
        </w:rPr>
        <w:t xml:space="preserve">, </w:t>
      </w:r>
      <w:r w:rsidR="00C66F4D" w:rsidRPr="008871D4">
        <w:rPr>
          <w:rFonts w:asciiTheme="minorHAnsi" w:hAnsiTheme="minorHAnsi" w:cstheme="minorHAnsi"/>
        </w:rPr>
        <w:t>p</w:t>
      </w:r>
      <w:r w:rsidRPr="008871D4">
        <w:rPr>
          <w:rFonts w:asciiTheme="minorHAnsi" w:hAnsiTheme="minorHAnsi" w:cstheme="minorHAnsi"/>
        </w:rPr>
        <w:t>rioritetne osi</w:t>
      </w:r>
      <w:r w:rsidR="009305FA" w:rsidRPr="008871D4">
        <w:rPr>
          <w:rFonts w:asciiTheme="minorHAnsi" w:hAnsiTheme="minorHAnsi" w:cstheme="minorHAnsi"/>
        </w:rPr>
        <w:t xml:space="preserve"> </w:t>
      </w:r>
      <w:r w:rsidR="00EA00AC" w:rsidRPr="008871D4">
        <w:rPr>
          <w:rFonts w:asciiTheme="minorHAnsi" w:hAnsiTheme="minorHAnsi" w:cstheme="minorHAnsi"/>
        </w:rPr>
        <w:t xml:space="preserve">2 – </w:t>
      </w:r>
      <w:r w:rsidR="00EA00AC" w:rsidRPr="008871D4">
        <w:rPr>
          <w:rFonts w:asciiTheme="minorHAnsi" w:hAnsiTheme="minorHAnsi" w:cstheme="minorHAnsi"/>
          <w:i/>
        </w:rPr>
        <w:t>Socijalno uključivanje</w:t>
      </w:r>
      <w:r w:rsidRPr="008871D4">
        <w:rPr>
          <w:rFonts w:asciiTheme="minorHAnsi" w:hAnsiTheme="minorHAnsi" w:cstheme="minorHAnsi"/>
        </w:rPr>
        <w:t xml:space="preserve">, </w:t>
      </w:r>
      <w:r w:rsidR="00C66F4D" w:rsidRPr="008871D4">
        <w:rPr>
          <w:rFonts w:asciiTheme="minorHAnsi" w:hAnsiTheme="minorHAnsi" w:cstheme="minorHAnsi"/>
        </w:rPr>
        <w:t>i</w:t>
      </w:r>
      <w:r w:rsidR="00B77F4E" w:rsidRPr="008871D4">
        <w:rPr>
          <w:rFonts w:asciiTheme="minorHAnsi" w:hAnsiTheme="minorHAnsi" w:cstheme="minorHAnsi"/>
        </w:rPr>
        <w:t xml:space="preserve">nvesticijskog prioriteta 9.i. </w:t>
      </w:r>
      <w:r w:rsidR="00B77F4E" w:rsidRPr="008871D4">
        <w:rPr>
          <w:rFonts w:asciiTheme="minorHAnsi" w:hAnsiTheme="minorHAnsi" w:cstheme="minorHAnsi"/>
          <w:i/>
        </w:rPr>
        <w:t>Aktivna uključenost, uključujući s ciljem promicanja jednakih mogućnosti te aktivnog sudjelovanja i poboljšanja zapošljivosti</w:t>
      </w:r>
      <w:r w:rsidR="00B77F4E" w:rsidRPr="008871D4">
        <w:rPr>
          <w:rFonts w:asciiTheme="minorHAnsi" w:hAnsiTheme="minorHAnsi" w:cstheme="minorHAnsi"/>
        </w:rPr>
        <w:t xml:space="preserve">, </w:t>
      </w:r>
      <w:r w:rsidR="00C66F4D" w:rsidRPr="008871D4">
        <w:rPr>
          <w:rFonts w:asciiTheme="minorHAnsi" w:hAnsiTheme="minorHAnsi" w:cstheme="minorHAnsi"/>
        </w:rPr>
        <w:t>s</w:t>
      </w:r>
      <w:r w:rsidRPr="008871D4">
        <w:rPr>
          <w:rFonts w:asciiTheme="minorHAnsi" w:hAnsiTheme="minorHAnsi" w:cstheme="minorHAnsi"/>
        </w:rPr>
        <w:t xml:space="preserve">pecifičnog cilja </w:t>
      </w:r>
      <w:r w:rsidR="00EA00AC" w:rsidRPr="008871D4">
        <w:rPr>
          <w:rFonts w:asciiTheme="minorHAnsi" w:hAnsiTheme="minorHAnsi" w:cstheme="minorHAnsi"/>
        </w:rPr>
        <w:t>9.i.1. -</w:t>
      </w:r>
      <w:r w:rsidR="003A6C6B" w:rsidRPr="008871D4">
        <w:rPr>
          <w:rFonts w:asciiTheme="minorHAnsi" w:hAnsiTheme="minorHAnsi" w:cstheme="minorHAnsi"/>
        </w:rPr>
        <w:t xml:space="preserve"> </w:t>
      </w:r>
      <w:r w:rsidR="00EA00AC" w:rsidRPr="008871D4">
        <w:rPr>
          <w:rFonts w:asciiTheme="minorHAnsi" w:hAnsiTheme="minorHAnsi" w:cstheme="minorHAnsi"/>
          <w:i/>
          <w:szCs w:val="24"/>
        </w:rPr>
        <w:t>Borba protiv siromaštva i socijalne isključenosti kroz promociju integracije na tržište rada i socijalne integracije ranjivih skupina i borba protiv svih oblika diskriminacije</w:t>
      </w:r>
      <w:r w:rsidR="000360AC" w:rsidRPr="008871D4">
        <w:rPr>
          <w:rFonts w:asciiTheme="minorHAnsi" w:hAnsiTheme="minorHAnsi" w:cstheme="minorHAnsi"/>
        </w:rPr>
        <w:t>.</w:t>
      </w:r>
    </w:p>
    <w:p w14:paraId="11A52550" w14:textId="77777777" w:rsidR="0006632B" w:rsidRPr="008871D4" w:rsidRDefault="0006632B" w:rsidP="00315FA0">
      <w:pPr>
        <w:spacing w:after="0" w:line="240" w:lineRule="auto"/>
        <w:jc w:val="both"/>
        <w:rPr>
          <w:rFonts w:asciiTheme="minorHAnsi" w:hAnsiTheme="minorHAnsi" w:cstheme="minorHAnsi"/>
        </w:rPr>
      </w:pPr>
    </w:p>
    <w:p w14:paraId="07951FAB" w14:textId="77777777" w:rsidR="00CA2669" w:rsidRDefault="00CA2669" w:rsidP="00315FA0">
      <w:pPr>
        <w:pStyle w:val="ESFBodysivo"/>
        <w:spacing w:after="0" w:line="240" w:lineRule="auto"/>
        <w:rPr>
          <w:rFonts w:asciiTheme="minorHAnsi" w:hAnsiTheme="minorHAnsi" w:cstheme="minorHAnsi"/>
        </w:rPr>
      </w:pPr>
    </w:p>
    <w:p w14:paraId="7EECA009" w14:textId="77777777" w:rsidR="006615E6" w:rsidRPr="008871D4" w:rsidRDefault="006615E6" w:rsidP="00315FA0">
      <w:pPr>
        <w:pStyle w:val="ESFBodysivo"/>
        <w:spacing w:after="0" w:line="240" w:lineRule="auto"/>
        <w:rPr>
          <w:rFonts w:asciiTheme="minorHAnsi" w:hAnsiTheme="minorHAnsi" w:cstheme="minorHAnsi"/>
        </w:rPr>
      </w:pPr>
    </w:p>
    <w:p w14:paraId="56C46CF5"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2" w:name="_Toc34910327"/>
      <w:r w:rsidRPr="008871D4">
        <w:rPr>
          <w:rFonts w:asciiTheme="minorHAnsi" w:hAnsiTheme="minorHAnsi" w:cstheme="minorHAnsi"/>
          <w:b/>
        </w:rPr>
        <w:lastRenderedPageBreak/>
        <w:t>1.2 Pravna osnova</w:t>
      </w:r>
      <w:r w:rsidR="00BC5647" w:rsidRPr="008871D4">
        <w:rPr>
          <w:rFonts w:asciiTheme="minorHAnsi" w:hAnsiTheme="minorHAnsi" w:cstheme="minorHAnsi"/>
          <w:b/>
        </w:rPr>
        <w:t xml:space="preserve"> </w:t>
      </w:r>
      <w:r w:rsidR="00121D8A" w:rsidRPr="008871D4">
        <w:rPr>
          <w:rFonts w:asciiTheme="minorHAnsi" w:hAnsiTheme="minorHAnsi" w:cstheme="minorHAnsi"/>
          <w:b/>
        </w:rPr>
        <w:t>i strateški okvir</w:t>
      </w:r>
      <w:bookmarkEnd w:id="2"/>
      <w:r w:rsidR="00121D8A" w:rsidRPr="008871D4">
        <w:rPr>
          <w:rFonts w:asciiTheme="minorHAnsi" w:hAnsiTheme="minorHAnsi" w:cstheme="minorHAnsi"/>
          <w:b/>
        </w:rPr>
        <w:t xml:space="preserve"> </w:t>
      </w:r>
    </w:p>
    <w:p w14:paraId="4894DE3A" w14:textId="77777777" w:rsidR="000F7550" w:rsidRPr="008871D4" w:rsidRDefault="000F7550" w:rsidP="00315FA0">
      <w:pPr>
        <w:spacing w:after="0" w:line="240" w:lineRule="auto"/>
        <w:jc w:val="both"/>
        <w:rPr>
          <w:rFonts w:asciiTheme="minorHAnsi" w:hAnsiTheme="minorHAnsi" w:cstheme="minorHAnsi"/>
          <w:sz w:val="24"/>
        </w:rPr>
      </w:pPr>
    </w:p>
    <w:p w14:paraId="121E2E24" w14:textId="77777777" w:rsidR="000F755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Dokumenti vezani za pravila provedbe Europskog socijalnog fonda (ESF) u Republici Hrvatskoj:</w:t>
      </w:r>
    </w:p>
    <w:p w14:paraId="2ADCD11A" w14:textId="77777777" w:rsidR="00E558D0" w:rsidRPr="008871D4" w:rsidRDefault="00E558D0" w:rsidP="00315FA0">
      <w:pPr>
        <w:spacing w:after="0" w:line="240" w:lineRule="auto"/>
        <w:jc w:val="both"/>
        <w:rPr>
          <w:rFonts w:asciiTheme="minorHAnsi" w:hAnsiTheme="minorHAnsi" w:cstheme="minorHAnsi"/>
          <w:sz w:val="24"/>
        </w:rPr>
      </w:pPr>
    </w:p>
    <w:p w14:paraId="744EAADC" w14:textId="77777777" w:rsidR="00E558D0" w:rsidRPr="008871D4" w:rsidRDefault="004F6E8D" w:rsidP="00315FA0">
      <w:pPr>
        <w:pStyle w:val="ListParagraph"/>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Zakonodavstvo Europske unije</w:t>
      </w:r>
    </w:p>
    <w:p w14:paraId="08FDA0A7" w14:textId="77777777" w:rsidR="00E558D0"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1303/2013</w:t>
      </w:r>
      <w:r w:rsidR="008C176E" w:rsidRPr="008871D4">
        <w:rPr>
          <w:rStyle w:val="FootnoteReference"/>
          <w:rFonts w:asciiTheme="minorHAnsi" w:hAnsiTheme="minorHAnsi" w:cstheme="minorHAnsi"/>
          <w:sz w:val="24"/>
        </w:rPr>
        <w:footnoteReference w:id="2"/>
      </w:r>
      <w:r w:rsidRPr="008871D4">
        <w:rPr>
          <w:rFonts w:asciiTheme="minorHAnsi" w:hAnsiTheme="minorHAnsi" w:cstheme="minorHAnsi"/>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0508DB59" w14:textId="77777777" w:rsidR="00E558D0"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(EU) br. 1304/2013</w:t>
      </w:r>
      <w:r w:rsidR="00C714BC" w:rsidRPr="008871D4">
        <w:rPr>
          <w:rStyle w:val="FootnoteReference"/>
          <w:rFonts w:asciiTheme="minorHAnsi" w:hAnsiTheme="minorHAnsi" w:cstheme="minorHAnsi"/>
          <w:b/>
          <w:sz w:val="24"/>
        </w:rPr>
        <w:footnoteReference w:id="3"/>
      </w:r>
      <w:r w:rsidRPr="008871D4">
        <w:rPr>
          <w:rFonts w:asciiTheme="minorHAnsi" w:hAnsiTheme="minorHAnsi" w:cstheme="minorHAnsi"/>
          <w:sz w:val="24"/>
        </w:rPr>
        <w:t xml:space="preserve"> Europskog Parlamenta i Vijeća od 17. prosinca 2013. o Europskom socijalnom fondu i stavljanju izvan snage Uredbe Vijeća (EZ) br. 1081/2006 (Uredba o ESF-u)</w:t>
      </w:r>
      <w:r w:rsidR="00986B13" w:rsidRPr="008871D4">
        <w:rPr>
          <w:rFonts w:asciiTheme="minorHAnsi" w:hAnsiTheme="minorHAnsi" w:cstheme="minorHAnsi"/>
          <w:sz w:val="24"/>
        </w:rPr>
        <w:t>;</w:t>
      </w:r>
    </w:p>
    <w:p w14:paraId="3FD38D0B" w14:textId="77777777" w:rsidR="00EA00AC" w:rsidRPr="008871D4" w:rsidRDefault="00EA00AC" w:rsidP="00EA00A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215/2014</w:t>
      </w:r>
      <w:r w:rsidRPr="008871D4">
        <w:rPr>
          <w:rStyle w:val="FootnoteReference"/>
          <w:rFonts w:asciiTheme="minorHAnsi" w:hAnsiTheme="minorHAnsi" w:cstheme="minorHAnsi"/>
          <w:b/>
          <w:sz w:val="24"/>
        </w:rPr>
        <w:footnoteReference w:id="4"/>
      </w:r>
      <w:r w:rsidRPr="008871D4">
        <w:rPr>
          <w:rFonts w:asciiTheme="minorHAnsi" w:hAnsiTheme="minorHAnsi" w:cstheme="minorHAnsi"/>
          <w:sz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31D6C32D" w14:textId="77777777" w:rsidR="00DB1618" w:rsidRPr="008871D4" w:rsidRDefault="004F6E8D" w:rsidP="00F31576">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Provedbena uredba Komisije (EU) br. 821/2014</w:t>
      </w:r>
      <w:r w:rsidR="002B107F" w:rsidRPr="008871D4">
        <w:rPr>
          <w:rStyle w:val="FootnoteReference"/>
          <w:rFonts w:asciiTheme="minorHAnsi" w:hAnsiTheme="minorHAnsi" w:cstheme="minorHAnsi"/>
          <w:b/>
          <w:sz w:val="24"/>
        </w:rPr>
        <w:footnoteReference w:id="5"/>
      </w:r>
      <w:r w:rsidRPr="008871D4">
        <w:rPr>
          <w:rFonts w:asciiTheme="minorHAnsi" w:hAnsiTheme="minorHAnsi" w:cstheme="minorHAnsi"/>
          <w:sz w:val="24"/>
        </w:rPr>
        <w:t xml:space="preserve"> оd 28. srpnja 2014. o utvrđivanju pravila za primjenu Uredbe (EU) br. 1303/2013 Europskog parlamenta i Vijeća u pogledu detaljnih postupaka za prijenos programskih doprinosa i upravljanje njima, izvješćivanja o financijskim instrumentima</w:t>
      </w:r>
      <w:r w:rsidR="00395ACA">
        <w:rPr>
          <w:rFonts w:asciiTheme="minorHAnsi" w:hAnsiTheme="minorHAnsi" w:cstheme="minorHAnsi"/>
          <w:sz w:val="24"/>
        </w:rPr>
        <w:t xml:space="preserve"> te</w:t>
      </w:r>
      <w:r w:rsidRPr="008871D4">
        <w:rPr>
          <w:rFonts w:asciiTheme="minorHAnsi" w:hAnsiTheme="minorHAnsi" w:cstheme="minorHAnsi"/>
          <w:sz w:val="24"/>
        </w:rPr>
        <w:t>hničkih obilježja mjera informiranja i komunikacije za operacije te sustava evidentiranja i pohranjivanja (Provedbena uredba Komisije (EU) br. 821/2014)</w:t>
      </w:r>
      <w:r w:rsidR="00DE0D13" w:rsidRPr="008871D4">
        <w:rPr>
          <w:rFonts w:asciiTheme="minorHAnsi" w:hAnsiTheme="minorHAnsi" w:cstheme="minorHAnsi"/>
          <w:sz w:val="24"/>
        </w:rPr>
        <w:t>;</w:t>
      </w:r>
    </w:p>
    <w:p w14:paraId="170A6992" w14:textId="77777777" w:rsidR="00E558D0" w:rsidRPr="008871D4" w:rsidRDefault="004F6E8D" w:rsidP="00873C12">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lastRenderedPageBreak/>
        <w:t>Delegirana uredba Komisije (EU) br. 480/2014</w:t>
      </w:r>
      <w:r w:rsidR="00961D54" w:rsidRPr="008871D4">
        <w:rPr>
          <w:rStyle w:val="FootnoteReference"/>
          <w:rFonts w:asciiTheme="minorHAnsi" w:hAnsiTheme="minorHAnsi" w:cstheme="minorHAnsi"/>
          <w:b/>
          <w:sz w:val="24"/>
        </w:rPr>
        <w:footnoteReference w:id="6"/>
      </w:r>
      <w:r w:rsidRPr="008871D4">
        <w:rPr>
          <w:rFonts w:asciiTheme="minorHAnsi" w:hAnsiTheme="minorHAnsi" w:cstheme="minorHAnsi"/>
          <w:sz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0580BFD0" w14:textId="77777777" w:rsidR="0010176E" w:rsidRPr="008871D4" w:rsidRDefault="004F6E8D" w:rsidP="00315FA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Delegirana uredba Komisije (EU) br. 240/2014</w:t>
      </w:r>
      <w:r w:rsidR="005E7C47" w:rsidRPr="008871D4">
        <w:rPr>
          <w:rStyle w:val="FootnoteReference"/>
          <w:rFonts w:asciiTheme="minorHAnsi" w:hAnsiTheme="minorHAnsi" w:cstheme="minorHAnsi"/>
          <w:b/>
          <w:sz w:val="24"/>
        </w:rPr>
        <w:footnoteReference w:id="7"/>
      </w:r>
      <w:r w:rsidRPr="008871D4">
        <w:rPr>
          <w:rFonts w:asciiTheme="minorHAnsi" w:hAnsiTheme="minorHAnsi" w:cstheme="minorHAnsi"/>
          <w:sz w:val="24"/>
        </w:rPr>
        <w:t xml:space="preserve"> оd 7. siječnja 2014. o europskom kodeksu ponašanja za partnerstvo u okviru Europskih strukturnih i investicijskih fondova (Delegirana uredba Komisije (EU) br. 240/2014)</w:t>
      </w:r>
      <w:r w:rsidR="0010176E" w:rsidRPr="008871D4">
        <w:rPr>
          <w:rFonts w:asciiTheme="minorHAnsi" w:hAnsiTheme="minorHAnsi" w:cstheme="minorHAnsi"/>
          <w:sz w:val="24"/>
        </w:rPr>
        <w:t>;</w:t>
      </w:r>
    </w:p>
    <w:p w14:paraId="374B43C3" w14:textId="77777777" w:rsidR="0010176E" w:rsidRPr="008871D4" w:rsidRDefault="0010176E" w:rsidP="0010176E">
      <w:pPr>
        <w:pStyle w:val="ListParagraph"/>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Obavijest Komisije o pojmu državne potpore iz članka 107. stavka 1. Ugovora o funkcioniranju Europske unije</w:t>
      </w:r>
      <w:r w:rsidRPr="008871D4">
        <w:rPr>
          <w:rFonts w:asciiTheme="minorHAnsi" w:hAnsiTheme="minorHAnsi" w:cstheme="minorHAnsi"/>
          <w:sz w:val="24"/>
          <w:szCs w:val="24"/>
        </w:rPr>
        <w:t xml:space="preserve"> (SL EU C 262/2016)</w:t>
      </w:r>
      <w:r w:rsidR="00BC5942" w:rsidRPr="008871D4">
        <w:rPr>
          <w:rFonts w:asciiTheme="minorHAnsi" w:hAnsiTheme="minorHAnsi" w:cstheme="minorHAnsi"/>
          <w:sz w:val="24"/>
          <w:szCs w:val="24"/>
        </w:rPr>
        <w:t>;</w:t>
      </w:r>
    </w:p>
    <w:p w14:paraId="5D736854" w14:textId="77777777" w:rsidR="00DA3037" w:rsidRPr="00DA3037" w:rsidRDefault="007F7322" w:rsidP="00DA3037">
      <w:pPr>
        <w:pStyle w:val="ListParagraph"/>
        <w:numPr>
          <w:ilvl w:val="1"/>
          <w:numId w:val="1"/>
        </w:num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U</w:t>
      </w:r>
      <w:r w:rsidR="00933998" w:rsidRPr="008871D4">
        <w:rPr>
          <w:rFonts w:asciiTheme="minorHAnsi" w:hAnsiTheme="minorHAnsi" w:cstheme="minorHAnsi"/>
          <w:b/>
          <w:sz w:val="24"/>
          <w:szCs w:val="24"/>
        </w:rPr>
        <w:t>redba</w:t>
      </w:r>
      <w:r w:rsidRPr="008871D4">
        <w:rPr>
          <w:rFonts w:asciiTheme="minorHAnsi" w:hAnsiTheme="minorHAnsi" w:cstheme="minorHAnsi"/>
          <w:b/>
          <w:sz w:val="24"/>
          <w:szCs w:val="24"/>
        </w:rPr>
        <w:t xml:space="preserve"> (EU, Euratom) 2018/1046</w:t>
      </w:r>
      <w:r w:rsidRPr="008871D4">
        <w:rPr>
          <w:rStyle w:val="FootnoteReference"/>
          <w:rFonts w:asciiTheme="minorHAnsi" w:hAnsiTheme="minorHAnsi" w:cstheme="minorHAnsi"/>
          <w:b/>
          <w:sz w:val="24"/>
          <w:szCs w:val="24"/>
        </w:rPr>
        <w:footnoteReference w:id="8"/>
      </w:r>
      <w:r w:rsidRPr="008871D4">
        <w:rPr>
          <w:rFonts w:asciiTheme="minorHAnsi" w:hAnsiTheme="minorHAnsi" w:cstheme="minorHAnsi"/>
          <w:b/>
          <w:sz w:val="24"/>
          <w:szCs w:val="24"/>
        </w:rPr>
        <w:t xml:space="preserve"> </w:t>
      </w:r>
      <w:r w:rsidRPr="008871D4">
        <w:rPr>
          <w:rFonts w:asciiTheme="minorHAnsi" w:hAnsiTheme="minorHAnsi" w:cstheme="minorHAnsi"/>
          <w:sz w:val="24"/>
          <w:szCs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DA3037">
        <w:rPr>
          <w:rFonts w:asciiTheme="minorHAnsi" w:hAnsiTheme="minorHAnsi" w:cstheme="minorHAnsi"/>
          <w:sz w:val="24"/>
          <w:szCs w:val="24"/>
        </w:rPr>
        <w:t xml:space="preserve"> te</w:t>
      </w:r>
    </w:p>
    <w:p w14:paraId="2F764C36" w14:textId="77777777" w:rsidR="007F7322" w:rsidRPr="006A2FD5" w:rsidRDefault="00DA3037" w:rsidP="006A2FD5">
      <w:pPr>
        <w:pStyle w:val="ListParagraph"/>
        <w:numPr>
          <w:ilvl w:val="1"/>
          <w:numId w:val="1"/>
        </w:numPr>
        <w:spacing w:after="0" w:line="240" w:lineRule="auto"/>
        <w:jc w:val="both"/>
        <w:rPr>
          <w:rFonts w:asciiTheme="minorHAnsi" w:hAnsiTheme="minorHAnsi" w:cstheme="minorHAnsi"/>
          <w:b/>
          <w:sz w:val="24"/>
          <w:szCs w:val="24"/>
        </w:rPr>
      </w:pPr>
      <w:r w:rsidRPr="00DA3037">
        <w:rPr>
          <w:b/>
          <w:bCs/>
          <w:sz w:val="24"/>
        </w:rPr>
        <w:t>Uredba (EU) 2016/679</w:t>
      </w:r>
      <w:r w:rsidR="005C50E8">
        <w:rPr>
          <w:rStyle w:val="FootnoteReference"/>
          <w:b/>
          <w:bCs/>
          <w:sz w:val="24"/>
        </w:rPr>
        <w:footnoteReference w:id="9"/>
      </w:r>
      <w:r w:rsidRPr="00DA3037">
        <w:rPr>
          <w:sz w:val="24"/>
        </w:rPr>
        <w:t xml:space="preserve"> Europskog parlamenta i Vijeća od 27. travnja 2016. o zaštiti pojedinaca u vezi s obradom osobnih podataka i o slobodnom kretanju takvih podataka te o stavljanju izvan snage Direktive 95/46/EZ (Opća uredba o zaštiti podataka)</w:t>
      </w:r>
      <w:r w:rsidR="00EA316F">
        <w:rPr>
          <w:sz w:val="24"/>
        </w:rPr>
        <w:t>.</w:t>
      </w:r>
    </w:p>
    <w:p w14:paraId="68568A75" w14:textId="77777777" w:rsidR="00E558D0" w:rsidRPr="008871D4" w:rsidRDefault="00E558D0" w:rsidP="00D509DC">
      <w:pPr>
        <w:spacing w:after="0" w:line="240" w:lineRule="auto"/>
        <w:jc w:val="both"/>
        <w:rPr>
          <w:rFonts w:asciiTheme="minorHAnsi" w:hAnsiTheme="minorHAnsi" w:cstheme="minorHAnsi"/>
          <w:sz w:val="24"/>
        </w:rPr>
      </w:pPr>
    </w:p>
    <w:p w14:paraId="5B0A9859" w14:textId="77777777" w:rsidR="00E558D0" w:rsidRPr="008871D4" w:rsidRDefault="004F6E8D" w:rsidP="00315FA0">
      <w:pPr>
        <w:pStyle w:val="ListParagraph"/>
        <w:numPr>
          <w:ilvl w:val="0"/>
          <w:numId w:val="1"/>
        </w:numPr>
        <w:spacing w:after="0" w:line="240" w:lineRule="auto"/>
        <w:jc w:val="both"/>
        <w:rPr>
          <w:rFonts w:asciiTheme="minorHAnsi" w:hAnsiTheme="minorHAnsi" w:cstheme="minorHAnsi"/>
          <w:b/>
          <w:sz w:val="24"/>
        </w:rPr>
      </w:pPr>
      <w:r w:rsidRPr="008871D4">
        <w:rPr>
          <w:rFonts w:asciiTheme="minorHAnsi" w:hAnsiTheme="minorHAnsi" w:cstheme="minorHAnsi"/>
          <w:b/>
          <w:sz w:val="24"/>
        </w:rPr>
        <w:t>Nacionalno zakonodavstvo</w:t>
      </w:r>
    </w:p>
    <w:p w14:paraId="4083731C" w14:textId="77777777"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Ugovor o pristupanju Republike Hrvatske Europskoj uniji</w:t>
      </w:r>
      <w:r w:rsidRPr="008871D4">
        <w:rPr>
          <w:rFonts w:asciiTheme="minorHAnsi" w:hAnsiTheme="minorHAnsi" w:cstheme="minorHAnsi"/>
          <w:sz w:val="24"/>
        </w:rPr>
        <w:t xml:space="preserve"> (NN</w:t>
      </w:r>
      <w:r w:rsidR="00C27BA2" w:rsidRPr="008871D4">
        <w:rPr>
          <w:rFonts w:asciiTheme="minorHAnsi" w:hAnsiTheme="minorHAnsi" w:cstheme="minorHAnsi"/>
          <w:sz w:val="24"/>
        </w:rPr>
        <w:t xml:space="preserve"> </w:t>
      </w:r>
      <w:r w:rsidR="00C27BA2" w:rsidRPr="008871D4">
        <w:rPr>
          <w:rFonts w:asciiTheme="minorHAnsi" w:hAnsiTheme="minorHAnsi" w:cstheme="minorHAnsi"/>
        </w:rPr>
        <w:t>2/12</w:t>
      </w:r>
      <w:r w:rsidR="0070713C" w:rsidRPr="008871D4">
        <w:rPr>
          <w:rStyle w:val="FootnoteReference"/>
          <w:rFonts w:asciiTheme="minorHAnsi" w:hAnsiTheme="minorHAnsi" w:cstheme="minorHAnsi"/>
          <w:sz w:val="24"/>
        </w:rPr>
        <w:footnoteReference w:id="10"/>
      </w:r>
      <w:r w:rsidRPr="008871D4">
        <w:rPr>
          <w:rFonts w:asciiTheme="minorHAnsi" w:hAnsiTheme="minorHAnsi" w:cstheme="minorHAnsi"/>
          <w:sz w:val="24"/>
        </w:rPr>
        <w:t>, Međunarodni ugovori);</w:t>
      </w:r>
    </w:p>
    <w:p w14:paraId="0DE3DEC7" w14:textId="77777777"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uspostavi institucionalnog okvira za provedbu Europskih strukturnih i investicijskih fondova u Republici Hrvatskoj u financijskom razdoblju 2014.-2020.</w:t>
      </w:r>
      <w:r w:rsidRPr="008871D4">
        <w:rPr>
          <w:rFonts w:asciiTheme="minorHAnsi" w:hAnsiTheme="minorHAnsi" w:cstheme="minorHAnsi"/>
          <w:sz w:val="24"/>
        </w:rPr>
        <w:t xml:space="preserve"> (N</w:t>
      </w:r>
      <w:r w:rsidR="008D7B1F" w:rsidRPr="008871D4">
        <w:rPr>
          <w:rFonts w:asciiTheme="minorHAnsi" w:hAnsiTheme="minorHAnsi" w:cstheme="minorHAnsi"/>
          <w:sz w:val="24"/>
        </w:rPr>
        <w:t>N</w:t>
      </w:r>
      <w:r w:rsidRPr="008871D4">
        <w:rPr>
          <w:rFonts w:asciiTheme="minorHAnsi" w:hAnsiTheme="minorHAnsi" w:cstheme="minorHAnsi"/>
          <w:sz w:val="24"/>
        </w:rPr>
        <w:t xml:space="preserve"> 92/14</w:t>
      </w:r>
      <w:r w:rsidR="0070713C" w:rsidRPr="008871D4">
        <w:rPr>
          <w:rStyle w:val="FootnoteReference"/>
          <w:rFonts w:asciiTheme="minorHAnsi" w:hAnsiTheme="minorHAnsi" w:cstheme="minorHAnsi"/>
          <w:sz w:val="24"/>
        </w:rPr>
        <w:footnoteReference w:id="11"/>
      </w:r>
      <w:r w:rsidRPr="008871D4">
        <w:rPr>
          <w:rFonts w:asciiTheme="minorHAnsi" w:hAnsiTheme="minorHAnsi" w:cstheme="minorHAnsi"/>
          <w:sz w:val="24"/>
        </w:rPr>
        <w:t xml:space="preserve">); </w:t>
      </w:r>
    </w:p>
    <w:p w14:paraId="79E63774" w14:textId="77777777" w:rsidR="00E558D0" w:rsidRPr="005C3760"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Uredba o tijelima u Sustavima upravljanja i kontrole korištenja Europskog socijalnog fonda, Europskog fonda za regionalni razvoj i Kohezijskog fonda, u vezi </w:t>
      </w:r>
      <w:r w:rsidRPr="008871D4">
        <w:rPr>
          <w:rFonts w:asciiTheme="minorHAnsi" w:hAnsiTheme="minorHAnsi" w:cstheme="minorHAnsi"/>
          <w:b/>
          <w:sz w:val="24"/>
        </w:rPr>
        <w:lastRenderedPageBreak/>
        <w:t>s ciljem „Ulaganje u rast i radna mjesta“</w:t>
      </w:r>
      <w:r w:rsidRPr="008871D4">
        <w:rPr>
          <w:rFonts w:asciiTheme="minorHAnsi" w:hAnsiTheme="minorHAnsi" w:cstheme="minorHAnsi"/>
          <w:sz w:val="24"/>
        </w:rPr>
        <w:t xml:space="preserve"> </w:t>
      </w:r>
      <w:r w:rsidR="0007590A" w:rsidRPr="008871D4">
        <w:rPr>
          <w:rFonts w:asciiTheme="minorHAnsi" w:hAnsiTheme="minorHAnsi" w:cstheme="minorHAnsi"/>
          <w:sz w:val="24"/>
        </w:rPr>
        <w:t>(NN 107/14</w:t>
      </w:r>
      <w:r w:rsidR="0007590A" w:rsidRPr="008871D4">
        <w:rPr>
          <w:rStyle w:val="FootnoteReference"/>
          <w:rFonts w:asciiTheme="minorHAnsi" w:hAnsiTheme="minorHAnsi" w:cstheme="minorHAnsi"/>
          <w:sz w:val="24"/>
        </w:rPr>
        <w:footnoteReference w:id="12"/>
      </w:r>
      <w:r w:rsidR="0007590A" w:rsidRPr="008871D4">
        <w:rPr>
          <w:rFonts w:asciiTheme="minorHAnsi" w:hAnsiTheme="minorHAnsi" w:cstheme="minorHAnsi"/>
          <w:sz w:val="24"/>
        </w:rPr>
        <w:t>, 23/15</w:t>
      </w:r>
      <w:r w:rsidR="0007590A" w:rsidRPr="008871D4">
        <w:rPr>
          <w:rStyle w:val="FootnoteReference"/>
          <w:rFonts w:asciiTheme="minorHAnsi" w:hAnsiTheme="minorHAnsi" w:cstheme="minorHAnsi"/>
          <w:sz w:val="24"/>
        </w:rPr>
        <w:footnoteReference w:id="13"/>
      </w:r>
      <w:r w:rsidR="0007590A" w:rsidRPr="008871D4">
        <w:rPr>
          <w:rFonts w:asciiTheme="minorHAnsi" w:hAnsiTheme="minorHAnsi" w:cstheme="minorHAnsi"/>
          <w:sz w:val="24"/>
        </w:rPr>
        <w:t>, 129/15</w:t>
      </w:r>
      <w:r w:rsidR="0007590A" w:rsidRPr="008871D4">
        <w:rPr>
          <w:rStyle w:val="FootnoteReference"/>
          <w:rFonts w:asciiTheme="minorHAnsi" w:hAnsiTheme="minorHAnsi" w:cstheme="minorHAnsi"/>
          <w:sz w:val="24"/>
        </w:rPr>
        <w:footnoteReference w:id="14"/>
      </w:r>
      <w:r w:rsidR="0007590A" w:rsidRPr="008871D4">
        <w:rPr>
          <w:rFonts w:asciiTheme="minorHAnsi" w:hAnsiTheme="minorHAnsi" w:cstheme="minorHAnsi"/>
          <w:sz w:val="24"/>
        </w:rPr>
        <w:t>, 15/17</w:t>
      </w:r>
      <w:r w:rsidR="0007590A" w:rsidRPr="008871D4">
        <w:rPr>
          <w:rStyle w:val="FootnoteReference"/>
          <w:rFonts w:asciiTheme="minorHAnsi" w:hAnsiTheme="minorHAnsi" w:cstheme="minorHAnsi"/>
          <w:sz w:val="24"/>
        </w:rPr>
        <w:footnoteReference w:id="15"/>
      </w:r>
      <w:r w:rsidR="0048097B">
        <w:rPr>
          <w:rFonts w:asciiTheme="minorHAnsi" w:hAnsiTheme="minorHAnsi" w:cstheme="minorHAnsi"/>
          <w:sz w:val="24"/>
        </w:rPr>
        <w:t xml:space="preserve">, </w:t>
      </w:r>
      <w:r w:rsidR="0048097B" w:rsidRPr="005C3760">
        <w:rPr>
          <w:rFonts w:asciiTheme="minorHAnsi" w:hAnsiTheme="minorHAnsi" w:cstheme="minorHAnsi"/>
          <w:color w:val="auto"/>
          <w:sz w:val="24"/>
        </w:rPr>
        <w:t>18/17</w:t>
      </w:r>
      <w:r w:rsidR="0048097B" w:rsidRPr="005C3760">
        <w:rPr>
          <w:color w:val="auto"/>
          <w:vertAlign w:val="superscript"/>
        </w:rPr>
        <w:footnoteReference w:id="16"/>
      </w:r>
      <w:r w:rsidR="005C3760" w:rsidRPr="005C3760">
        <w:rPr>
          <w:rFonts w:asciiTheme="minorHAnsi" w:hAnsiTheme="minorHAnsi" w:cstheme="minorHAnsi"/>
          <w:color w:val="auto"/>
          <w:sz w:val="24"/>
        </w:rPr>
        <w:t>)</w:t>
      </w:r>
      <w:r w:rsidRPr="005C3760">
        <w:rPr>
          <w:rFonts w:asciiTheme="minorHAnsi" w:hAnsiTheme="minorHAnsi" w:cstheme="minorHAnsi"/>
          <w:sz w:val="24"/>
        </w:rPr>
        <w:t>;</w:t>
      </w:r>
    </w:p>
    <w:p w14:paraId="0FEA6211" w14:textId="77777777" w:rsidR="00E558D0"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Pravilnik o prihvatljivosti izdataka u okviru Europskog socijalnog fonda</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Pr="008871D4">
        <w:rPr>
          <w:rFonts w:asciiTheme="minorHAnsi" w:hAnsiTheme="minorHAnsi" w:cstheme="minorHAnsi"/>
          <w:sz w:val="24"/>
        </w:rPr>
        <w:t xml:space="preserve"> 149/14</w:t>
      </w:r>
      <w:r w:rsidR="00957D06" w:rsidRPr="008871D4">
        <w:rPr>
          <w:rStyle w:val="FootnoteReference"/>
          <w:rFonts w:asciiTheme="minorHAnsi" w:hAnsiTheme="minorHAnsi" w:cstheme="minorHAnsi"/>
          <w:sz w:val="24"/>
        </w:rPr>
        <w:footnoteReference w:id="17"/>
      </w:r>
      <w:r w:rsidR="00947A7C" w:rsidRPr="008871D4">
        <w:rPr>
          <w:rFonts w:asciiTheme="minorHAnsi" w:hAnsiTheme="minorHAnsi" w:cstheme="minorHAnsi"/>
          <w:sz w:val="24"/>
        </w:rPr>
        <w:t>,</w:t>
      </w:r>
      <w:r w:rsidRPr="008871D4">
        <w:rPr>
          <w:rFonts w:asciiTheme="minorHAnsi" w:hAnsiTheme="minorHAnsi" w:cstheme="minorHAnsi"/>
          <w:sz w:val="24"/>
        </w:rPr>
        <w:t xml:space="preserve"> 14/16</w:t>
      </w:r>
      <w:r w:rsidR="00957D06" w:rsidRPr="008871D4">
        <w:rPr>
          <w:rStyle w:val="FootnoteReference"/>
          <w:rFonts w:asciiTheme="minorHAnsi" w:hAnsiTheme="minorHAnsi" w:cstheme="minorHAnsi"/>
          <w:sz w:val="24"/>
        </w:rPr>
        <w:footnoteReference w:id="18"/>
      </w:r>
      <w:r w:rsidR="009158DA" w:rsidRPr="008871D4">
        <w:rPr>
          <w:rFonts w:asciiTheme="minorHAnsi" w:hAnsiTheme="minorHAnsi" w:cstheme="minorHAnsi"/>
          <w:sz w:val="24"/>
        </w:rPr>
        <w:t>, 74</w:t>
      </w:r>
      <w:r w:rsidR="007F7014" w:rsidRPr="008871D4">
        <w:rPr>
          <w:rFonts w:asciiTheme="minorHAnsi" w:hAnsiTheme="minorHAnsi" w:cstheme="minorHAnsi"/>
          <w:sz w:val="24"/>
        </w:rPr>
        <w:t>/16</w:t>
      </w:r>
      <w:r w:rsidR="007F7014" w:rsidRPr="008871D4">
        <w:rPr>
          <w:rStyle w:val="FootnoteReference"/>
          <w:rFonts w:asciiTheme="minorHAnsi" w:hAnsiTheme="minorHAnsi" w:cstheme="minorHAnsi"/>
          <w:sz w:val="24"/>
        </w:rPr>
        <w:footnoteReference w:id="19"/>
      </w:r>
      <w:r w:rsidRPr="008871D4">
        <w:rPr>
          <w:rFonts w:asciiTheme="minorHAnsi" w:hAnsiTheme="minorHAnsi" w:cstheme="minorHAnsi"/>
          <w:sz w:val="24"/>
        </w:rPr>
        <w:t>)</w:t>
      </w:r>
      <w:r w:rsidR="00986B13" w:rsidRPr="008871D4">
        <w:rPr>
          <w:rFonts w:asciiTheme="minorHAnsi" w:hAnsiTheme="minorHAnsi" w:cstheme="minorHAnsi"/>
          <w:sz w:val="24"/>
        </w:rPr>
        <w:t>;</w:t>
      </w:r>
    </w:p>
    <w:p w14:paraId="2DC0E2A5" w14:textId="77777777" w:rsidR="004E3EBB" w:rsidRPr="008871D4" w:rsidRDefault="004F6E8D"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javnoj nabavi</w:t>
      </w:r>
      <w:r w:rsidRPr="008871D4">
        <w:rPr>
          <w:rFonts w:asciiTheme="minorHAnsi" w:hAnsiTheme="minorHAnsi" w:cstheme="minorHAnsi"/>
          <w:sz w:val="24"/>
        </w:rPr>
        <w:t xml:space="preserve"> (N</w:t>
      </w:r>
      <w:r w:rsidR="00986B13" w:rsidRPr="008871D4">
        <w:rPr>
          <w:rFonts w:asciiTheme="minorHAnsi" w:hAnsiTheme="minorHAnsi" w:cstheme="minorHAnsi"/>
          <w:sz w:val="24"/>
        </w:rPr>
        <w:t>N</w:t>
      </w:r>
      <w:r w:rsidR="00F61112" w:rsidRPr="008871D4">
        <w:rPr>
          <w:rFonts w:asciiTheme="minorHAnsi" w:hAnsiTheme="minorHAnsi" w:cstheme="minorHAnsi"/>
        </w:rPr>
        <w:t xml:space="preserve"> </w:t>
      </w:r>
      <w:r w:rsidR="00F61112" w:rsidRPr="008871D4">
        <w:rPr>
          <w:rFonts w:asciiTheme="minorHAnsi" w:hAnsiTheme="minorHAnsi" w:cstheme="minorHAnsi"/>
          <w:sz w:val="24"/>
        </w:rPr>
        <w:t>120/16</w:t>
      </w:r>
      <w:r w:rsidR="00C85A5D" w:rsidRPr="008871D4">
        <w:rPr>
          <w:rStyle w:val="FootnoteReference"/>
          <w:rFonts w:asciiTheme="minorHAnsi" w:hAnsiTheme="minorHAnsi" w:cstheme="minorHAnsi"/>
          <w:sz w:val="24"/>
        </w:rPr>
        <w:footnoteReference w:id="20"/>
      </w:r>
      <w:r w:rsidRPr="008871D4">
        <w:rPr>
          <w:rFonts w:asciiTheme="minorHAnsi" w:hAnsiTheme="minorHAnsi" w:cstheme="minorHAnsi"/>
          <w:sz w:val="24"/>
        </w:rPr>
        <w:t>)</w:t>
      </w:r>
      <w:r w:rsidR="00FD7398" w:rsidRPr="008871D4">
        <w:rPr>
          <w:rFonts w:asciiTheme="minorHAnsi" w:hAnsiTheme="minorHAnsi" w:cstheme="minorHAnsi"/>
          <w:sz w:val="24"/>
        </w:rPr>
        <w:t>;</w:t>
      </w:r>
    </w:p>
    <w:p w14:paraId="5BC39DD2" w14:textId="77777777" w:rsidR="003E11F8" w:rsidRPr="008871D4" w:rsidRDefault="00FA13B1"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Uredba o indeksu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yperlink"/>
          <w:bCs/>
          <w:sz w:val="24"/>
          <w:szCs w:val="24"/>
        </w:rPr>
        <w:t>NN 131/17</w:t>
      </w:r>
      <w:r w:rsidR="008E1C57" w:rsidRPr="008871D4">
        <w:rPr>
          <w:rStyle w:val="FootnoteReference"/>
          <w:bCs/>
          <w:sz w:val="24"/>
          <w:szCs w:val="24"/>
        </w:rPr>
        <w:footnoteReference w:id="21"/>
      </w:r>
      <w:r w:rsidR="008E1C57" w:rsidRPr="008871D4">
        <w:rPr>
          <w:bCs/>
          <w:sz w:val="24"/>
          <w:szCs w:val="24"/>
        </w:rPr>
        <w:t>)</w:t>
      </w:r>
      <w:r w:rsidR="0070713C" w:rsidRPr="008871D4">
        <w:rPr>
          <w:bCs/>
          <w:sz w:val="24"/>
          <w:szCs w:val="24"/>
        </w:rPr>
        <w:t>;</w:t>
      </w:r>
    </w:p>
    <w:p w14:paraId="7A8A5EDF" w14:textId="77777777" w:rsidR="00FA13B1" w:rsidRPr="008871D4" w:rsidRDefault="00FA13B1" w:rsidP="00860F1C">
      <w:pPr>
        <w:pStyle w:val="ListParagraph"/>
        <w:numPr>
          <w:ilvl w:val="1"/>
          <w:numId w:val="1"/>
        </w:numPr>
        <w:spacing w:after="0" w:line="240" w:lineRule="auto"/>
        <w:jc w:val="both"/>
        <w:rPr>
          <w:rFonts w:asciiTheme="minorHAnsi" w:hAnsiTheme="minorHAnsi" w:cstheme="minorHAnsi"/>
          <w:sz w:val="24"/>
        </w:rPr>
      </w:pPr>
      <w:r w:rsidRPr="0035357B">
        <w:rPr>
          <w:rFonts w:asciiTheme="minorHAnsi" w:hAnsiTheme="minorHAnsi" w:cstheme="minorHAnsi"/>
          <w:b/>
          <w:sz w:val="24"/>
        </w:rPr>
        <w:t>Odluka o razvrstavanju jedinica lokalne i područne (regionalne) samouprave prema stupnju razvijenosti</w:t>
      </w:r>
      <w:r w:rsidR="008E1C57" w:rsidRPr="008871D4">
        <w:rPr>
          <w:rFonts w:asciiTheme="minorHAnsi" w:hAnsiTheme="minorHAnsi" w:cstheme="minorHAnsi"/>
          <w:b/>
          <w:sz w:val="24"/>
        </w:rPr>
        <w:t xml:space="preserve"> </w:t>
      </w:r>
      <w:r w:rsidR="008E1C57" w:rsidRPr="008871D4">
        <w:rPr>
          <w:bCs/>
          <w:sz w:val="24"/>
          <w:szCs w:val="24"/>
        </w:rPr>
        <w:t>(</w:t>
      </w:r>
      <w:r w:rsidR="008E1C57" w:rsidRPr="008871D4">
        <w:rPr>
          <w:rStyle w:val="Hyperlink"/>
          <w:bCs/>
          <w:sz w:val="24"/>
          <w:szCs w:val="24"/>
        </w:rPr>
        <w:t>NN 132/17</w:t>
      </w:r>
      <w:r w:rsidR="008E1C57" w:rsidRPr="008871D4">
        <w:rPr>
          <w:rStyle w:val="FootnoteReference"/>
          <w:bCs/>
          <w:sz w:val="24"/>
          <w:szCs w:val="24"/>
        </w:rPr>
        <w:footnoteReference w:id="22"/>
      </w:r>
      <w:r w:rsidR="008E1C57" w:rsidRPr="008871D4">
        <w:rPr>
          <w:bCs/>
          <w:sz w:val="24"/>
          <w:szCs w:val="24"/>
        </w:rPr>
        <w:t>)</w:t>
      </w:r>
      <w:r w:rsidR="0070713C" w:rsidRPr="008871D4">
        <w:rPr>
          <w:bCs/>
          <w:sz w:val="24"/>
          <w:szCs w:val="24"/>
        </w:rPr>
        <w:t>;</w:t>
      </w:r>
    </w:p>
    <w:p w14:paraId="29668C32" w14:textId="77777777" w:rsidR="002E0A26" w:rsidRPr="000C62C0" w:rsidRDefault="002E0A26" w:rsidP="002E0A26">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regionalnom razvoju Republike Hrvatske</w:t>
      </w:r>
      <w:r w:rsidRPr="008871D4">
        <w:rPr>
          <w:rFonts w:asciiTheme="minorHAnsi" w:hAnsiTheme="minorHAnsi" w:cstheme="minorHAnsi"/>
          <w:sz w:val="24"/>
          <w:szCs w:val="24"/>
        </w:rPr>
        <w:t xml:space="preserve"> (NN 147/14</w:t>
      </w:r>
      <w:r w:rsidR="008E1C57" w:rsidRPr="008871D4">
        <w:rPr>
          <w:rStyle w:val="FootnoteReference"/>
          <w:rFonts w:asciiTheme="minorHAnsi" w:hAnsiTheme="minorHAnsi" w:cstheme="minorHAnsi"/>
          <w:sz w:val="24"/>
          <w:szCs w:val="24"/>
        </w:rPr>
        <w:footnoteReference w:id="23"/>
      </w:r>
      <w:r w:rsidRPr="008871D4">
        <w:rPr>
          <w:rFonts w:asciiTheme="minorHAnsi" w:hAnsiTheme="minorHAnsi" w:cstheme="minorHAnsi"/>
          <w:sz w:val="24"/>
          <w:szCs w:val="24"/>
        </w:rPr>
        <w:t>, 123/17</w:t>
      </w:r>
      <w:r w:rsidR="008E1C57" w:rsidRPr="008871D4">
        <w:rPr>
          <w:rStyle w:val="FootnoteReference"/>
          <w:rFonts w:asciiTheme="minorHAnsi" w:hAnsiTheme="minorHAnsi" w:cstheme="minorHAnsi"/>
          <w:sz w:val="24"/>
          <w:szCs w:val="24"/>
        </w:rPr>
        <w:footnoteReference w:id="24"/>
      </w:r>
      <w:r w:rsidR="0048097B">
        <w:rPr>
          <w:rFonts w:asciiTheme="minorHAnsi" w:hAnsiTheme="minorHAnsi" w:cstheme="minorHAnsi"/>
          <w:sz w:val="24"/>
          <w:szCs w:val="24"/>
        </w:rPr>
        <w:t xml:space="preserve">, </w:t>
      </w:r>
      <w:r w:rsidR="0048097B" w:rsidRPr="005C3760">
        <w:rPr>
          <w:rFonts w:asciiTheme="minorHAnsi" w:hAnsiTheme="minorHAnsi" w:cstheme="minorHAnsi"/>
          <w:color w:val="auto"/>
          <w:sz w:val="24"/>
          <w:szCs w:val="24"/>
        </w:rPr>
        <w:t>118/18</w:t>
      </w:r>
      <w:r w:rsidR="0048097B" w:rsidRPr="005C3760">
        <w:rPr>
          <w:rStyle w:val="FootnoteReference"/>
          <w:rFonts w:asciiTheme="minorHAnsi" w:hAnsiTheme="minorHAnsi" w:cstheme="minorHAnsi"/>
          <w:color w:val="auto"/>
          <w:sz w:val="24"/>
          <w:szCs w:val="24"/>
        </w:rPr>
        <w:footnoteReference w:id="25"/>
      </w:r>
      <w:r w:rsidR="0048097B" w:rsidRPr="005C3760">
        <w:rPr>
          <w:rFonts w:asciiTheme="minorHAnsi" w:hAnsiTheme="minorHAnsi" w:cstheme="minorHAnsi"/>
          <w:sz w:val="24"/>
          <w:szCs w:val="24"/>
        </w:rPr>
        <w:t>)</w:t>
      </w:r>
      <w:r w:rsidRPr="005C3760">
        <w:rPr>
          <w:rFonts w:asciiTheme="minorHAnsi" w:hAnsiTheme="minorHAnsi" w:cstheme="minorHAnsi"/>
          <w:sz w:val="24"/>
          <w:szCs w:val="24"/>
        </w:rPr>
        <w:t>;</w:t>
      </w:r>
    </w:p>
    <w:p w14:paraId="5E1D2551" w14:textId="77777777" w:rsidR="008E1C57" w:rsidRPr="000C62C0" w:rsidRDefault="008E1C57" w:rsidP="000C62C0">
      <w:pPr>
        <w:pStyle w:val="ListParagraph"/>
        <w:numPr>
          <w:ilvl w:val="1"/>
          <w:numId w:val="1"/>
        </w:numPr>
        <w:spacing w:after="0" w:line="240" w:lineRule="auto"/>
        <w:jc w:val="both"/>
        <w:rPr>
          <w:rFonts w:asciiTheme="minorHAnsi" w:hAnsiTheme="minorHAnsi" w:cstheme="minorHAnsi"/>
          <w:sz w:val="24"/>
        </w:rPr>
      </w:pPr>
      <w:r w:rsidRPr="000C62C0">
        <w:rPr>
          <w:b/>
          <w:sz w:val="24"/>
          <w:szCs w:val="24"/>
        </w:rPr>
        <w:t>Zakon o lokalnoj i područnoj (regionalnoj) samoupravi</w:t>
      </w:r>
      <w:r w:rsidRPr="000C62C0">
        <w:rPr>
          <w:b/>
          <w:bCs/>
          <w:sz w:val="24"/>
          <w:szCs w:val="24"/>
        </w:rPr>
        <w:t xml:space="preserve"> </w:t>
      </w:r>
      <w:r w:rsidRPr="000C62C0">
        <w:rPr>
          <w:sz w:val="24"/>
          <w:szCs w:val="24"/>
        </w:rPr>
        <w:t>(</w:t>
      </w:r>
      <w:r w:rsidRPr="000C62C0">
        <w:rPr>
          <w:rStyle w:val="Hyperlink"/>
          <w:sz w:val="24"/>
          <w:szCs w:val="24"/>
        </w:rPr>
        <w:t>NN 33/01</w:t>
      </w:r>
      <w:r w:rsidRPr="008871D4">
        <w:rPr>
          <w:rStyle w:val="FootnoteReference"/>
          <w:sz w:val="24"/>
          <w:szCs w:val="24"/>
        </w:rPr>
        <w:footnoteReference w:id="26"/>
      </w:r>
      <w:r w:rsidRPr="000C62C0">
        <w:rPr>
          <w:sz w:val="24"/>
          <w:szCs w:val="24"/>
        </w:rPr>
        <w:t xml:space="preserve">, </w:t>
      </w:r>
      <w:r w:rsidRPr="000C62C0">
        <w:rPr>
          <w:rStyle w:val="Hyperlink"/>
          <w:sz w:val="24"/>
          <w:szCs w:val="24"/>
        </w:rPr>
        <w:t>60/01</w:t>
      </w:r>
      <w:r w:rsidRPr="008871D4">
        <w:rPr>
          <w:rStyle w:val="FootnoteReference"/>
          <w:sz w:val="24"/>
          <w:szCs w:val="24"/>
        </w:rPr>
        <w:footnoteReference w:id="27"/>
      </w:r>
      <w:r w:rsidRPr="000C62C0">
        <w:rPr>
          <w:sz w:val="24"/>
          <w:szCs w:val="24"/>
        </w:rPr>
        <w:t xml:space="preserve">, </w:t>
      </w:r>
      <w:r w:rsidRPr="000C62C0">
        <w:rPr>
          <w:rStyle w:val="Hyperlink"/>
          <w:sz w:val="24"/>
          <w:szCs w:val="24"/>
        </w:rPr>
        <w:t>129/05</w:t>
      </w:r>
      <w:r w:rsidRPr="008871D4">
        <w:rPr>
          <w:rStyle w:val="FootnoteReference"/>
          <w:sz w:val="24"/>
          <w:szCs w:val="24"/>
        </w:rPr>
        <w:footnoteReference w:id="28"/>
      </w:r>
      <w:r w:rsidRPr="000C62C0">
        <w:rPr>
          <w:sz w:val="24"/>
          <w:szCs w:val="24"/>
        </w:rPr>
        <w:t xml:space="preserve">, </w:t>
      </w:r>
      <w:r w:rsidRPr="000C62C0">
        <w:rPr>
          <w:rStyle w:val="Hyperlink"/>
          <w:sz w:val="24"/>
          <w:szCs w:val="24"/>
        </w:rPr>
        <w:t>109/07</w:t>
      </w:r>
      <w:r w:rsidRPr="008871D4">
        <w:rPr>
          <w:rStyle w:val="FootnoteReference"/>
          <w:sz w:val="24"/>
          <w:szCs w:val="24"/>
        </w:rPr>
        <w:footnoteReference w:id="29"/>
      </w:r>
      <w:r w:rsidRPr="000C62C0">
        <w:rPr>
          <w:sz w:val="24"/>
          <w:szCs w:val="24"/>
        </w:rPr>
        <w:t xml:space="preserve">, </w:t>
      </w:r>
      <w:r w:rsidRPr="000C62C0">
        <w:rPr>
          <w:rStyle w:val="Hyperlink"/>
          <w:sz w:val="24"/>
          <w:szCs w:val="24"/>
        </w:rPr>
        <w:t>125/08</w:t>
      </w:r>
      <w:r w:rsidRPr="008871D4">
        <w:rPr>
          <w:rStyle w:val="FootnoteReference"/>
          <w:sz w:val="24"/>
          <w:szCs w:val="24"/>
        </w:rPr>
        <w:footnoteReference w:id="30"/>
      </w:r>
      <w:r w:rsidRPr="000C62C0">
        <w:rPr>
          <w:sz w:val="24"/>
          <w:szCs w:val="24"/>
        </w:rPr>
        <w:t xml:space="preserve">, </w:t>
      </w:r>
      <w:r w:rsidRPr="000C62C0">
        <w:rPr>
          <w:rStyle w:val="Hyperlink"/>
          <w:sz w:val="24"/>
          <w:szCs w:val="24"/>
        </w:rPr>
        <w:t>36/09</w:t>
      </w:r>
      <w:r w:rsidRPr="008871D4">
        <w:rPr>
          <w:rStyle w:val="FootnoteReference"/>
          <w:sz w:val="24"/>
          <w:szCs w:val="24"/>
        </w:rPr>
        <w:footnoteReference w:id="31"/>
      </w:r>
      <w:r w:rsidRPr="000C62C0">
        <w:rPr>
          <w:sz w:val="24"/>
          <w:szCs w:val="24"/>
        </w:rPr>
        <w:t xml:space="preserve">, </w:t>
      </w:r>
      <w:r w:rsidRPr="000C62C0">
        <w:rPr>
          <w:rStyle w:val="Hyperlink"/>
          <w:sz w:val="24"/>
          <w:szCs w:val="24"/>
        </w:rPr>
        <w:t>150/11</w:t>
      </w:r>
      <w:r w:rsidRPr="008871D4">
        <w:rPr>
          <w:rStyle w:val="FootnoteReference"/>
          <w:sz w:val="24"/>
          <w:szCs w:val="24"/>
        </w:rPr>
        <w:footnoteReference w:id="32"/>
      </w:r>
      <w:r w:rsidRPr="000C62C0">
        <w:rPr>
          <w:sz w:val="24"/>
          <w:szCs w:val="24"/>
        </w:rPr>
        <w:t xml:space="preserve">, </w:t>
      </w:r>
      <w:r w:rsidRPr="000C62C0">
        <w:rPr>
          <w:rStyle w:val="Hyperlink"/>
          <w:sz w:val="24"/>
          <w:szCs w:val="24"/>
        </w:rPr>
        <w:t>144/12</w:t>
      </w:r>
      <w:r w:rsidRPr="008871D4">
        <w:rPr>
          <w:rStyle w:val="FootnoteReference"/>
          <w:sz w:val="24"/>
          <w:szCs w:val="24"/>
        </w:rPr>
        <w:footnoteReference w:id="33"/>
      </w:r>
      <w:r w:rsidRPr="000C62C0">
        <w:rPr>
          <w:sz w:val="24"/>
          <w:szCs w:val="24"/>
        </w:rPr>
        <w:t xml:space="preserve">, </w:t>
      </w:r>
      <w:r w:rsidRPr="000C62C0">
        <w:rPr>
          <w:rStyle w:val="Hyperlink"/>
          <w:sz w:val="24"/>
          <w:szCs w:val="24"/>
        </w:rPr>
        <w:t>19/13</w:t>
      </w:r>
      <w:r w:rsidRPr="008871D4">
        <w:rPr>
          <w:rStyle w:val="FootnoteReference"/>
          <w:sz w:val="24"/>
          <w:szCs w:val="24"/>
        </w:rPr>
        <w:footnoteReference w:id="34"/>
      </w:r>
      <w:r w:rsidRPr="000C62C0">
        <w:rPr>
          <w:sz w:val="24"/>
          <w:szCs w:val="24"/>
        </w:rPr>
        <w:t xml:space="preserve">, </w:t>
      </w:r>
      <w:r w:rsidRPr="000C62C0">
        <w:rPr>
          <w:rStyle w:val="Hyperlink"/>
          <w:sz w:val="24"/>
          <w:szCs w:val="24"/>
        </w:rPr>
        <w:t>137/15</w:t>
      </w:r>
      <w:r w:rsidRPr="008871D4">
        <w:rPr>
          <w:rStyle w:val="FootnoteReference"/>
          <w:sz w:val="24"/>
          <w:szCs w:val="24"/>
        </w:rPr>
        <w:footnoteReference w:id="35"/>
      </w:r>
      <w:r w:rsidRPr="000C62C0">
        <w:rPr>
          <w:sz w:val="24"/>
          <w:szCs w:val="24"/>
        </w:rPr>
        <w:t xml:space="preserve">, </w:t>
      </w:r>
      <w:r w:rsidRPr="000C62C0">
        <w:rPr>
          <w:rStyle w:val="Hyperlink"/>
          <w:sz w:val="24"/>
          <w:szCs w:val="24"/>
        </w:rPr>
        <w:t>123/17</w:t>
      </w:r>
      <w:r w:rsidRPr="00703675">
        <w:rPr>
          <w:rStyle w:val="FootnoteReference"/>
          <w:sz w:val="24"/>
          <w:szCs w:val="24"/>
        </w:rPr>
        <w:footnoteReference w:id="36"/>
      </w:r>
      <w:hyperlink r:id="rId11" w:history="1">
        <w:r w:rsidR="000C62C0" w:rsidRPr="00703675">
          <w:rPr>
            <w:rStyle w:val="Hyperlink"/>
          </w:rPr>
          <w:t>98/19</w:t>
        </w:r>
      </w:hyperlink>
      <w:r w:rsidR="000C62C0" w:rsidRPr="00703675">
        <w:rPr>
          <w:rStyle w:val="FootnoteReference"/>
        </w:rPr>
        <w:footnoteReference w:id="37"/>
      </w:r>
    </w:p>
    <w:p w14:paraId="1F2D7563" w14:textId="77777777" w:rsidR="00B77F4E" w:rsidRPr="008871D4" w:rsidRDefault="00FD7398"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 xml:space="preserve">Zakon o suzbijanju diskriminacije </w:t>
      </w:r>
      <w:r w:rsidRPr="008871D4">
        <w:rPr>
          <w:rFonts w:asciiTheme="minorHAnsi" w:hAnsiTheme="minorHAnsi" w:cstheme="minorHAnsi"/>
          <w:sz w:val="24"/>
        </w:rPr>
        <w:t>(NN 85/08</w:t>
      </w:r>
      <w:r w:rsidR="008E1C57" w:rsidRPr="008871D4">
        <w:rPr>
          <w:rStyle w:val="FootnoteReference"/>
          <w:rFonts w:asciiTheme="minorHAnsi" w:hAnsiTheme="minorHAnsi" w:cstheme="minorHAnsi"/>
          <w:sz w:val="24"/>
        </w:rPr>
        <w:footnoteReference w:id="38"/>
      </w:r>
      <w:r w:rsidRPr="008871D4">
        <w:rPr>
          <w:rFonts w:asciiTheme="minorHAnsi" w:hAnsiTheme="minorHAnsi" w:cstheme="minorHAnsi"/>
          <w:sz w:val="24"/>
        </w:rPr>
        <w:t>, 112/12</w:t>
      </w:r>
      <w:r w:rsidR="008E1C57" w:rsidRPr="008871D4">
        <w:rPr>
          <w:rStyle w:val="FootnoteReference"/>
          <w:rFonts w:asciiTheme="minorHAnsi" w:hAnsiTheme="minorHAnsi" w:cstheme="minorHAnsi"/>
          <w:sz w:val="24"/>
        </w:rPr>
        <w:footnoteReference w:id="39"/>
      </w:r>
      <w:r w:rsidRPr="008871D4">
        <w:rPr>
          <w:rFonts w:asciiTheme="minorHAnsi" w:hAnsiTheme="minorHAnsi" w:cstheme="minorHAnsi"/>
          <w:sz w:val="24"/>
        </w:rPr>
        <w:t>)</w:t>
      </w:r>
      <w:r w:rsidR="002E0A26" w:rsidRPr="008871D4">
        <w:rPr>
          <w:rFonts w:asciiTheme="minorHAnsi" w:hAnsiTheme="minorHAnsi" w:cstheme="minorHAnsi"/>
          <w:sz w:val="24"/>
        </w:rPr>
        <w:t>;</w:t>
      </w:r>
    </w:p>
    <w:p w14:paraId="2DFD0C17" w14:textId="77777777" w:rsidR="00B77F4E"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udrugama</w:t>
      </w:r>
      <w:r w:rsidR="008E1C57" w:rsidRPr="008871D4">
        <w:rPr>
          <w:rStyle w:val="FootnoteReference"/>
          <w:rFonts w:asciiTheme="minorHAnsi" w:hAnsiTheme="minorHAnsi" w:cstheme="minorHAnsi"/>
          <w:sz w:val="24"/>
        </w:rPr>
        <w:t xml:space="preserve"> </w:t>
      </w:r>
      <w:r w:rsidR="008E1C57" w:rsidRPr="008871D4">
        <w:rPr>
          <w:sz w:val="24"/>
          <w:szCs w:val="24"/>
        </w:rPr>
        <w:t>(</w:t>
      </w:r>
      <w:r w:rsidR="008E1C57" w:rsidRPr="008871D4">
        <w:rPr>
          <w:rStyle w:val="Hyperlink"/>
          <w:sz w:val="24"/>
          <w:szCs w:val="24"/>
        </w:rPr>
        <w:t>NN 74/14</w:t>
      </w:r>
      <w:r w:rsidR="008E1C57" w:rsidRPr="008871D4">
        <w:rPr>
          <w:rStyle w:val="FootnoteReference"/>
          <w:sz w:val="24"/>
          <w:szCs w:val="24"/>
        </w:rPr>
        <w:footnoteReference w:id="40"/>
      </w:r>
      <w:r w:rsidR="008E1C57" w:rsidRPr="008871D4">
        <w:rPr>
          <w:sz w:val="24"/>
          <w:szCs w:val="24"/>
        </w:rPr>
        <w:t xml:space="preserve">, </w:t>
      </w:r>
      <w:r w:rsidR="008E1C57" w:rsidRPr="008871D4">
        <w:rPr>
          <w:rStyle w:val="Hyperlink"/>
          <w:sz w:val="24"/>
          <w:szCs w:val="24"/>
        </w:rPr>
        <w:t>70/17</w:t>
      </w:r>
      <w:r w:rsidR="008E1C57" w:rsidRPr="008871D4">
        <w:rPr>
          <w:rStyle w:val="FootnoteReference"/>
          <w:sz w:val="24"/>
          <w:szCs w:val="24"/>
        </w:rPr>
        <w:footnoteReference w:id="41"/>
      </w:r>
      <w:r w:rsidR="000C62C0">
        <w:rPr>
          <w:rStyle w:val="Hyperlink"/>
          <w:sz w:val="24"/>
          <w:szCs w:val="24"/>
        </w:rPr>
        <w:t xml:space="preserve">, </w:t>
      </w:r>
      <w:hyperlink r:id="rId12" w:history="1">
        <w:r w:rsidR="000C62C0" w:rsidRPr="00703675">
          <w:rPr>
            <w:rStyle w:val="Hyperlink"/>
          </w:rPr>
          <w:t>NN 98/19</w:t>
        </w:r>
        <w:r w:rsidR="000C62C0" w:rsidRPr="00703675">
          <w:rPr>
            <w:rStyle w:val="FootnoteReference"/>
            <w:color w:val="0000FF" w:themeColor="hyperlink"/>
            <w:u w:val="single"/>
          </w:rPr>
          <w:footnoteReference w:id="42"/>
        </w:r>
        <w:r w:rsidR="00B92A35">
          <w:rPr>
            <w:rStyle w:val="Hyperlink"/>
          </w:rPr>
          <w:t xml:space="preserve"> </w:t>
        </w:r>
      </w:hyperlink>
      <w:r w:rsidRPr="00703675">
        <w:rPr>
          <w:rFonts w:asciiTheme="minorHAnsi" w:hAnsiTheme="minorHAnsi" w:cstheme="minorHAnsi"/>
          <w:sz w:val="24"/>
        </w:rPr>
        <w:t>)</w:t>
      </w:r>
      <w:r w:rsidR="0070713C" w:rsidRPr="00703675">
        <w:rPr>
          <w:rFonts w:asciiTheme="minorHAnsi" w:hAnsiTheme="minorHAnsi" w:cstheme="minorHAnsi"/>
          <w:sz w:val="24"/>
        </w:rPr>
        <w:t>;</w:t>
      </w:r>
    </w:p>
    <w:p w14:paraId="5FC59FE0" w14:textId="77777777" w:rsidR="00B77F4E"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lastRenderedPageBreak/>
        <w:t xml:space="preserve">Zakon o financijskom poslovanju i računovodstvu neprofitnih organizacija </w:t>
      </w:r>
      <w:r w:rsidRPr="008871D4">
        <w:rPr>
          <w:rFonts w:asciiTheme="minorHAnsi" w:hAnsiTheme="minorHAnsi" w:cstheme="minorHAnsi"/>
          <w:sz w:val="24"/>
        </w:rPr>
        <w:t>(</w:t>
      </w:r>
      <w:r w:rsidR="008E1C57" w:rsidRPr="008871D4">
        <w:rPr>
          <w:rStyle w:val="Hyperlink"/>
          <w:sz w:val="24"/>
          <w:szCs w:val="24"/>
        </w:rPr>
        <w:t>NN 121/14</w:t>
      </w:r>
      <w:r w:rsidR="008E1C57" w:rsidRPr="008871D4">
        <w:rPr>
          <w:rStyle w:val="FootnoteReference"/>
          <w:sz w:val="24"/>
          <w:szCs w:val="24"/>
        </w:rPr>
        <w:footnoteReference w:id="43"/>
      </w:r>
      <w:r w:rsidRPr="008871D4">
        <w:rPr>
          <w:rFonts w:asciiTheme="minorHAnsi" w:hAnsiTheme="minorHAnsi" w:cstheme="minorHAnsi"/>
          <w:sz w:val="24"/>
        </w:rPr>
        <w:t>)</w:t>
      </w:r>
      <w:r w:rsidRPr="008871D4">
        <w:rPr>
          <w:rFonts w:asciiTheme="minorHAnsi" w:hAnsiTheme="minorHAnsi" w:cstheme="minorHAnsi"/>
          <w:b/>
          <w:sz w:val="24"/>
        </w:rPr>
        <w:t>;</w:t>
      </w:r>
    </w:p>
    <w:p w14:paraId="3B934631" w14:textId="77777777" w:rsidR="00DD32E2" w:rsidRPr="008871D4" w:rsidRDefault="00B77F4E" w:rsidP="00860F1C">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rPr>
        <w:t>Zakon o ustanovama</w:t>
      </w:r>
      <w:r w:rsidR="000C62C0">
        <w:rPr>
          <w:rFonts w:asciiTheme="minorHAnsi" w:hAnsiTheme="minorHAnsi" w:cstheme="minorHAnsi"/>
          <w:b/>
          <w:sz w:val="24"/>
        </w:rPr>
        <w:t xml:space="preserve"> </w:t>
      </w:r>
      <w:r w:rsidRPr="008871D4">
        <w:rPr>
          <w:rFonts w:asciiTheme="minorHAnsi" w:hAnsiTheme="minorHAnsi" w:cstheme="minorHAnsi"/>
          <w:sz w:val="24"/>
        </w:rPr>
        <w:t>(NN 76/93</w:t>
      </w:r>
      <w:r w:rsidR="008E1C57" w:rsidRPr="008871D4">
        <w:rPr>
          <w:rStyle w:val="FootnoteReference"/>
          <w:rFonts w:asciiTheme="minorHAnsi" w:hAnsiTheme="minorHAnsi" w:cstheme="minorHAnsi"/>
          <w:sz w:val="24"/>
        </w:rPr>
        <w:footnoteReference w:id="44"/>
      </w:r>
      <w:r w:rsidRPr="008871D4">
        <w:rPr>
          <w:rFonts w:asciiTheme="minorHAnsi" w:hAnsiTheme="minorHAnsi" w:cstheme="minorHAnsi"/>
          <w:sz w:val="24"/>
        </w:rPr>
        <w:t>, 29/97</w:t>
      </w:r>
      <w:r w:rsidR="008E1C57" w:rsidRPr="008871D4">
        <w:rPr>
          <w:rStyle w:val="FootnoteReference"/>
          <w:rFonts w:asciiTheme="minorHAnsi" w:hAnsiTheme="minorHAnsi" w:cstheme="minorHAnsi"/>
          <w:sz w:val="24"/>
        </w:rPr>
        <w:footnoteReference w:id="45"/>
      </w:r>
      <w:r w:rsidRPr="008871D4">
        <w:rPr>
          <w:rFonts w:asciiTheme="minorHAnsi" w:hAnsiTheme="minorHAnsi" w:cstheme="minorHAnsi"/>
          <w:sz w:val="24"/>
        </w:rPr>
        <w:t>, 47/99</w:t>
      </w:r>
      <w:r w:rsidR="008E1C57" w:rsidRPr="008871D4">
        <w:rPr>
          <w:rStyle w:val="FootnoteReference"/>
          <w:rFonts w:asciiTheme="minorHAnsi" w:hAnsiTheme="minorHAnsi" w:cstheme="minorHAnsi"/>
          <w:sz w:val="24"/>
        </w:rPr>
        <w:footnoteReference w:id="46"/>
      </w:r>
      <w:r w:rsidRPr="008871D4">
        <w:rPr>
          <w:rFonts w:asciiTheme="minorHAnsi" w:hAnsiTheme="minorHAnsi" w:cstheme="minorHAnsi"/>
          <w:sz w:val="24"/>
        </w:rPr>
        <w:t>, 35/08</w:t>
      </w:r>
      <w:r w:rsidR="008E1C57" w:rsidRPr="008871D4">
        <w:rPr>
          <w:rStyle w:val="FootnoteReference"/>
          <w:rFonts w:asciiTheme="minorHAnsi" w:hAnsiTheme="minorHAnsi" w:cstheme="minorHAnsi"/>
          <w:sz w:val="24"/>
        </w:rPr>
        <w:footnoteReference w:id="47"/>
      </w:r>
      <w:r w:rsidR="00B74EA1">
        <w:rPr>
          <w:rFonts w:asciiTheme="minorHAnsi" w:hAnsiTheme="minorHAnsi" w:cstheme="minorHAnsi"/>
          <w:sz w:val="24"/>
        </w:rPr>
        <w:t>, 127/19</w:t>
      </w:r>
      <w:r w:rsidR="00B74EA1">
        <w:rPr>
          <w:rStyle w:val="FootnoteReference"/>
          <w:rFonts w:asciiTheme="minorHAnsi" w:hAnsiTheme="minorHAnsi" w:cstheme="minorHAnsi"/>
          <w:sz w:val="24"/>
        </w:rPr>
        <w:footnoteReference w:id="48"/>
      </w:r>
      <w:r w:rsidRPr="008871D4">
        <w:rPr>
          <w:rFonts w:asciiTheme="minorHAnsi" w:hAnsiTheme="minorHAnsi" w:cstheme="minorHAnsi"/>
          <w:sz w:val="24"/>
        </w:rPr>
        <w:t>)</w:t>
      </w:r>
      <w:r w:rsidR="00DD32E2" w:rsidRPr="008871D4">
        <w:rPr>
          <w:rFonts w:asciiTheme="minorHAnsi" w:hAnsiTheme="minorHAnsi" w:cstheme="minorHAnsi"/>
          <w:sz w:val="24"/>
        </w:rPr>
        <w:t>;</w:t>
      </w:r>
    </w:p>
    <w:p w14:paraId="1BF89C45" w14:textId="77777777" w:rsidR="002E0A26" w:rsidRPr="008871D4" w:rsidRDefault="002E0A26" w:rsidP="000C62C0">
      <w:pPr>
        <w:pStyle w:val="ListParagraph"/>
        <w:numPr>
          <w:ilvl w:val="1"/>
          <w:numId w:val="1"/>
        </w:numPr>
        <w:spacing w:after="0" w:line="240" w:lineRule="auto"/>
        <w:jc w:val="both"/>
        <w:rPr>
          <w:rFonts w:asciiTheme="minorHAnsi" w:hAnsiTheme="minorHAnsi" w:cstheme="minorHAnsi"/>
          <w:sz w:val="24"/>
        </w:rPr>
      </w:pPr>
      <w:r w:rsidRPr="008871D4">
        <w:rPr>
          <w:rFonts w:asciiTheme="minorHAnsi" w:hAnsiTheme="minorHAnsi" w:cstheme="minorHAnsi"/>
          <w:b/>
          <w:sz w:val="24"/>
          <w:szCs w:val="24"/>
        </w:rPr>
        <w:t>Zakon o upravljanju javnim ustanovama u kulturi</w:t>
      </w:r>
      <w:r w:rsidRPr="008871D4">
        <w:rPr>
          <w:rFonts w:asciiTheme="minorHAnsi" w:hAnsiTheme="minorHAnsi" w:cstheme="minorHAnsi"/>
          <w:sz w:val="24"/>
          <w:szCs w:val="24"/>
        </w:rPr>
        <w:t xml:space="preserve"> (NN 96/01</w:t>
      </w:r>
      <w:r w:rsidR="000C62C0" w:rsidRPr="00703675">
        <w:rPr>
          <w:rStyle w:val="FootnoteReference"/>
          <w:rFonts w:asciiTheme="minorHAnsi" w:hAnsiTheme="minorHAnsi" w:cstheme="minorHAnsi"/>
          <w:sz w:val="24"/>
          <w:szCs w:val="24"/>
        </w:rPr>
        <w:footnoteReference w:id="49"/>
      </w:r>
      <w:r w:rsidR="000C62C0" w:rsidRPr="00703675">
        <w:rPr>
          <w:rFonts w:asciiTheme="minorHAnsi" w:hAnsiTheme="minorHAnsi" w:cstheme="minorHAnsi"/>
          <w:sz w:val="24"/>
          <w:szCs w:val="24"/>
        </w:rPr>
        <w:t>, 98/19</w:t>
      </w:r>
      <w:r w:rsidR="000C62C0" w:rsidRPr="00703675">
        <w:rPr>
          <w:rStyle w:val="FootnoteReference"/>
          <w:rFonts w:asciiTheme="minorHAnsi" w:hAnsiTheme="minorHAnsi" w:cstheme="minorHAnsi"/>
          <w:sz w:val="24"/>
          <w:szCs w:val="24"/>
        </w:rPr>
        <w:footnoteReference w:id="50"/>
      </w:r>
      <w:r w:rsidRPr="00703675">
        <w:rPr>
          <w:rFonts w:asciiTheme="minorHAnsi" w:hAnsiTheme="minorHAnsi" w:cstheme="minorHAnsi"/>
          <w:sz w:val="24"/>
          <w:szCs w:val="24"/>
        </w:rPr>
        <w:t>);</w:t>
      </w:r>
    </w:p>
    <w:p w14:paraId="2B8FCE12" w14:textId="77777777" w:rsidR="000033C9" w:rsidRPr="008871D4" w:rsidRDefault="000033C9" w:rsidP="00860F1C">
      <w:pPr>
        <w:pStyle w:val="ListParagraph"/>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Zakon o pravima samostalnih umjetnika i poticanju kulturnog i umjetničkog stvaralaštva</w:t>
      </w:r>
      <w:r w:rsidRPr="008871D4">
        <w:rPr>
          <w:rFonts w:asciiTheme="minorHAnsi" w:hAnsiTheme="minorHAnsi" w:cstheme="minorHAnsi"/>
          <w:sz w:val="24"/>
          <w:szCs w:val="24"/>
        </w:rPr>
        <w:t xml:space="preserve"> (NN 43/96</w:t>
      </w:r>
      <w:r w:rsidR="008E1C57" w:rsidRPr="008871D4">
        <w:rPr>
          <w:rStyle w:val="FootnoteReference"/>
          <w:rFonts w:asciiTheme="minorHAnsi" w:hAnsiTheme="minorHAnsi" w:cstheme="minorHAnsi"/>
          <w:sz w:val="24"/>
          <w:szCs w:val="24"/>
        </w:rPr>
        <w:footnoteReference w:id="51"/>
      </w:r>
      <w:r w:rsidRPr="008871D4">
        <w:rPr>
          <w:rFonts w:asciiTheme="minorHAnsi" w:hAnsiTheme="minorHAnsi" w:cstheme="minorHAnsi"/>
          <w:sz w:val="24"/>
          <w:szCs w:val="24"/>
        </w:rPr>
        <w:t>, 44/96</w:t>
      </w:r>
      <w:r w:rsidR="00D40BA8" w:rsidRPr="008871D4">
        <w:rPr>
          <w:rStyle w:val="FootnoteReference"/>
          <w:rFonts w:asciiTheme="minorHAnsi" w:hAnsiTheme="minorHAnsi" w:cstheme="minorHAnsi"/>
          <w:sz w:val="24"/>
          <w:szCs w:val="24"/>
        </w:rPr>
        <w:footnoteReference w:id="52"/>
      </w:r>
      <w:r w:rsidRPr="008871D4">
        <w:rPr>
          <w:rFonts w:asciiTheme="minorHAnsi" w:hAnsiTheme="minorHAnsi" w:cstheme="minorHAnsi"/>
          <w:sz w:val="24"/>
          <w:szCs w:val="24"/>
        </w:rPr>
        <w:t>)</w:t>
      </w:r>
      <w:r w:rsidR="0070713C" w:rsidRPr="008871D4">
        <w:rPr>
          <w:rFonts w:asciiTheme="minorHAnsi" w:hAnsiTheme="minorHAnsi" w:cstheme="minorHAnsi"/>
          <w:sz w:val="24"/>
          <w:szCs w:val="24"/>
        </w:rPr>
        <w:t>;</w:t>
      </w:r>
    </w:p>
    <w:p w14:paraId="46E15B8F" w14:textId="77777777" w:rsidR="0048097B" w:rsidRPr="006A2FD5" w:rsidRDefault="002E0A26" w:rsidP="008B2DF2">
      <w:pPr>
        <w:pStyle w:val="ListParagraph"/>
        <w:numPr>
          <w:ilvl w:val="1"/>
          <w:numId w:val="1"/>
        </w:num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Pravilnik o načinu i uvjetima za priznavanje prava samostalnih umjetnika</w:t>
      </w:r>
      <w:r w:rsidRPr="008871D4">
        <w:rPr>
          <w:rFonts w:asciiTheme="minorHAnsi" w:hAnsiTheme="minorHAnsi" w:cstheme="minorHAnsi"/>
          <w:sz w:val="24"/>
          <w:szCs w:val="24"/>
        </w:rPr>
        <w:t xml:space="preserve"> (NN 91/15</w:t>
      </w:r>
      <w:r w:rsidR="0070713C" w:rsidRPr="008871D4">
        <w:rPr>
          <w:rStyle w:val="FootnoteReference"/>
          <w:rFonts w:asciiTheme="minorHAnsi" w:hAnsiTheme="minorHAnsi" w:cstheme="minorHAnsi"/>
          <w:sz w:val="24"/>
          <w:szCs w:val="24"/>
        </w:rPr>
        <w:footnoteReference w:id="53"/>
      </w:r>
    </w:p>
    <w:p w14:paraId="4E8260AE" w14:textId="77777777" w:rsidR="00397675" w:rsidRPr="008B2DF2" w:rsidRDefault="00A544C4"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sprječavanju pranja novca i financiranja terorizma </w:t>
      </w:r>
      <w:r w:rsidRPr="008B2DF2">
        <w:rPr>
          <w:rFonts w:asciiTheme="minorHAnsi" w:hAnsiTheme="minorHAnsi" w:cstheme="minorHAnsi"/>
          <w:sz w:val="24"/>
          <w:szCs w:val="24"/>
        </w:rPr>
        <w:t>(NN 108/17</w:t>
      </w:r>
      <w:r w:rsidR="00397675" w:rsidRPr="008B2DF2">
        <w:rPr>
          <w:rStyle w:val="FootnoteReference"/>
          <w:rFonts w:asciiTheme="minorHAnsi" w:hAnsiTheme="minorHAnsi" w:cstheme="minorHAnsi"/>
          <w:sz w:val="24"/>
          <w:szCs w:val="24"/>
        </w:rPr>
        <w:footnoteReference w:id="54"/>
      </w:r>
      <w:r w:rsidRPr="008B2DF2">
        <w:rPr>
          <w:rFonts w:asciiTheme="minorHAnsi" w:hAnsiTheme="minorHAnsi" w:cstheme="minorHAnsi"/>
          <w:sz w:val="24"/>
          <w:szCs w:val="24"/>
        </w:rPr>
        <w:t>, 39/19</w:t>
      </w:r>
      <w:r w:rsidR="00397675" w:rsidRPr="008B2DF2">
        <w:rPr>
          <w:rStyle w:val="FootnoteReference"/>
          <w:rFonts w:asciiTheme="minorHAnsi" w:hAnsiTheme="minorHAnsi" w:cstheme="minorHAnsi"/>
          <w:sz w:val="24"/>
          <w:szCs w:val="24"/>
        </w:rPr>
        <w:footnoteReference w:id="55"/>
      </w:r>
      <w:r w:rsidR="00397675" w:rsidRPr="008B2DF2">
        <w:rPr>
          <w:rFonts w:asciiTheme="minorHAnsi" w:hAnsiTheme="minorHAnsi" w:cstheme="minorHAnsi"/>
          <w:sz w:val="24"/>
          <w:szCs w:val="24"/>
        </w:rPr>
        <w:t>)</w:t>
      </w:r>
      <w:r w:rsidR="00E63403" w:rsidRPr="008B2DF2">
        <w:rPr>
          <w:rFonts w:asciiTheme="minorHAnsi" w:hAnsiTheme="minorHAnsi" w:cstheme="minorHAnsi"/>
          <w:sz w:val="24"/>
          <w:szCs w:val="24"/>
        </w:rPr>
        <w:t>;</w:t>
      </w:r>
    </w:p>
    <w:p w14:paraId="7AC3C3FB" w14:textId="77777777" w:rsidR="00397675" w:rsidRPr="008B2DF2"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potvrđivanju Konvencije o pravima osoba s invaliditetom </w:t>
      </w:r>
      <w:r w:rsidRPr="008B2DF2">
        <w:rPr>
          <w:rFonts w:asciiTheme="minorHAnsi" w:hAnsiTheme="minorHAnsi" w:cstheme="minorHAnsi"/>
          <w:sz w:val="24"/>
          <w:szCs w:val="24"/>
        </w:rPr>
        <w:t>(NN 6/07</w:t>
      </w:r>
      <w:r w:rsidRPr="008B2DF2">
        <w:rPr>
          <w:rStyle w:val="FootnoteReference"/>
          <w:rFonts w:asciiTheme="minorHAnsi" w:hAnsiTheme="minorHAnsi" w:cstheme="minorHAnsi"/>
          <w:sz w:val="24"/>
          <w:szCs w:val="24"/>
        </w:rPr>
        <w:footnoteReference w:id="56"/>
      </w:r>
      <w:r w:rsidRPr="008B2DF2">
        <w:rPr>
          <w:rFonts w:asciiTheme="minorHAnsi" w:hAnsiTheme="minorHAnsi" w:cstheme="minorHAnsi"/>
          <w:sz w:val="24"/>
          <w:szCs w:val="24"/>
        </w:rPr>
        <w:t>, 5/08</w:t>
      </w:r>
      <w:r w:rsidR="0021060E" w:rsidRPr="008B2DF2">
        <w:rPr>
          <w:rStyle w:val="FootnoteReference"/>
          <w:rFonts w:asciiTheme="minorHAnsi" w:hAnsiTheme="minorHAnsi" w:cstheme="minorHAnsi"/>
          <w:sz w:val="24"/>
          <w:szCs w:val="24"/>
        </w:rPr>
        <w:footnoteReference w:id="57"/>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43426D0B" w14:textId="77777777" w:rsidR="00397675" w:rsidRPr="00397675"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ravnopravnosti spolova </w:t>
      </w:r>
      <w:r w:rsidRPr="008B2DF2">
        <w:rPr>
          <w:rFonts w:asciiTheme="minorHAnsi" w:hAnsiTheme="minorHAnsi" w:cstheme="minorHAnsi"/>
          <w:sz w:val="24"/>
          <w:szCs w:val="24"/>
        </w:rPr>
        <w:t>(NN 82/08</w:t>
      </w:r>
      <w:r w:rsidR="0021060E" w:rsidRPr="008B2DF2">
        <w:rPr>
          <w:rStyle w:val="FootnoteReference"/>
          <w:rFonts w:asciiTheme="minorHAnsi" w:hAnsiTheme="minorHAnsi" w:cstheme="minorHAnsi"/>
          <w:sz w:val="24"/>
          <w:szCs w:val="24"/>
        </w:rPr>
        <w:footnoteReference w:id="58"/>
      </w:r>
      <w:r w:rsidRPr="008B2DF2">
        <w:rPr>
          <w:rFonts w:asciiTheme="minorHAnsi" w:hAnsiTheme="minorHAnsi" w:cstheme="minorHAnsi"/>
          <w:sz w:val="24"/>
          <w:szCs w:val="24"/>
        </w:rPr>
        <w:t>, 69/17</w:t>
      </w:r>
      <w:r w:rsidR="0021060E" w:rsidRPr="008B2DF2">
        <w:rPr>
          <w:rStyle w:val="FootnoteReference"/>
          <w:rFonts w:asciiTheme="minorHAnsi" w:hAnsiTheme="minorHAnsi" w:cstheme="minorHAnsi"/>
          <w:sz w:val="24"/>
          <w:szCs w:val="24"/>
        </w:rPr>
        <w:footnoteReference w:id="59"/>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665E1862" w14:textId="77777777" w:rsidR="00397675" w:rsidRPr="008B2DF2"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Zakon o provedbi Opće uredbe o zaštiti podataka </w:t>
      </w:r>
      <w:r w:rsidRPr="008B2DF2">
        <w:rPr>
          <w:rFonts w:asciiTheme="minorHAnsi" w:hAnsiTheme="minorHAnsi" w:cstheme="minorHAnsi"/>
          <w:sz w:val="24"/>
          <w:szCs w:val="24"/>
        </w:rPr>
        <w:t>(NN 42/18</w:t>
      </w:r>
      <w:r w:rsidR="0021060E" w:rsidRPr="008B2DF2">
        <w:rPr>
          <w:rStyle w:val="FootnoteReference"/>
          <w:rFonts w:asciiTheme="minorHAnsi" w:hAnsiTheme="minorHAnsi" w:cstheme="minorHAnsi"/>
          <w:sz w:val="24"/>
          <w:szCs w:val="24"/>
        </w:rPr>
        <w:footnoteReference w:id="60"/>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42DA5C31" w14:textId="77777777" w:rsidR="005C50E8" w:rsidRPr="005C50E8" w:rsidRDefault="00397675" w:rsidP="00397675">
      <w:pPr>
        <w:pStyle w:val="ListParagraph"/>
        <w:numPr>
          <w:ilvl w:val="1"/>
          <w:numId w:val="1"/>
        </w:numPr>
        <w:spacing w:after="0" w:line="240" w:lineRule="auto"/>
        <w:jc w:val="both"/>
        <w:rPr>
          <w:color w:val="auto"/>
          <w:sz w:val="24"/>
          <w:szCs w:val="24"/>
        </w:rPr>
      </w:pPr>
      <w:r>
        <w:rPr>
          <w:rFonts w:asciiTheme="minorHAnsi" w:hAnsiTheme="minorHAnsi" w:cstheme="minorHAnsi"/>
          <w:b/>
          <w:sz w:val="24"/>
          <w:szCs w:val="24"/>
        </w:rPr>
        <w:t xml:space="preserve">Odluka o </w:t>
      </w:r>
      <w:r w:rsidR="00395ACA">
        <w:rPr>
          <w:rFonts w:asciiTheme="minorHAnsi" w:hAnsiTheme="minorHAnsi" w:cstheme="minorHAnsi"/>
          <w:b/>
          <w:sz w:val="24"/>
          <w:szCs w:val="24"/>
        </w:rPr>
        <w:t>obavez</w:t>
      </w:r>
      <w:r>
        <w:rPr>
          <w:rFonts w:asciiTheme="minorHAnsi" w:hAnsiTheme="minorHAnsi" w:cstheme="minorHAnsi"/>
          <w:b/>
          <w:sz w:val="24"/>
          <w:szCs w:val="24"/>
        </w:rPr>
        <w:t xml:space="preserve">i provedbe prethodne (ex-ante) kontrole javnih nabava u okviru projekata koji se namjeravaju sufinancirati i sufinanciraju iz europskih strukturnih i investicijskih fondova u financijskom razdoblju 2014. – 2020. </w:t>
      </w:r>
      <w:r w:rsidRPr="008B2DF2">
        <w:rPr>
          <w:rFonts w:asciiTheme="minorHAnsi" w:hAnsiTheme="minorHAnsi" w:cstheme="minorHAnsi"/>
          <w:sz w:val="24"/>
          <w:szCs w:val="24"/>
        </w:rPr>
        <w:t>(NN 87/18</w:t>
      </w:r>
      <w:r w:rsidR="0021060E" w:rsidRPr="008B2DF2">
        <w:rPr>
          <w:rStyle w:val="FootnoteReference"/>
          <w:rFonts w:asciiTheme="minorHAnsi" w:hAnsiTheme="minorHAnsi" w:cstheme="minorHAnsi"/>
          <w:sz w:val="24"/>
          <w:szCs w:val="24"/>
        </w:rPr>
        <w:footnoteReference w:id="61"/>
      </w:r>
      <w:r w:rsidRPr="008B2DF2">
        <w:rPr>
          <w:rFonts w:asciiTheme="minorHAnsi" w:hAnsiTheme="minorHAnsi" w:cstheme="minorHAnsi"/>
          <w:sz w:val="24"/>
          <w:szCs w:val="24"/>
        </w:rPr>
        <w:t>)</w:t>
      </w:r>
      <w:r w:rsidR="005C50E8" w:rsidRPr="008B2DF2">
        <w:rPr>
          <w:rFonts w:asciiTheme="minorHAnsi" w:hAnsiTheme="minorHAnsi" w:cstheme="minorHAnsi"/>
          <w:sz w:val="24"/>
          <w:szCs w:val="24"/>
        </w:rPr>
        <w:t>;</w:t>
      </w:r>
    </w:p>
    <w:p w14:paraId="4E0F8F8E" w14:textId="77777777" w:rsidR="00397675" w:rsidRPr="00C3437F" w:rsidRDefault="005C50E8" w:rsidP="00397675">
      <w:pPr>
        <w:pStyle w:val="ListParagraph"/>
        <w:numPr>
          <w:ilvl w:val="1"/>
          <w:numId w:val="1"/>
        </w:numPr>
        <w:spacing w:after="0" w:line="240" w:lineRule="auto"/>
        <w:jc w:val="both"/>
        <w:rPr>
          <w:rFonts w:asciiTheme="minorHAnsi" w:hAnsiTheme="minorHAnsi" w:cstheme="minorHAnsi"/>
          <w:sz w:val="24"/>
          <w:szCs w:val="24"/>
        </w:rPr>
      </w:pPr>
      <w:r w:rsidRPr="005C50E8">
        <w:rPr>
          <w:rFonts w:asciiTheme="minorHAnsi" w:hAnsiTheme="minorHAnsi" w:cstheme="minorHAnsi"/>
          <w:b/>
          <w:sz w:val="24"/>
          <w:szCs w:val="24"/>
        </w:rPr>
        <w:t>Kazneni zakon</w:t>
      </w:r>
      <w:r w:rsidR="008B2DF2">
        <w:rPr>
          <w:rFonts w:asciiTheme="minorHAnsi" w:hAnsiTheme="minorHAnsi" w:cstheme="minorHAnsi"/>
          <w:b/>
          <w:sz w:val="24"/>
          <w:szCs w:val="24"/>
        </w:rPr>
        <w:t xml:space="preserve"> </w:t>
      </w:r>
      <w:r w:rsidRPr="00C3437F">
        <w:rPr>
          <w:rFonts w:asciiTheme="minorHAnsi" w:hAnsiTheme="minorHAnsi" w:cstheme="minorHAnsi"/>
          <w:sz w:val="24"/>
          <w:szCs w:val="24"/>
        </w:rPr>
        <w:t>(</w:t>
      </w:r>
      <w:r w:rsidRPr="00C3437F">
        <w:rPr>
          <w:bCs/>
          <w:sz w:val="24"/>
        </w:rPr>
        <w:t>NN 125/11</w:t>
      </w:r>
      <w:r w:rsidR="00AC7F33" w:rsidRPr="00C3437F">
        <w:rPr>
          <w:rStyle w:val="FootnoteReference"/>
          <w:bCs/>
          <w:sz w:val="24"/>
        </w:rPr>
        <w:footnoteReference w:id="62"/>
      </w:r>
      <w:r w:rsidRPr="00C3437F">
        <w:rPr>
          <w:bCs/>
          <w:sz w:val="24"/>
        </w:rPr>
        <w:t>, 144/12</w:t>
      </w:r>
      <w:r w:rsidR="00AC7F33" w:rsidRPr="00C3437F">
        <w:rPr>
          <w:rStyle w:val="FootnoteReference"/>
          <w:bCs/>
          <w:sz w:val="24"/>
        </w:rPr>
        <w:footnoteReference w:id="63"/>
      </w:r>
      <w:r w:rsidRPr="00C3437F">
        <w:rPr>
          <w:bCs/>
          <w:sz w:val="24"/>
        </w:rPr>
        <w:t>, 56/15</w:t>
      </w:r>
      <w:r w:rsidR="00AC7F33" w:rsidRPr="00C3437F">
        <w:rPr>
          <w:rStyle w:val="FootnoteReference"/>
          <w:bCs/>
          <w:sz w:val="24"/>
        </w:rPr>
        <w:footnoteReference w:id="64"/>
      </w:r>
      <w:r w:rsidRPr="00C3437F">
        <w:rPr>
          <w:bCs/>
          <w:sz w:val="24"/>
        </w:rPr>
        <w:t>, 61/15</w:t>
      </w:r>
      <w:r w:rsidR="00AC7F33" w:rsidRPr="00C3437F">
        <w:rPr>
          <w:rStyle w:val="FootnoteReference"/>
          <w:bCs/>
          <w:sz w:val="24"/>
        </w:rPr>
        <w:footnoteReference w:id="65"/>
      </w:r>
      <w:r w:rsidRPr="00C3437F">
        <w:rPr>
          <w:bCs/>
          <w:sz w:val="24"/>
        </w:rPr>
        <w:t>, 101/17</w:t>
      </w:r>
      <w:r w:rsidR="00AC7F33" w:rsidRPr="00C3437F">
        <w:rPr>
          <w:rStyle w:val="FootnoteReference"/>
          <w:bCs/>
          <w:sz w:val="24"/>
        </w:rPr>
        <w:footnoteReference w:id="66"/>
      </w:r>
      <w:r w:rsidRPr="00C3437F">
        <w:rPr>
          <w:bCs/>
          <w:sz w:val="24"/>
        </w:rPr>
        <w:t>, 118/18</w:t>
      </w:r>
      <w:r w:rsidR="00AC7F33" w:rsidRPr="00C3437F">
        <w:rPr>
          <w:rStyle w:val="FootnoteReference"/>
          <w:bCs/>
          <w:sz w:val="24"/>
        </w:rPr>
        <w:footnoteReference w:id="67"/>
      </w:r>
      <w:r w:rsidRPr="00C3437F">
        <w:rPr>
          <w:bCs/>
          <w:sz w:val="24"/>
        </w:rPr>
        <w:t>, 126/19</w:t>
      </w:r>
      <w:r w:rsidR="00AC7F33" w:rsidRPr="00C3437F">
        <w:rPr>
          <w:rStyle w:val="FootnoteReference"/>
          <w:bCs/>
          <w:sz w:val="24"/>
        </w:rPr>
        <w:footnoteReference w:id="68"/>
      </w:r>
      <w:r w:rsidRPr="00C3437F">
        <w:rPr>
          <w:bCs/>
          <w:sz w:val="24"/>
        </w:rPr>
        <w:t>)</w:t>
      </w:r>
      <w:r w:rsidR="00E63403" w:rsidRPr="00C3437F">
        <w:rPr>
          <w:bCs/>
          <w:sz w:val="24"/>
        </w:rPr>
        <w:t>;</w:t>
      </w:r>
    </w:p>
    <w:p w14:paraId="46030690" w14:textId="77777777" w:rsidR="00C10C6F" w:rsidRPr="00C10C6F" w:rsidRDefault="00D42C16" w:rsidP="00C10C6F">
      <w:pPr>
        <w:pStyle w:val="ListParagraph"/>
        <w:numPr>
          <w:ilvl w:val="1"/>
          <w:numId w:val="1"/>
        </w:numPr>
        <w:ind w:left="1440"/>
        <w:jc w:val="both"/>
        <w:rPr>
          <w:sz w:val="24"/>
        </w:rPr>
      </w:pPr>
      <w:bookmarkStart w:id="3" w:name="_Hlk33088834"/>
      <w:r>
        <w:rPr>
          <w:b/>
          <w:sz w:val="24"/>
        </w:rPr>
        <w:lastRenderedPageBreak/>
        <w:t xml:space="preserve">Zakon o sprječavanju sukoba interesa </w:t>
      </w:r>
      <w:r>
        <w:rPr>
          <w:bCs/>
          <w:sz w:val="24"/>
        </w:rPr>
        <w:t>(NN 26/11</w:t>
      </w:r>
      <w:r>
        <w:rPr>
          <w:rStyle w:val="FootnoteReference"/>
          <w:bCs/>
          <w:sz w:val="24"/>
        </w:rPr>
        <w:footnoteReference w:id="69"/>
      </w:r>
      <w:r>
        <w:rPr>
          <w:bCs/>
          <w:sz w:val="24"/>
        </w:rPr>
        <w:t>, 12/12</w:t>
      </w:r>
      <w:r>
        <w:rPr>
          <w:rStyle w:val="FootnoteReference"/>
          <w:bCs/>
          <w:sz w:val="24"/>
        </w:rPr>
        <w:footnoteReference w:id="70"/>
      </w:r>
      <w:r>
        <w:rPr>
          <w:bCs/>
          <w:sz w:val="24"/>
        </w:rPr>
        <w:t xml:space="preserve">, </w:t>
      </w:r>
      <w:r>
        <w:rPr>
          <w:bCs/>
          <w:color w:val="auto"/>
          <w:sz w:val="24"/>
        </w:rPr>
        <w:t>48/13</w:t>
      </w:r>
      <w:r>
        <w:rPr>
          <w:rStyle w:val="FootnoteReference"/>
          <w:bCs/>
          <w:color w:val="auto"/>
          <w:sz w:val="24"/>
        </w:rPr>
        <w:footnoteReference w:id="71"/>
      </w:r>
      <w:r>
        <w:rPr>
          <w:bCs/>
          <w:color w:val="auto"/>
          <w:sz w:val="24"/>
        </w:rPr>
        <w:t>, 57/15</w:t>
      </w:r>
      <w:r>
        <w:rPr>
          <w:rStyle w:val="FootnoteReference"/>
          <w:bCs/>
          <w:color w:val="auto"/>
          <w:sz w:val="24"/>
        </w:rPr>
        <w:footnoteReference w:id="72"/>
      </w:r>
      <w:r>
        <w:rPr>
          <w:bCs/>
          <w:color w:val="auto"/>
          <w:sz w:val="24"/>
        </w:rPr>
        <w:t>, 98/19</w:t>
      </w:r>
      <w:r>
        <w:rPr>
          <w:rStyle w:val="FootnoteReference"/>
          <w:bCs/>
          <w:color w:val="auto"/>
          <w:sz w:val="24"/>
        </w:rPr>
        <w:footnoteReference w:id="73"/>
      </w:r>
      <w:r>
        <w:rPr>
          <w:bCs/>
          <w:color w:val="auto"/>
          <w:sz w:val="24"/>
        </w:rPr>
        <w:t>)</w:t>
      </w:r>
      <w:bookmarkStart w:id="4" w:name="_Hlk33088923"/>
      <w:bookmarkEnd w:id="3"/>
      <w:r w:rsidR="00E63403">
        <w:rPr>
          <w:bCs/>
          <w:color w:val="auto"/>
          <w:sz w:val="24"/>
        </w:rPr>
        <w:t>;</w:t>
      </w:r>
    </w:p>
    <w:p w14:paraId="7D1FA331" w14:textId="77777777" w:rsidR="00C10C6F" w:rsidRPr="00C10C6F" w:rsidRDefault="00D42C16" w:rsidP="00C10C6F">
      <w:pPr>
        <w:pStyle w:val="ListParagraph"/>
        <w:numPr>
          <w:ilvl w:val="1"/>
          <w:numId w:val="1"/>
        </w:numPr>
        <w:ind w:left="1440"/>
        <w:jc w:val="both"/>
        <w:rPr>
          <w:sz w:val="24"/>
        </w:rPr>
      </w:pPr>
      <w:r w:rsidRPr="00C10C6F">
        <w:rPr>
          <w:b/>
          <w:sz w:val="24"/>
        </w:rPr>
        <w:t xml:space="preserve">Zakon o autorskom pravu i srodnim pravima </w:t>
      </w:r>
      <w:r w:rsidRPr="00C10C6F">
        <w:rPr>
          <w:bCs/>
          <w:sz w:val="24"/>
        </w:rPr>
        <w:t>(NN 167/03</w:t>
      </w:r>
      <w:r>
        <w:rPr>
          <w:rStyle w:val="FootnoteReference"/>
          <w:bCs/>
          <w:sz w:val="24"/>
        </w:rPr>
        <w:footnoteReference w:id="74"/>
      </w:r>
      <w:r w:rsidRPr="00C10C6F">
        <w:rPr>
          <w:bCs/>
          <w:sz w:val="24"/>
        </w:rPr>
        <w:t>, 79/07</w:t>
      </w:r>
      <w:r>
        <w:rPr>
          <w:rStyle w:val="FootnoteReference"/>
          <w:bCs/>
          <w:sz w:val="24"/>
        </w:rPr>
        <w:footnoteReference w:id="75"/>
      </w:r>
      <w:r w:rsidRPr="00C10C6F">
        <w:rPr>
          <w:bCs/>
          <w:sz w:val="24"/>
        </w:rPr>
        <w:t>, 80/11</w:t>
      </w:r>
      <w:r>
        <w:rPr>
          <w:rStyle w:val="FootnoteReference"/>
          <w:bCs/>
          <w:sz w:val="24"/>
        </w:rPr>
        <w:footnoteReference w:id="76"/>
      </w:r>
      <w:r w:rsidRPr="00C10C6F">
        <w:rPr>
          <w:bCs/>
          <w:sz w:val="24"/>
        </w:rPr>
        <w:t xml:space="preserve">, </w:t>
      </w:r>
      <w:r w:rsidRPr="00C10C6F">
        <w:rPr>
          <w:bCs/>
          <w:color w:val="auto"/>
          <w:sz w:val="24"/>
        </w:rPr>
        <w:t>141/13</w:t>
      </w:r>
      <w:r>
        <w:rPr>
          <w:rStyle w:val="FootnoteReference"/>
          <w:bCs/>
          <w:color w:val="auto"/>
          <w:sz w:val="24"/>
        </w:rPr>
        <w:footnoteReference w:id="77"/>
      </w:r>
      <w:r w:rsidRPr="00C10C6F">
        <w:rPr>
          <w:bCs/>
          <w:color w:val="auto"/>
          <w:sz w:val="24"/>
        </w:rPr>
        <w:t>, 127/14</w:t>
      </w:r>
      <w:r>
        <w:rPr>
          <w:rStyle w:val="FootnoteReference"/>
          <w:bCs/>
          <w:color w:val="auto"/>
          <w:sz w:val="24"/>
        </w:rPr>
        <w:footnoteReference w:id="78"/>
      </w:r>
      <w:r w:rsidRPr="00C10C6F">
        <w:rPr>
          <w:bCs/>
          <w:color w:val="auto"/>
          <w:sz w:val="24"/>
        </w:rPr>
        <w:t>, 62/17</w:t>
      </w:r>
      <w:r>
        <w:rPr>
          <w:rStyle w:val="FootnoteReference"/>
          <w:bCs/>
          <w:color w:val="auto"/>
          <w:sz w:val="24"/>
        </w:rPr>
        <w:footnoteReference w:id="79"/>
      </w:r>
      <w:r w:rsidRPr="00C10C6F">
        <w:rPr>
          <w:bCs/>
          <w:color w:val="auto"/>
          <w:sz w:val="24"/>
        </w:rPr>
        <w:t>, 96/18</w:t>
      </w:r>
      <w:r>
        <w:rPr>
          <w:rStyle w:val="FootnoteReference"/>
          <w:bCs/>
          <w:color w:val="auto"/>
          <w:sz w:val="24"/>
        </w:rPr>
        <w:footnoteReference w:id="80"/>
      </w:r>
      <w:r w:rsidRPr="00C10C6F">
        <w:rPr>
          <w:bCs/>
          <w:color w:val="auto"/>
          <w:sz w:val="24"/>
        </w:rPr>
        <w:t>)</w:t>
      </w:r>
      <w:bookmarkEnd w:id="4"/>
      <w:r w:rsidR="00E63403">
        <w:rPr>
          <w:bCs/>
          <w:color w:val="auto"/>
          <w:sz w:val="24"/>
        </w:rPr>
        <w:t>;</w:t>
      </w:r>
    </w:p>
    <w:p w14:paraId="41C489AF" w14:textId="77777777" w:rsidR="00C10C6F" w:rsidRPr="00C10C6F" w:rsidRDefault="00D42C16" w:rsidP="00C10C6F">
      <w:pPr>
        <w:pStyle w:val="ListParagraph"/>
        <w:numPr>
          <w:ilvl w:val="1"/>
          <w:numId w:val="1"/>
        </w:numPr>
        <w:ind w:left="1440"/>
        <w:jc w:val="both"/>
        <w:rPr>
          <w:sz w:val="24"/>
        </w:rPr>
      </w:pPr>
      <w:r w:rsidRPr="00C10C6F">
        <w:rPr>
          <w:b/>
          <w:sz w:val="24"/>
        </w:rPr>
        <w:t xml:space="preserve">Zakon o tajnosti podataka </w:t>
      </w:r>
      <w:r w:rsidRPr="00C10C6F">
        <w:rPr>
          <w:bCs/>
          <w:sz w:val="24"/>
        </w:rPr>
        <w:t>(79/07</w:t>
      </w:r>
      <w:r>
        <w:rPr>
          <w:rStyle w:val="FootnoteReference"/>
          <w:bCs/>
          <w:sz w:val="24"/>
        </w:rPr>
        <w:footnoteReference w:id="81"/>
      </w:r>
      <w:r w:rsidRPr="00C10C6F">
        <w:rPr>
          <w:bCs/>
          <w:sz w:val="24"/>
        </w:rPr>
        <w:t>, 86/12</w:t>
      </w:r>
      <w:r>
        <w:rPr>
          <w:rStyle w:val="FootnoteReference"/>
          <w:bCs/>
          <w:sz w:val="24"/>
        </w:rPr>
        <w:footnoteReference w:id="82"/>
      </w:r>
      <w:r w:rsidRPr="00C10C6F">
        <w:rPr>
          <w:bCs/>
          <w:sz w:val="24"/>
        </w:rPr>
        <w:t>)</w:t>
      </w:r>
      <w:r w:rsidR="00E63403">
        <w:rPr>
          <w:bCs/>
          <w:sz w:val="24"/>
        </w:rPr>
        <w:t>;</w:t>
      </w:r>
    </w:p>
    <w:p w14:paraId="2BE2D438" w14:textId="77777777" w:rsidR="00E558D0" w:rsidRPr="006A2FD5" w:rsidRDefault="00D66C69" w:rsidP="006A2FD5">
      <w:pPr>
        <w:pStyle w:val="ListParagraph"/>
        <w:ind w:left="1418" w:hanging="284"/>
        <w:jc w:val="both"/>
        <w:rPr>
          <w:sz w:val="24"/>
        </w:rPr>
      </w:pPr>
      <w:r>
        <w:rPr>
          <w:bCs/>
          <w:sz w:val="24"/>
        </w:rPr>
        <w:t>z</w:t>
      </w:r>
      <w:r w:rsidR="00C10C6F" w:rsidRPr="00C10C6F">
        <w:rPr>
          <w:bCs/>
          <w:sz w:val="24"/>
        </w:rPr>
        <w:t>)</w:t>
      </w:r>
      <w:r w:rsidR="00C10C6F">
        <w:rPr>
          <w:b/>
          <w:sz w:val="24"/>
        </w:rPr>
        <w:t xml:space="preserve"> </w:t>
      </w:r>
      <w:r w:rsidR="00C10C6F">
        <w:rPr>
          <w:b/>
          <w:sz w:val="24"/>
        </w:rPr>
        <w:tab/>
      </w:r>
      <w:r w:rsidR="00C10C6F">
        <w:rPr>
          <w:b/>
          <w:sz w:val="24"/>
        </w:rPr>
        <w:tab/>
      </w:r>
      <w:r w:rsidR="006920A0" w:rsidRPr="00C10C6F">
        <w:rPr>
          <w:b/>
          <w:sz w:val="24"/>
        </w:rPr>
        <w:t xml:space="preserve">Zakon o radu </w:t>
      </w:r>
      <w:r w:rsidR="006920A0" w:rsidRPr="00C10C6F">
        <w:rPr>
          <w:bCs/>
          <w:sz w:val="24"/>
        </w:rPr>
        <w:t>(NN 93/14</w:t>
      </w:r>
      <w:r w:rsidR="006920A0">
        <w:rPr>
          <w:rStyle w:val="FootnoteReference"/>
          <w:bCs/>
          <w:sz w:val="24"/>
        </w:rPr>
        <w:footnoteReference w:id="83"/>
      </w:r>
      <w:r w:rsidR="006920A0" w:rsidRPr="00C10C6F">
        <w:rPr>
          <w:bCs/>
          <w:sz w:val="24"/>
        </w:rPr>
        <w:t>, 127/17</w:t>
      </w:r>
      <w:r w:rsidR="006920A0">
        <w:rPr>
          <w:rStyle w:val="FootnoteReference"/>
          <w:bCs/>
          <w:sz w:val="24"/>
        </w:rPr>
        <w:footnoteReference w:id="84"/>
      </w:r>
      <w:r w:rsidR="006920A0" w:rsidRPr="00C10C6F">
        <w:rPr>
          <w:bCs/>
          <w:sz w:val="24"/>
        </w:rPr>
        <w:t>, 98/19</w:t>
      </w:r>
      <w:r w:rsidR="006920A0">
        <w:rPr>
          <w:rStyle w:val="FootnoteReference"/>
          <w:bCs/>
          <w:sz w:val="24"/>
        </w:rPr>
        <w:footnoteReference w:id="85"/>
      </w:r>
      <w:r w:rsidR="00C10C6F">
        <w:rPr>
          <w:bCs/>
          <w:sz w:val="24"/>
        </w:rPr>
        <w:t>)</w:t>
      </w:r>
      <w:r w:rsidR="00E63403">
        <w:rPr>
          <w:bCs/>
          <w:sz w:val="24"/>
        </w:rPr>
        <w:t>.</w:t>
      </w:r>
    </w:p>
    <w:p w14:paraId="37F4336C" w14:textId="77777777"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 xml:space="preserve">3. Strateški okvir </w:t>
      </w:r>
    </w:p>
    <w:p w14:paraId="2E65903A"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Sporazum o partnerstvu između Republike Hrvatske i Europske komisije</w:t>
      </w:r>
      <w:r w:rsidRPr="008871D4">
        <w:rPr>
          <w:rFonts w:asciiTheme="minorHAnsi" w:hAnsiTheme="minorHAnsi" w:cstheme="minorHAnsi"/>
          <w:sz w:val="24"/>
          <w:vertAlign w:val="superscript"/>
        </w:rPr>
        <w:footnoteReference w:id="86"/>
      </w:r>
      <w:r w:rsidRPr="008871D4">
        <w:rPr>
          <w:rFonts w:asciiTheme="minorHAnsi" w:hAnsiTheme="minorHAnsi" w:cstheme="minorHAnsi"/>
          <w:sz w:val="24"/>
        </w:rPr>
        <w:t xml:space="preserve"> </w:t>
      </w:r>
      <w:r w:rsidRPr="008871D4">
        <w:rPr>
          <w:rFonts w:asciiTheme="minorHAnsi" w:hAnsiTheme="minorHAnsi" w:cstheme="minorHAnsi"/>
          <w:b/>
          <w:sz w:val="24"/>
        </w:rPr>
        <w:t>za korištenje ESI fondova u Republici Hrvatskoj u financijskom razdoblju 2014.-2020.</w:t>
      </w:r>
    </w:p>
    <w:p w14:paraId="095ABA5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Operativni program Učinkoviti ljudski potencijali 2014.-2020</w:t>
      </w:r>
      <w:r w:rsidRPr="008871D4">
        <w:rPr>
          <w:rFonts w:asciiTheme="minorHAnsi" w:hAnsiTheme="minorHAnsi" w:cstheme="minorHAnsi"/>
          <w:sz w:val="24"/>
        </w:rPr>
        <w:t>.</w:t>
      </w:r>
      <w:r w:rsidRPr="008871D4">
        <w:rPr>
          <w:rFonts w:asciiTheme="minorHAnsi" w:hAnsiTheme="minorHAnsi" w:cstheme="minorHAnsi"/>
          <w:sz w:val="24"/>
          <w:vertAlign w:val="superscript"/>
        </w:rPr>
        <w:footnoteReference w:id="87"/>
      </w:r>
      <w:r w:rsidRPr="008871D4">
        <w:rPr>
          <w:rFonts w:asciiTheme="minorHAnsi" w:hAnsiTheme="minorHAnsi" w:cstheme="minorHAnsi"/>
          <w:sz w:val="24"/>
        </w:rPr>
        <w:t>;</w:t>
      </w:r>
    </w:p>
    <w:p w14:paraId="78AA8692"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 xml:space="preserve">Europska platforma za suzbijanje siromaštva i socijalne isključenosti </w:t>
      </w:r>
      <w:r w:rsidRPr="008871D4">
        <w:rPr>
          <w:rFonts w:asciiTheme="minorHAnsi" w:hAnsiTheme="minorHAnsi" w:cstheme="minorHAnsi"/>
          <w:sz w:val="24"/>
          <w:szCs w:val="24"/>
        </w:rPr>
        <w:t>(2010.)</w:t>
      </w:r>
      <w:r w:rsidRPr="008871D4">
        <w:rPr>
          <w:rFonts w:asciiTheme="minorHAnsi" w:hAnsiTheme="minorHAnsi" w:cstheme="minorHAnsi"/>
          <w:sz w:val="24"/>
          <w:szCs w:val="24"/>
          <w:vertAlign w:val="superscript"/>
        </w:rPr>
        <w:footnoteReference w:id="88"/>
      </w:r>
      <w:r w:rsidRPr="008871D4">
        <w:rPr>
          <w:rFonts w:asciiTheme="minorHAnsi" w:hAnsiTheme="minorHAnsi" w:cstheme="minorHAnsi"/>
          <w:sz w:val="24"/>
          <w:szCs w:val="24"/>
        </w:rPr>
        <w:t>;</w:t>
      </w:r>
    </w:p>
    <w:p w14:paraId="40F98461"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Strategija borbe protiv siromaštva i socijalne isključenosti</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u Republici Hrvatskoj</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(2014. - 2020.)</w:t>
      </w:r>
      <w:r w:rsidRPr="008871D4">
        <w:rPr>
          <w:rFonts w:asciiTheme="minorHAnsi" w:hAnsiTheme="minorHAnsi" w:cstheme="minorHAnsi"/>
          <w:sz w:val="24"/>
          <w:szCs w:val="24"/>
          <w:vertAlign w:val="superscript"/>
        </w:rPr>
        <w:footnoteReference w:id="89"/>
      </w:r>
      <w:r w:rsidRPr="008871D4">
        <w:rPr>
          <w:rFonts w:asciiTheme="minorHAnsi" w:hAnsiTheme="minorHAnsi" w:cstheme="minorHAnsi"/>
          <w:sz w:val="24"/>
          <w:szCs w:val="24"/>
        </w:rPr>
        <w:t>;</w:t>
      </w:r>
    </w:p>
    <w:p w14:paraId="3F584219"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Nacionalna strategija poticanja čitanja za razdoblje od 2017. do 2022. godine</w:t>
      </w:r>
      <w:r w:rsidRPr="008871D4">
        <w:rPr>
          <w:rFonts w:asciiTheme="minorHAnsi" w:hAnsiTheme="minorHAnsi" w:cstheme="minorHAnsi"/>
          <w:sz w:val="24"/>
          <w:vertAlign w:val="superscript"/>
        </w:rPr>
        <w:footnoteReference w:id="90"/>
      </w:r>
      <w:r w:rsidRPr="008871D4">
        <w:rPr>
          <w:rFonts w:asciiTheme="minorHAnsi" w:hAnsiTheme="minorHAnsi" w:cstheme="minorHAnsi"/>
          <w:sz w:val="24"/>
        </w:rPr>
        <w:t>;</w:t>
      </w:r>
    </w:p>
    <w:p w14:paraId="37EC9026"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b/>
          <w:sz w:val="24"/>
        </w:rPr>
        <w:t>Nova europska agenda za kulturu</w:t>
      </w:r>
      <w:r w:rsidRPr="008871D4">
        <w:rPr>
          <w:sz w:val="24"/>
        </w:rPr>
        <w:t xml:space="preserve"> (2018.)</w:t>
      </w:r>
      <w:r w:rsidRPr="008871D4">
        <w:rPr>
          <w:sz w:val="24"/>
          <w:vertAlign w:val="superscript"/>
        </w:rPr>
        <w:footnoteReference w:id="91"/>
      </w:r>
      <w:r w:rsidRPr="008871D4">
        <w:rPr>
          <w:sz w:val="24"/>
        </w:rPr>
        <w:t>;</w:t>
      </w:r>
    </w:p>
    <w:p w14:paraId="0962DE32" w14:textId="77777777" w:rsidR="00FB3744" w:rsidRPr="008871D4" w:rsidRDefault="00FB3744" w:rsidP="00C3437F">
      <w:pPr>
        <w:numPr>
          <w:ilvl w:val="0"/>
          <w:numId w:val="11"/>
        </w:numPr>
        <w:tabs>
          <w:tab w:val="left" w:pos="1134"/>
        </w:tabs>
        <w:spacing w:after="0" w:line="240" w:lineRule="auto"/>
        <w:ind w:left="1434" w:hanging="441"/>
        <w:jc w:val="both"/>
        <w:rPr>
          <w:rFonts w:asciiTheme="minorHAnsi" w:hAnsiTheme="minorHAnsi" w:cstheme="minorHAnsi"/>
          <w:sz w:val="24"/>
        </w:rPr>
      </w:pPr>
      <w:r w:rsidRPr="008871D4">
        <w:rPr>
          <w:rFonts w:asciiTheme="minorHAnsi" w:hAnsiTheme="minorHAnsi" w:cstheme="minorHAnsi"/>
          <w:b/>
          <w:sz w:val="24"/>
        </w:rPr>
        <w:t>Strateški plan Ministarstva kulture 2019. – 2021.</w:t>
      </w:r>
      <w:r w:rsidRPr="008871D4">
        <w:rPr>
          <w:rFonts w:asciiTheme="minorHAnsi" w:hAnsiTheme="minorHAnsi" w:cstheme="minorHAnsi"/>
          <w:sz w:val="24"/>
          <w:vertAlign w:val="superscript"/>
        </w:rPr>
        <w:footnoteReference w:id="92"/>
      </w:r>
      <w:r w:rsidRPr="008871D4">
        <w:rPr>
          <w:rFonts w:asciiTheme="minorHAnsi" w:hAnsiTheme="minorHAnsi" w:cstheme="minorHAnsi"/>
          <w:b/>
          <w:sz w:val="24"/>
        </w:rPr>
        <w:t>;</w:t>
      </w:r>
    </w:p>
    <w:p w14:paraId="30F2D638" w14:textId="77777777" w:rsidR="00FB3744" w:rsidRPr="008871D4" w:rsidRDefault="00FB3744" w:rsidP="00C3437F">
      <w:pPr>
        <w:numPr>
          <w:ilvl w:val="0"/>
          <w:numId w:val="11"/>
        </w:numPr>
        <w:spacing w:after="0" w:line="240" w:lineRule="auto"/>
        <w:ind w:left="1434" w:hanging="441"/>
        <w:jc w:val="both"/>
        <w:rPr>
          <w:rFonts w:asciiTheme="minorHAnsi" w:hAnsiTheme="minorHAnsi" w:cstheme="minorHAnsi"/>
          <w:sz w:val="24"/>
          <w:szCs w:val="24"/>
        </w:rPr>
      </w:pPr>
      <w:r w:rsidRPr="008871D4">
        <w:rPr>
          <w:rFonts w:asciiTheme="minorHAnsi" w:hAnsiTheme="minorHAnsi" w:cstheme="minorHAnsi"/>
          <w:b/>
          <w:sz w:val="24"/>
          <w:szCs w:val="24"/>
        </w:rPr>
        <w:t>Plan rada za kulturu (2015.–2018.)</w:t>
      </w:r>
      <w:r w:rsidRPr="008871D4">
        <w:rPr>
          <w:rFonts w:asciiTheme="minorHAnsi" w:hAnsiTheme="minorHAnsi" w:cstheme="minorHAnsi"/>
          <w:sz w:val="24"/>
          <w:szCs w:val="24"/>
        </w:rPr>
        <w:t xml:space="preserve">, </w:t>
      </w:r>
      <w:r w:rsidRPr="008871D4">
        <w:rPr>
          <w:rFonts w:asciiTheme="minorHAnsi" w:hAnsiTheme="minorHAnsi" w:cstheme="minorHAnsi"/>
          <w:b/>
          <w:sz w:val="24"/>
          <w:szCs w:val="24"/>
        </w:rPr>
        <w:t>Zaključci Vijeća i predstavnika vlada država članica, koji su se sastali unutar Vijeća</w:t>
      </w:r>
      <w:r w:rsidRPr="008871D4" w:rsidDel="00F053C7">
        <w:rPr>
          <w:rFonts w:asciiTheme="minorHAnsi" w:hAnsiTheme="minorHAnsi" w:cstheme="minorHAnsi"/>
          <w:sz w:val="24"/>
          <w:szCs w:val="24"/>
        </w:rPr>
        <w:t xml:space="preserve"> </w:t>
      </w:r>
      <w:r w:rsidRPr="008871D4">
        <w:rPr>
          <w:rFonts w:asciiTheme="minorHAnsi" w:hAnsiTheme="minorHAnsi" w:cstheme="minorHAnsi"/>
          <w:sz w:val="24"/>
          <w:szCs w:val="24"/>
          <w:vertAlign w:val="superscript"/>
        </w:rPr>
        <w:footnoteReference w:id="93"/>
      </w:r>
      <w:r w:rsidRPr="008871D4">
        <w:rPr>
          <w:rFonts w:asciiTheme="minorHAnsi" w:hAnsiTheme="minorHAnsi" w:cstheme="minorHAnsi"/>
          <w:sz w:val="24"/>
          <w:szCs w:val="24"/>
        </w:rPr>
        <w:t>;</w:t>
      </w:r>
    </w:p>
    <w:p w14:paraId="6F10E2B4" w14:textId="77777777" w:rsidR="00FB3744" w:rsidRPr="008871D4" w:rsidRDefault="00FB3744" w:rsidP="00C3437F">
      <w:pPr>
        <w:numPr>
          <w:ilvl w:val="0"/>
          <w:numId w:val="11"/>
        </w:numPr>
        <w:spacing w:after="0" w:line="240" w:lineRule="auto"/>
        <w:ind w:left="1434" w:hanging="441"/>
        <w:jc w:val="both"/>
        <w:rPr>
          <w:rFonts w:cs="Arial"/>
          <w:b/>
          <w:sz w:val="24"/>
          <w:szCs w:val="24"/>
        </w:rPr>
      </w:pPr>
      <w:r w:rsidRPr="008871D4">
        <w:rPr>
          <w:b/>
          <w:sz w:val="24"/>
          <w:szCs w:val="24"/>
        </w:rPr>
        <w:lastRenderedPageBreak/>
        <w:t xml:space="preserve">Access of Young People to Culture. Final report </w:t>
      </w:r>
      <w:r w:rsidRPr="008871D4">
        <w:rPr>
          <w:sz w:val="24"/>
          <w:szCs w:val="24"/>
          <w:vertAlign w:val="superscript"/>
        </w:rPr>
        <w:footnoteReference w:id="94"/>
      </w:r>
      <w:r w:rsidRPr="008871D4">
        <w:rPr>
          <w:sz w:val="24"/>
          <w:szCs w:val="24"/>
        </w:rPr>
        <w:t>;</w:t>
      </w:r>
    </w:p>
    <w:p w14:paraId="75D614B7" w14:textId="77777777" w:rsidR="008001FB" w:rsidRPr="008001FB" w:rsidRDefault="00FB3744"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8871D4">
        <w:rPr>
          <w:rFonts w:asciiTheme="minorHAnsi" w:hAnsiTheme="minorHAnsi" w:cstheme="minorHAnsi"/>
          <w:b/>
          <w:sz w:val="24"/>
          <w:szCs w:val="24"/>
        </w:rPr>
        <w:t>Access to Culture – Policy Analysis, Country Report, Croatia (2014)</w:t>
      </w:r>
      <w:r w:rsidRPr="008871D4">
        <w:rPr>
          <w:rFonts w:asciiTheme="minorHAnsi" w:hAnsiTheme="minorHAnsi" w:cstheme="minorHAnsi"/>
          <w:szCs w:val="24"/>
          <w:vertAlign w:val="superscript"/>
        </w:rPr>
        <w:t xml:space="preserve"> </w:t>
      </w:r>
      <w:r w:rsidRPr="008871D4">
        <w:rPr>
          <w:rFonts w:asciiTheme="minorHAnsi" w:hAnsiTheme="minorHAnsi" w:cstheme="minorHAnsi"/>
          <w:szCs w:val="24"/>
          <w:vertAlign w:val="superscript"/>
        </w:rPr>
        <w:footnoteReference w:id="95"/>
      </w:r>
      <w:r w:rsidR="00E63403" w:rsidRPr="008871D4">
        <w:rPr>
          <w:sz w:val="24"/>
          <w:szCs w:val="24"/>
        </w:rPr>
        <w:t>;</w:t>
      </w:r>
    </w:p>
    <w:p w14:paraId="30E59E1A" w14:textId="77777777" w:rsidR="00873776" w:rsidRDefault="008001FB"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C10C6F">
        <w:rPr>
          <w:rFonts w:asciiTheme="minorHAnsi" w:hAnsiTheme="minorHAnsi" w:cstheme="minorHAnsi"/>
          <w:b/>
          <w:sz w:val="24"/>
          <w:szCs w:val="24"/>
        </w:rPr>
        <w:t>Access to culture in the European Union – In –depth Analysis (2017.</w:t>
      </w:r>
      <w:r w:rsidRPr="00FC2F77">
        <w:rPr>
          <w:rFonts w:ascii="Lucida Sans Unicode" w:hAnsi="Lucida Sans Unicode" w:cs="Lucida Sans Unicode"/>
          <w:b/>
          <w:color w:val="1D1D1B"/>
          <w:sz w:val="20"/>
          <w:szCs w:val="20"/>
        </w:rPr>
        <w:t>)</w:t>
      </w:r>
      <w:r w:rsidRPr="00C10C6F">
        <w:rPr>
          <w:sz w:val="20"/>
          <w:szCs w:val="20"/>
          <w:vertAlign w:val="superscript"/>
        </w:rPr>
        <w:footnoteReference w:id="96"/>
      </w:r>
      <w:r>
        <w:rPr>
          <w:rFonts w:ascii="Lucida Sans Unicode" w:hAnsi="Lucida Sans Unicode" w:cs="Lucida Sans Unicode"/>
          <w:b/>
          <w:color w:val="1D1D1B"/>
          <w:sz w:val="20"/>
          <w:szCs w:val="20"/>
        </w:rPr>
        <w:t>;</w:t>
      </w:r>
    </w:p>
    <w:p w14:paraId="73EF1B64" w14:textId="77777777" w:rsidR="00873776" w:rsidRPr="00873776" w:rsidRDefault="00873776" w:rsidP="00C3437F">
      <w:pPr>
        <w:numPr>
          <w:ilvl w:val="0"/>
          <w:numId w:val="11"/>
        </w:numPr>
        <w:spacing w:after="0" w:line="240" w:lineRule="auto"/>
        <w:ind w:left="1434" w:hanging="441"/>
        <w:contextualSpacing/>
        <w:jc w:val="both"/>
        <w:rPr>
          <w:rFonts w:asciiTheme="minorHAnsi" w:hAnsiTheme="minorHAnsi" w:cstheme="minorHAnsi"/>
          <w:b/>
          <w:sz w:val="24"/>
          <w:szCs w:val="24"/>
        </w:rPr>
      </w:pPr>
      <w:r w:rsidRPr="00873776">
        <w:rPr>
          <w:rFonts w:asciiTheme="minorHAnsi" w:hAnsiTheme="minorHAnsi" w:cstheme="minorHAnsi"/>
          <w:b/>
          <w:sz w:val="24"/>
          <w:szCs w:val="24"/>
        </w:rPr>
        <w:t>Promoting access to culture via digital means: Policies and strategies for audience development: work plan for culture 2015-2018</w:t>
      </w:r>
      <w:r>
        <w:rPr>
          <w:rStyle w:val="FootnoteReference"/>
          <w:rFonts w:asciiTheme="minorHAnsi" w:hAnsiTheme="minorHAnsi" w:cstheme="minorHAnsi"/>
          <w:b/>
          <w:sz w:val="24"/>
          <w:szCs w:val="24"/>
        </w:rPr>
        <w:footnoteReference w:id="97"/>
      </w:r>
    </w:p>
    <w:p w14:paraId="36FAC443" w14:textId="77777777" w:rsidR="00873776"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Zaključci Vijeća od 10. svibnja 2012. o digitalizaciji i </w:t>
      </w:r>
      <w:r w:rsidRPr="00335CC5">
        <w:rPr>
          <w:rFonts w:asciiTheme="minorHAnsi" w:hAnsiTheme="minorHAnsi" w:cstheme="minorHAnsi"/>
          <w:b/>
          <w:i/>
          <w:sz w:val="24"/>
          <w:szCs w:val="24"/>
        </w:rPr>
        <w:t>online</w:t>
      </w:r>
      <w:r w:rsidRPr="00873776">
        <w:rPr>
          <w:rFonts w:asciiTheme="minorHAnsi" w:hAnsiTheme="minorHAnsi" w:cstheme="minorHAnsi"/>
          <w:b/>
          <w:sz w:val="24"/>
          <w:szCs w:val="24"/>
        </w:rPr>
        <w:t xml:space="preserve"> dostupnosti kulturne građe i digitalnom očuvanju (SL C 169, 15.6.2012.)</w:t>
      </w:r>
      <w:r w:rsidRPr="00873776">
        <w:rPr>
          <w:rStyle w:val="FootnoteReference"/>
        </w:rPr>
        <w:footnoteReference w:id="98"/>
      </w:r>
    </w:p>
    <w:p w14:paraId="4D481EC6" w14:textId="77777777" w:rsidR="00873776" w:rsidRPr="00D41E1F" w:rsidRDefault="00D41E1F" w:rsidP="00C3437F">
      <w:pPr>
        <w:numPr>
          <w:ilvl w:val="0"/>
          <w:numId w:val="11"/>
        </w:numPr>
        <w:spacing w:after="0" w:line="240" w:lineRule="auto"/>
        <w:ind w:left="1434" w:hanging="441"/>
        <w:contextualSpacing/>
        <w:jc w:val="both"/>
      </w:pPr>
      <w:r w:rsidRPr="00873776">
        <w:rPr>
          <w:rFonts w:asciiTheme="minorHAnsi" w:hAnsiTheme="minorHAnsi" w:cstheme="minorHAnsi"/>
          <w:b/>
          <w:sz w:val="24"/>
          <w:szCs w:val="24"/>
        </w:rPr>
        <w:t xml:space="preserve">Preporuka Komisije od 27. listopada 2011. o digitalizaciji i </w:t>
      </w:r>
      <w:r w:rsidRPr="00335CC5">
        <w:rPr>
          <w:rFonts w:asciiTheme="minorHAnsi" w:hAnsiTheme="minorHAnsi" w:cstheme="minorHAnsi"/>
          <w:b/>
          <w:i/>
          <w:sz w:val="24"/>
          <w:szCs w:val="24"/>
        </w:rPr>
        <w:t xml:space="preserve">online </w:t>
      </w:r>
      <w:r w:rsidRPr="00873776">
        <w:rPr>
          <w:rFonts w:asciiTheme="minorHAnsi" w:hAnsiTheme="minorHAnsi" w:cstheme="minorHAnsi"/>
          <w:b/>
          <w:sz w:val="24"/>
          <w:szCs w:val="24"/>
        </w:rPr>
        <w:t>dostupnosti kulturne građe i digitalnom očuvanju</w:t>
      </w:r>
      <w:r w:rsidRPr="00873776">
        <w:rPr>
          <w:b/>
        </w:rPr>
        <w:t xml:space="preserve"> (2011/711/EU)</w:t>
      </w:r>
      <w:r>
        <w:rPr>
          <w:rStyle w:val="FootnoteReference"/>
        </w:rPr>
        <w:footnoteReference w:id="99"/>
      </w:r>
    </w:p>
    <w:p w14:paraId="62D16300"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b/>
          <w:color w:val="auto"/>
          <w:sz w:val="24"/>
          <w:szCs w:val="24"/>
        </w:rPr>
      </w:pPr>
      <w:r w:rsidRPr="00873776">
        <w:rPr>
          <w:rFonts w:asciiTheme="minorHAnsi" w:hAnsiTheme="minorHAnsi" w:cstheme="minorHAnsi"/>
          <w:b/>
          <w:color w:val="auto"/>
          <w:sz w:val="24"/>
          <w:szCs w:val="24"/>
        </w:rPr>
        <w:t>Nacionalna strategija za prava djece u Republici Hrvatskoj za razdoblje od 2014. do 2020. godine</w:t>
      </w:r>
      <w:r w:rsidRPr="008871D4">
        <w:rPr>
          <w:rFonts w:asciiTheme="minorHAnsi" w:hAnsiTheme="minorHAnsi" w:cstheme="minorHAnsi"/>
          <w:color w:val="auto"/>
          <w:sz w:val="24"/>
          <w:szCs w:val="24"/>
          <w:vertAlign w:val="superscript"/>
        </w:rPr>
        <w:footnoteReference w:id="100"/>
      </w:r>
      <w:r w:rsidRPr="00873776">
        <w:rPr>
          <w:rFonts w:asciiTheme="minorHAnsi" w:hAnsiTheme="minorHAnsi" w:cstheme="minorHAnsi"/>
          <w:b/>
          <w:color w:val="auto"/>
          <w:sz w:val="24"/>
          <w:szCs w:val="24"/>
        </w:rPr>
        <w:t>;</w:t>
      </w:r>
    </w:p>
    <w:p w14:paraId="15CFE55F"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Europska strategija za osobe s invaliditetom (2010.–2020.)</w:t>
      </w:r>
      <w:r w:rsidRPr="00873776">
        <w:rPr>
          <w:rFonts w:asciiTheme="minorHAnsi" w:hAnsiTheme="minorHAnsi" w:cstheme="minorHAnsi"/>
          <w:sz w:val="24"/>
          <w:szCs w:val="24"/>
        </w:rPr>
        <w:t xml:space="preserve"> </w:t>
      </w:r>
      <w:r w:rsidRPr="00873776">
        <w:rPr>
          <w:rFonts w:asciiTheme="minorHAnsi" w:hAnsiTheme="minorHAnsi" w:cstheme="minorHAnsi"/>
          <w:b/>
          <w:sz w:val="24"/>
          <w:szCs w:val="24"/>
        </w:rPr>
        <w:t>Obnovljena posvećenost Europi bez granica</w:t>
      </w:r>
      <w:r w:rsidRPr="008871D4">
        <w:rPr>
          <w:rFonts w:asciiTheme="minorHAnsi" w:hAnsiTheme="minorHAnsi" w:cstheme="minorHAnsi"/>
          <w:sz w:val="24"/>
          <w:szCs w:val="24"/>
          <w:vertAlign w:val="superscript"/>
        </w:rPr>
        <w:footnoteReference w:id="101"/>
      </w:r>
      <w:r w:rsidRPr="00873776">
        <w:rPr>
          <w:rFonts w:asciiTheme="minorHAnsi" w:hAnsiTheme="minorHAnsi" w:cstheme="minorHAnsi"/>
          <w:sz w:val="24"/>
          <w:szCs w:val="24"/>
        </w:rPr>
        <w:t xml:space="preserve"> (COM(2010) 636 završna verzija od 15.11.2010.);</w:t>
      </w:r>
    </w:p>
    <w:p w14:paraId="639F3657"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b/>
          <w:sz w:val="24"/>
          <w:szCs w:val="24"/>
        </w:rPr>
        <w:t>Strategija Vijeća Europe za osobe s invaliditetom</w:t>
      </w:r>
      <w:r w:rsidR="001722D5" w:rsidRPr="008871D4">
        <w:rPr>
          <w:rStyle w:val="FootnoteReference"/>
          <w:sz w:val="24"/>
          <w:szCs w:val="24"/>
        </w:rPr>
        <w:footnoteReference w:id="102"/>
      </w:r>
      <w:r w:rsidRPr="00873776">
        <w:rPr>
          <w:sz w:val="24"/>
          <w:szCs w:val="24"/>
        </w:rPr>
        <w:t xml:space="preserve"> (2017.-2023.);</w:t>
      </w:r>
    </w:p>
    <w:p w14:paraId="6DF496B9" w14:textId="77777777" w:rsidR="00873776" w:rsidRPr="00873776" w:rsidRDefault="00FB3744" w:rsidP="00C3437F">
      <w:pPr>
        <w:numPr>
          <w:ilvl w:val="0"/>
          <w:numId w:val="11"/>
        </w:numPr>
        <w:spacing w:after="0" w:line="240" w:lineRule="auto"/>
        <w:ind w:left="1434" w:hanging="441"/>
        <w:contextualSpacing/>
        <w:jc w:val="both"/>
        <w:rPr>
          <w:rFonts w:asciiTheme="minorHAnsi" w:hAnsiTheme="minorHAnsi" w:cstheme="minorHAnsi"/>
          <w:sz w:val="24"/>
          <w:szCs w:val="24"/>
        </w:rPr>
      </w:pPr>
      <w:r w:rsidRPr="00873776">
        <w:rPr>
          <w:rFonts w:asciiTheme="minorHAnsi" w:hAnsiTheme="minorHAnsi" w:cstheme="minorHAnsi"/>
          <w:b/>
          <w:sz w:val="24"/>
          <w:szCs w:val="24"/>
        </w:rPr>
        <w:t>Povelja o temeljnim pravima Europske unije</w:t>
      </w:r>
      <w:r w:rsidRPr="00873776">
        <w:rPr>
          <w:rFonts w:asciiTheme="minorHAnsi" w:hAnsiTheme="minorHAnsi" w:cstheme="minorHAnsi"/>
          <w:sz w:val="24"/>
          <w:szCs w:val="24"/>
        </w:rPr>
        <w:t xml:space="preserve"> (2010/C 83/02)</w:t>
      </w:r>
      <w:r w:rsidRPr="008871D4">
        <w:rPr>
          <w:rFonts w:asciiTheme="minorHAnsi" w:hAnsiTheme="minorHAnsi" w:cstheme="minorHAnsi"/>
          <w:sz w:val="24"/>
          <w:szCs w:val="24"/>
          <w:vertAlign w:val="superscript"/>
        </w:rPr>
        <w:footnoteReference w:id="103"/>
      </w:r>
      <w:r w:rsidRPr="00873776">
        <w:rPr>
          <w:rFonts w:asciiTheme="minorHAnsi" w:hAnsiTheme="minorHAnsi" w:cstheme="minorHAnsi"/>
          <w:sz w:val="24"/>
          <w:szCs w:val="24"/>
        </w:rPr>
        <w:t>;</w:t>
      </w:r>
    </w:p>
    <w:p w14:paraId="5B471F5B" w14:textId="77777777" w:rsidR="00860F1C" w:rsidRPr="00C3437F" w:rsidRDefault="00FB3744" w:rsidP="00C3437F">
      <w:pPr>
        <w:numPr>
          <w:ilvl w:val="0"/>
          <w:numId w:val="11"/>
        </w:numPr>
        <w:spacing w:after="0" w:line="240" w:lineRule="auto"/>
        <w:ind w:left="1434" w:hanging="441"/>
        <w:contextualSpacing/>
        <w:jc w:val="both"/>
        <w:rPr>
          <w:rFonts w:asciiTheme="minorHAnsi" w:hAnsiTheme="minorHAnsi" w:cstheme="minorHAnsi"/>
          <w:color w:val="auto"/>
          <w:sz w:val="24"/>
          <w:szCs w:val="24"/>
        </w:rPr>
      </w:pPr>
      <w:r w:rsidRPr="00873776">
        <w:rPr>
          <w:rFonts w:asciiTheme="minorHAnsi" w:hAnsiTheme="minorHAnsi" w:cstheme="minorHAnsi"/>
          <w:b/>
          <w:color w:val="auto"/>
          <w:sz w:val="24"/>
          <w:szCs w:val="24"/>
        </w:rPr>
        <w:t xml:space="preserve">Nacionalna strategija izjednačavanja mogućnosti za osobe s invaliditetom od 2017. do 2020. godine </w:t>
      </w:r>
      <w:r w:rsidRPr="00C3437F">
        <w:rPr>
          <w:rFonts w:asciiTheme="minorHAnsi" w:hAnsiTheme="minorHAnsi" w:cstheme="minorHAnsi"/>
          <w:color w:val="auto"/>
          <w:sz w:val="24"/>
          <w:szCs w:val="24"/>
        </w:rPr>
        <w:t>(NN 42/2017)</w:t>
      </w:r>
      <w:r w:rsidRPr="00C3437F">
        <w:rPr>
          <w:rFonts w:asciiTheme="minorHAnsi" w:hAnsiTheme="minorHAnsi" w:cstheme="minorHAnsi"/>
          <w:color w:val="auto"/>
          <w:sz w:val="24"/>
          <w:szCs w:val="24"/>
          <w:vertAlign w:val="superscript"/>
        </w:rPr>
        <w:footnoteReference w:id="104"/>
      </w:r>
      <w:r w:rsidRPr="00C3437F">
        <w:rPr>
          <w:rFonts w:asciiTheme="minorHAnsi" w:hAnsiTheme="minorHAnsi" w:cstheme="minorHAnsi"/>
          <w:color w:val="auto"/>
          <w:sz w:val="24"/>
          <w:szCs w:val="24"/>
        </w:rPr>
        <w:t>.</w:t>
      </w:r>
    </w:p>
    <w:p w14:paraId="528AD27B" w14:textId="77777777" w:rsidR="00585181" w:rsidRPr="008871D4" w:rsidRDefault="00585181" w:rsidP="00C3437F">
      <w:pPr>
        <w:suppressAutoHyphens w:val="0"/>
        <w:spacing w:after="0"/>
        <w:jc w:val="both"/>
        <w:rPr>
          <w:rFonts w:asciiTheme="minorHAnsi" w:hAnsiTheme="minorHAnsi" w:cstheme="minorHAnsi"/>
          <w:b/>
          <w:sz w:val="24"/>
        </w:rPr>
      </w:pPr>
    </w:p>
    <w:p w14:paraId="32B98C28" w14:textId="77777777" w:rsidR="00482BC3" w:rsidRPr="008871D4" w:rsidRDefault="00750275">
      <w:pPr>
        <w:suppressAutoHyphens w:val="0"/>
        <w:spacing w:after="0"/>
        <w:rPr>
          <w:rFonts w:asciiTheme="minorHAnsi" w:hAnsiTheme="minorHAnsi" w:cstheme="minorHAnsi"/>
          <w:b/>
          <w:sz w:val="24"/>
        </w:rPr>
      </w:pPr>
      <w:r>
        <w:rPr>
          <w:rFonts w:asciiTheme="minorHAnsi" w:hAnsiTheme="minorHAnsi" w:cstheme="minorHAnsi"/>
          <w:b/>
          <w:sz w:val="24"/>
        </w:rPr>
        <w:br w:type="page"/>
      </w:r>
    </w:p>
    <w:p w14:paraId="13429B59" w14:textId="77777777" w:rsidR="00E558D0" w:rsidRPr="008871D4" w:rsidRDefault="004F6E8D" w:rsidP="00A36DFA">
      <w:pPr>
        <w:pStyle w:val="ESFUputepodnaslov"/>
        <w:spacing w:before="0" w:after="0" w:line="240" w:lineRule="auto"/>
        <w:jc w:val="both"/>
        <w:rPr>
          <w:rFonts w:asciiTheme="minorHAnsi" w:hAnsiTheme="minorHAnsi" w:cstheme="minorHAnsi"/>
          <w:b/>
        </w:rPr>
      </w:pPr>
      <w:bookmarkStart w:id="5" w:name="_Toc34910328"/>
      <w:r w:rsidRPr="008871D4">
        <w:rPr>
          <w:rFonts w:asciiTheme="minorHAnsi" w:hAnsiTheme="minorHAnsi" w:cstheme="minorHAnsi"/>
          <w:b/>
        </w:rPr>
        <w:lastRenderedPageBreak/>
        <w:t>1.3 Pojmovi i kratice</w:t>
      </w:r>
      <w:bookmarkEnd w:id="5"/>
      <w:r w:rsidR="001D3889" w:rsidRPr="008871D4">
        <w:rPr>
          <w:rFonts w:asciiTheme="minorHAnsi" w:hAnsiTheme="minorHAnsi" w:cstheme="minorHAnsi"/>
          <w:b/>
        </w:rPr>
        <w:t xml:space="preserve"> </w:t>
      </w:r>
    </w:p>
    <w:tbl>
      <w:tblPr>
        <w:tblW w:w="9673" w:type="dxa"/>
        <w:tblInd w:w="108" w:type="dxa"/>
        <w:shd w:val="clear" w:color="auto" w:fill="CED7E7"/>
        <w:tblLook w:val="04A0" w:firstRow="1" w:lastRow="0" w:firstColumn="1" w:lastColumn="0" w:noHBand="0" w:noVBand="1"/>
      </w:tblPr>
      <w:tblGrid>
        <w:gridCol w:w="2408"/>
        <w:gridCol w:w="7224"/>
        <w:gridCol w:w="41"/>
      </w:tblGrid>
      <w:tr w:rsidR="00CB30D2" w:rsidRPr="00EB4B6A" w14:paraId="46779E69" w14:textId="77777777" w:rsidTr="005811C6">
        <w:trPr>
          <w:gridAfter w:val="1"/>
          <w:wAfter w:w="41" w:type="dxa"/>
          <w:trHeight w:val="3792"/>
        </w:trPr>
        <w:tc>
          <w:tcPr>
            <w:tcW w:w="2408" w:type="dxa"/>
            <w:shd w:val="clear" w:color="auto" w:fill="FFFFFF"/>
            <w:tcMar>
              <w:top w:w="80" w:type="dxa"/>
              <w:left w:w="80" w:type="dxa"/>
              <w:bottom w:w="80" w:type="dxa"/>
              <w:right w:w="80" w:type="dxa"/>
            </w:tcMar>
          </w:tcPr>
          <w:p w14:paraId="7D4E5D60" w14:textId="77777777" w:rsidR="00CB30D2" w:rsidRPr="00EB4B6A" w:rsidRDefault="00CB30D2" w:rsidP="00172CBC">
            <w:pPr>
              <w:pStyle w:val="ESFBodysivo"/>
              <w:spacing w:after="0" w:line="240" w:lineRule="auto"/>
              <w:rPr>
                <w:u w:color="00000A"/>
              </w:rPr>
            </w:pPr>
            <w:r w:rsidRPr="00EB4B6A">
              <w:rPr>
                <w:rStyle w:val="Bez"/>
                <w:u w:color="00000A"/>
              </w:rPr>
              <w:t>Operativni program</w:t>
            </w:r>
          </w:p>
          <w:p w14:paraId="426126FB" w14:textId="77777777" w:rsidR="00CB30D2" w:rsidRPr="00EB4B6A" w:rsidRDefault="00CB30D2" w:rsidP="00172CBC">
            <w:pPr>
              <w:pStyle w:val="ESFBodysivo"/>
              <w:spacing w:after="0" w:line="240" w:lineRule="auto"/>
              <w:rPr>
                <w:u w:color="00000A"/>
              </w:rPr>
            </w:pPr>
            <w:r w:rsidRPr="00EB4B6A">
              <w:rPr>
                <w:rStyle w:val="Bez"/>
                <w:u w:color="00000A"/>
              </w:rPr>
              <w:t>„Učinkoviti ljudski</w:t>
            </w:r>
          </w:p>
          <w:p w14:paraId="242155CF" w14:textId="77777777" w:rsidR="00CB30D2" w:rsidRPr="00EB4B6A" w:rsidRDefault="00CB30D2" w:rsidP="00172CBC">
            <w:pPr>
              <w:pStyle w:val="ESFBodysivo"/>
              <w:spacing w:after="0" w:line="240" w:lineRule="auto"/>
              <w:rPr>
                <w:u w:color="00000A"/>
              </w:rPr>
            </w:pPr>
            <w:r w:rsidRPr="00EB4B6A">
              <w:rPr>
                <w:rStyle w:val="Bez"/>
                <w:u w:color="00000A"/>
              </w:rPr>
              <w:t xml:space="preserve"> potencijali“ 2014.-</w:t>
            </w:r>
          </w:p>
          <w:p w14:paraId="2DE5ABE2" w14:textId="77777777" w:rsidR="00CB30D2" w:rsidRPr="00EB4B6A" w:rsidRDefault="00CB30D2" w:rsidP="00172CBC">
            <w:pPr>
              <w:pStyle w:val="ESFBodysivo"/>
              <w:spacing w:after="0" w:line="240" w:lineRule="auto"/>
              <w:rPr>
                <w:u w:color="00000A"/>
              </w:rPr>
            </w:pPr>
            <w:r w:rsidRPr="00EB4B6A">
              <w:rPr>
                <w:rStyle w:val="Bez"/>
                <w:u w:color="00000A"/>
              </w:rPr>
              <w:t>2020. (OPULJP)</w:t>
            </w:r>
          </w:p>
          <w:p w14:paraId="5EFFD417" w14:textId="77777777" w:rsidR="00CB30D2" w:rsidRPr="00EB4B6A" w:rsidRDefault="00CB30D2" w:rsidP="00172CBC">
            <w:pPr>
              <w:pStyle w:val="ESFBodysivo"/>
              <w:spacing w:after="0" w:line="240" w:lineRule="auto"/>
              <w:rPr>
                <w:rStyle w:val="Bez"/>
                <w:u w:color="00000A"/>
              </w:rPr>
            </w:pPr>
          </w:p>
          <w:p w14:paraId="17787224" w14:textId="77777777" w:rsidR="00CB30D2" w:rsidRPr="00EB4B6A" w:rsidRDefault="00CB30D2" w:rsidP="00172CBC">
            <w:pPr>
              <w:pStyle w:val="ESFBodysivo"/>
              <w:spacing w:after="0" w:line="240" w:lineRule="auto"/>
              <w:rPr>
                <w:rStyle w:val="Bez"/>
                <w:u w:color="00000A"/>
              </w:rPr>
            </w:pPr>
            <w:r>
              <w:rPr>
                <w:rStyle w:val="Bez"/>
                <w:u w:color="00000A"/>
              </w:rPr>
              <w:t>Operacija</w:t>
            </w:r>
          </w:p>
          <w:p w14:paraId="02BF8541" w14:textId="77777777" w:rsidR="00CB30D2" w:rsidRPr="00EB4B6A" w:rsidRDefault="00CB30D2" w:rsidP="00172CBC">
            <w:pPr>
              <w:pStyle w:val="ESFBodysivo"/>
              <w:spacing w:after="0" w:line="240" w:lineRule="auto"/>
              <w:rPr>
                <w:rStyle w:val="Bez"/>
                <w:u w:color="00000A"/>
              </w:rPr>
            </w:pPr>
          </w:p>
          <w:p w14:paraId="0867CE9B" w14:textId="77777777" w:rsidR="00CB30D2" w:rsidRPr="00EB4B6A" w:rsidRDefault="00CB30D2" w:rsidP="00172CBC">
            <w:pPr>
              <w:pStyle w:val="ESFBodysivo"/>
              <w:spacing w:after="0" w:line="240" w:lineRule="auto"/>
              <w:rPr>
                <w:rStyle w:val="Bez"/>
                <w:u w:color="00000A"/>
              </w:rPr>
            </w:pPr>
          </w:p>
          <w:p w14:paraId="116DC86F" w14:textId="77777777" w:rsidR="00CB30D2" w:rsidRDefault="00CB30D2" w:rsidP="00172CBC">
            <w:pPr>
              <w:pStyle w:val="ESFBodysivo"/>
              <w:spacing w:after="0" w:line="240" w:lineRule="auto"/>
              <w:rPr>
                <w:rStyle w:val="Bez"/>
                <w:u w:color="00000A"/>
              </w:rPr>
            </w:pPr>
          </w:p>
          <w:p w14:paraId="3BAF16AB" w14:textId="77777777" w:rsidR="00CB30D2" w:rsidRPr="00EB4B6A" w:rsidRDefault="00CB30D2" w:rsidP="00172CBC">
            <w:pPr>
              <w:pStyle w:val="ESFBodysivo"/>
              <w:spacing w:after="0" w:line="240" w:lineRule="auto"/>
              <w:rPr>
                <w:rStyle w:val="Bez"/>
                <w:u w:color="00000A"/>
              </w:rPr>
            </w:pPr>
            <w:r>
              <w:rPr>
                <w:rStyle w:val="Bez"/>
                <w:u w:color="00000A"/>
              </w:rPr>
              <w:t>Projekt</w:t>
            </w:r>
          </w:p>
          <w:p w14:paraId="47056C3C" w14:textId="77777777" w:rsidR="00CB30D2" w:rsidRDefault="00CB30D2" w:rsidP="00172CBC">
            <w:pPr>
              <w:pStyle w:val="ESFBodysivo"/>
              <w:spacing w:after="0" w:line="240" w:lineRule="auto"/>
              <w:rPr>
                <w:rStyle w:val="Bez"/>
                <w:u w:color="00000A"/>
              </w:rPr>
            </w:pPr>
          </w:p>
          <w:p w14:paraId="36160E51" w14:textId="77777777" w:rsidR="00CB30D2" w:rsidRDefault="00CB30D2" w:rsidP="00172CBC">
            <w:pPr>
              <w:pStyle w:val="ESFBodysivo"/>
              <w:spacing w:after="0" w:line="240" w:lineRule="auto"/>
            </w:pPr>
          </w:p>
          <w:p w14:paraId="07300F13" w14:textId="77777777" w:rsidR="00CB30D2" w:rsidRDefault="00CB30D2" w:rsidP="00172CBC">
            <w:pPr>
              <w:pStyle w:val="ESFBodysivo"/>
              <w:spacing w:after="0" w:line="240" w:lineRule="auto"/>
            </w:pPr>
          </w:p>
          <w:p w14:paraId="59BEF09E" w14:textId="77777777" w:rsidR="00C10C6F" w:rsidRDefault="00C10C6F" w:rsidP="00172CBC">
            <w:pPr>
              <w:pStyle w:val="ESFBodysivo"/>
              <w:spacing w:after="0" w:line="240" w:lineRule="auto"/>
            </w:pPr>
          </w:p>
          <w:p w14:paraId="0D21B764" w14:textId="77777777" w:rsidR="00CB30D2" w:rsidRPr="00EB4B6A" w:rsidRDefault="00CB30D2" w:rsidP="00172CBC">
            <w:pPr>
              <w:pStyle w:val="ESFBodysivo"/>
              <w:spacing w:after="0" w:line="240" w:lineRule="auto"/>
            </w:pPr>
            <w:r w:rsidRPr="00EB4B6A">
              <w:rPr>
                <w:rStyle w:val="Bez"/>
                <w:u w:color="00000A"/>
              </w:rPr>
              <w:t>Upravljačko tijelo (UT)</w:t>
            </w:r>
            <w:r>
              <w:rPr>
                <w:rStyle w:val="Bez"/>
                <w:u w:color="00000A"/>
              </w:rPr>
              <w:t xml:space="preserve"> </w:t>
            </w:r>
          </w:p>
        </w:tc>
        <w:tc>
          <w:tcPr>
            <w:tcW w:w="7224" w:type="dxa"/>
            <w:shd w:val="clear" w:color="auto" w:fill="FFFFFF"/>
            <w:tcMar>
              <w:top w:w="80" w:type="dxa"/>
              <w:left w:w="80" w:type="dxa"/>
              <w:bottom w:w="80" w:type="dxa"/>
              <w:right w:w="80" w:type="dxa"/>
            </w:tcMar>
          </w:tcPr>
          <w:p w14:paraId="61853092" w14:textId="77777777" w:rsidR="00CB30D2" w:rsidRPr="00966CA7" w:rsidRDefault="00CB30D2" w:rsidP="00172CBC">
            <w:pPr>
              <w:pStyle w:val="ESFBodysivo"/>
              <w:spacing w:after="0" w:line="240" w:lineRule="auto"/>
              <w:rPr>
                <w:rStyle w:val="Bez"/>
                <w:color w:val="auto"/>
                <w:u w:color="00000A"/>
              </w:rPr>
            </w:pPr>
            <w:r w:rsidRPr="00966CA7">
              <w:rPr>
                <w:rStyle w:val="Bez"/>
                <w:color w:val="auto"/>
                <w:u w:color="00000A"/>
              </w:rPr>
              <w:t>Operativni program za financijsko razdoblje 2014.-2020. odobren</w:t>
            </w:r>
            <w:r w:rsidR="002A32AE" w:rsidRPr="00966CA7">
              <w:rPr>
                <w:rStyle w:val="Bez"/>
                <w:color w:val="auto"/>
                <w:u w:color="00000A"/>
              </w:rPr>
              <w:t xml:space="preserve"> </w:t>
            </w:r>
            <w:r w:rsidRPr="00966CA7">
              <w:rPr>
                <w:rStyle w:val="Bez"/>
                <w:color w:val="auto"/>
                <w:u w:color="00000A"/>
              </w:rPr>
              <w:t>Odlukom Europske komisije od 17. prosinca 2014. godine,</w:t>
            </w:r>
            <w:r w:rsidR="002A32AE" w:rsidRPr="00966CA7">
              <w:rPr>
                <w:rStyle w:val="Bez"/>
                <w:color w:val="auto"/>
                <w:u w:color="00000A"/>
              </w:rPr>
              <w:t xml:space="preserve"> </w:t>
            </w:r>
            <w:r w:rsidRPr="00966CA7">
              <w:rPr>
                <w:rStyle w:val="Bez"/>
                <w:color w:val="auto"/>
                <w:u w:color="00000A"/>
              </w:rPr>
              <w:t xml:space="preserve">izmijenjen </w:t>
            </w:r>
            <w:r w:rsidR="00922A46" w:rsidRPr="00966CA7">
              <w:rPr>
                <w:rStyle w:val="Bez"/>
                <w:color w:val="auto"/>
                <w:u w:color="00000A"/>
              </w:rPr>
              <w:t>6. travnja 2020.</w:t>
            </w:r>
            <w:r w:rsidRPr="00966CA7">
              <w:rPr>
                <w:rStyle w:val="Bez"/>
                <w:color w:val="auto"/>
                <w:u w:color="00000A"/>
              </w:rPr>
              <w:t xml:space="preserve"> godine (ver.</w:t>
            </w:r>
            <w:r w:rsidR="00922A46" w:rsidRPr="00966CA7">
              <w:rPr>
                <w:rStyle w:val="Bez"/>
                <w:color w:val="auto"/>
                <w:u w:color="00000A"/>
              </w:rPr>
              <w:t>5.0</w:t>
            </w:r>
            <w:r w:rsidRPr="00966CA7">
              <w:rPr>
                <w:rStyle w:val="Bez"/>
                <w:color w:val="auto"/>
                <w:u w:color="00000A"/>
              </w:rPr>
              <w:t>) Odluka Komisije</w:t>
            </w:r>
            <w:r w:rsidR="002A32AE" w:rsidRPr="00966CA7">
              <w:rPr>
                <w:rStyle w:val="Bez"/>
                <w:color w:val="auto"/>
                <w:u w:color="00000A"/>
              </w:rPr>
              <w:t xml:space="preserve"> </w:t>
            </w:r>
            <w:r w:rsidR="00922A46" w:rsidRPr="00966CA7">
              <w:rPr>
                <w:rStyle w:val="Bez"/>
                <w:color w:val="auto"/>
                <w:u w:color="00000A"/>
              </w:rPr>
              <w:t>C(2020)2209</w:t>
            </w:r>
          </w:p>
          <w:p w14:paraId="4DA5488D" w14:textId="77777777" w:rsidR="00CB30D2" w:rsidRPr="00966CA7" w:rsidRDefault="00CB30D2" w:rsidP="00172CBC">
            <w:pPr>
              <w:pStyle w:val="ESFBodysivo"/>
              <w:spacing w:after="0" w:line="240" w:lineRule="auto"/>
              <w:rPr>
                <w:rStyle w:val="Bez"/>
                <w:color w:val="auto"/>
                <w:u w:color="00000A"/>
              </w:rPr>
            </w:pPr>
          </w:p>
          <w:p w14:paraId="58DD1832" w14:textId="77777777" w:rsidR="00C10C6F" w:rsidRPr="00966CA7" w:rsidRDefault="00C10C6F" w:rsidP="00172CBC">
            <w:pPr>
              <w:pStyle w:val="ESFBodysivo"/>
              <w:spacing w:after="0" w:line="240" w:lineRule="auto"/>
              <w:rPr>
                <w:rStyle w:val="Bez"/>
                <w:color w:val="auto"/>
                <w:u w:color="00000A"/>
              </w:rPr>
            </w:pPr>
          </w:p>
          <w:p w14:paraId="34F6213D" w14:textId="77777777" w:rsidR="00CB30D2" w:rsidRPr="00966CA7" w:rsidRDefault="00CB30D2" w:rsidP="00172CBC">
            <w:pPr>
              <w:pStyle w:val="ESFBodysivo"/>
              <w:spacing w:after="0" w:line="240" w:lineRule="auto"/>
              <w:rPr>
                <w:rStyle w:val="Bez"/>
                <w:color w:val="auto"/>
                <w:u w:color="00000A"/>
              </w:rPr>
            </w:pPr>
            <w:r w:rsidRPr="00966CA7">
              <w:rPr>
                <w:rStyle w:val="Bez"/>
                <w:color w:val="auto"/>
                <w:u w:color="00000A"/>
              </w:rPr>
              <w:t>Operacija je projekt, ili skupina projekata koje za financiranje odabire Upravljačko tijelo OP-a, a koji doprinose ostvarivanju specifičnih ciljeva pripadajuće prioritetne osi.</w:t>
            </w:r>
          </w:p>
          <w:p w14:paraId="6165EA4A" w14:textId="77777777" w:rsidR="00CB30D2" w:rsidRPr="00966CA7" w:rsidRDefault="00CB30D2" w:rsidP="00172CBC">
            <w:pPr>
              <w:pStyle w:val="ESFBodysivo"/>
              <w:spacing w:after="0" w:line="240" w:lineRule="auto"/>
              <w:rPr>
                <w:rStyle w:val="Bez"/>
                <w:color w:val="auto"/>
                <w:u w:color="00000A"/>
              </w:rPr>
            </w:pPr>
          </w:p>
          <w:p w14:paraId="1DD9FD84" w14:textId="77777777" w:rsidR="00CB30D2" w:rsidRPr="00966CA7" w:rsidRDefault="00CB30D2" w:rsidP="00172CBC">
            <w:pPr>
              <w:pStyle w:val="ESFBodysivo"/>
              <w:spacing w:after="0" w:line="240" w:lineRule="auto"/>
              <w:rPr>
                <w:color w:val="auto"/>
                <w:u w:color="00000A"/>
              </w:rPr>
            </w:pPr>
            <w:r w:rsidRPr="00966CA7">
              <w:rPr>
                <w:rStyle w:val="Bez"/>
                <w:color w:val="auto"/>
                <w:u w:color="00000A"/>
              </w:rPr>
              <w:t>Projekt odabran za financiranje prema kriterijima utvrđenim Pozivom na dostavu projektnih prijedloga, a kojega provodi jedan ili više korisnika radi postizanja ciljeva odgovarajuće prioritetne osi Operativnog programa.</w:t>
            </w:r>
          </w:p>
          <w:p w14:paraId="4EDF6241" w14:textId="77777777" w:rsidR="00CB30D2" w:rsidRPr="00966CA7" w:rsidRDefault="00CB30D2" w:rsidP="00172CBC">
            <w:pPr>
              <w:pStyle w:val="ESFBodysivo"/>
              <w:spacing w:after="0" w:line="240" w:lineRule="auto"/>
              <w:rPr>
                <w:rStyle w:val="Bez"/>
                <w:color w:val="auto"/>
                <w:u w:color="00000A"/>
              </w:rPr>
            </w:pPr>
          </w:p>
          <w:p w14:paraId="6AC94562" w14:textId="0A48F343" w:rsidR="00CB30D2" w:rsidRPr="00966CA7" w:rsidRDefault="00CB30D2" w:rsidP="00172CBC">
            <w:pPr>
              <w:pStyle w:val="ESFBodysivo"/>
              <w:spacing w:after="0" w:line="240" w:lineRule="auto"/>
              <w:rPr>
                <w:color w:val="auto"/>
              </w:rPr>
            </w:pPr>
            <w:r w:rsidRPr="00966CA7">
              <w:rPr>
                <w:rStyle w:val="Bez"/>
                <w:color w:val="auto"/>
                <w:u w:color="00000A"/>
              </w:rPr>
              <w:t>Nacionalno tijelo utvrđeno Uredbom o tijelima u Sustavima upravljanja i kontrole korištenja Europskog socijalnog fonda, Europskog fonda za regionalni razvoj i Kohezijskog fonda, u vezi s ciljem „Ulaganje u rast i radna mjesta“ (NN br. 107/2014, 23/15, 129/15, 15/17, 18/17 – Ispravak) (Uredba). Upravljačko tijelo za OPULJP je Ministarstvo rada</w:t>
            </w:r>
            <w:r w:rsidR="00F209E1" w:rsidRPr="00966CA7">
              <w:rPr>
                <w:rStyle w:val="Bez"/>
                <w:color w:val="auto"/>
                <w:u w:color="00000A"/>
              </w:rPr>
              <w:t>,</w:t>
            </w:r>
            <w:r w:rsidRPr="00966CA7">
              <w:rPr>
                <w:rStyle w:val="Bez"/>
                <w:color w:val="auto"/>
                <w:u w:color="00000A"/>
              </w:rPr>
              <w:t xml:space="preserve"> mirovinskoga sustava</w:t>
            </w:r>
            <w:r w:rsidR="00F209E1" w:rsidRPr="00966CA7">
              <w:rPr>
                <w:rStyle w:val="Bez"/>
                <w:color w:val="auto"/>
                <w:u w:color="00000A"/>
              </w:rPr>
              <w:t>, obitelji i socijalne politike</w:t>
            </w:r>
            <w:r w:rsidR="000B35C6">
              <w:rPr>
                <w:rStyle w:val="Bez"/>
                <w:color w:val="auto"/>
                <w:u w:color="00000A"/>
              </w:rPr>
              <w:t>.</w:t>
            </w:r>
          </w:p>
        </w:tc>
      </w:tr>
      <w:tr w:rsidR="00CB30D2" w:rsidRPr="00EB4B6A" w14:paraId="1088D394" w14:textId="77777777" w:rsidTr="005811C6">
        <w:trPr>
          <w:gridAfter w:val="1"/>
          <w:wAfter w:w="41" w:type="dxa"/>
          <w:trHeight w:val="2478"/>
        </w:trPr>
        <w:tc>
          <w:tcPr>
            <w:tcW w:w="2408" w:type="dxa"/>
            <w:shd w:val="clear" w:color="auto" w:fill="FFFFFF"/>
            <w:tcMar>
              <w:top w:w="80" w:type="dxa"/>
              <w:left w:w="80" w:type="dxa"/>
              <w:bottom w:w="80" w:type="dxa"/>
              <w:right w:w="80" w:type="dxa"/>
            </w:tcMar>
          </w:tcPr>
          <w:p w14:paraId="76050BDE" w14:textId="77777777" w:rsidR="00CB30D2" w:rsidRPr="00EB4B6A" w:rsidRDefault="00CB30D2" w:rsidP="00C10C6F">
            <w:pPr>
              <w:pStyle w:val="ESFBodysivo"/>
              <w:spacing w:after="0" w:line="240" w:lineRule="auto"/>
              <w:jc w:val="left"/>
              <w:rPr>
                <w:rStyle w:val="Bez"/>
                <w:u w:color="00000A"/>
              </w:rPr>
            </w:pPr>
            <w:r w:rsidRPr="00EB4B6A">
              <w:rPr>
                <w:rStyle w:val="Bez"/>
                <w:u w:color="00000A"/>
              </w:rPr>
              <w:t>Posredničko tijelo</w:t>
            </w:r>
            <w:r>
              <w:rPr>
                <w:rStyle w:val="Bez"/>
                <w:u w:color="00000A"/>
              </w:rPr>
              <w:t xml:space="preserve"> razine 1</w:t>
            </w:r>
            <w:r w:rsidR="00841C00">
              <w:rPr>
                <w:rStyle w:val="Bez"/>
                <w:u w:color="00000A"/>
              </w:rPr>
              <w:t xml:space="preserve"> </w:t>
            </w:r>
            <w:r w:rsidRPr="00EB4B6A">
              <w:rPr>
                <w:rStyle w:val="Bez"/>
                <w:u w:color="00000A"/>
              </w:rPr>
              <w:t>(PT</w:t>
            </w:r>
            <w:r>
              <w:rPr>
                <w:rStyle w:val="Bez"/>
                <w:u w:color="00000A"/>
              </w:rPr>
              <w:t xml:space="preserve"> 1</w:t>
            </w:r>
            <w:r w:rsidRPr="00EB4B6A">
              <w:rPr>
                <w:rStyle w:val="Bez"/>
                <w:u w:color="00000A"/>
              </w:rPr>
              <w:t xml:space="preserve">) </w:t>
            </w:r>
            <w:r>
              <w:rPr>
                <w:rStyle w:val="Bez"/>
                <w:u w:color="00000A"/>
              </w:rPr>
              <w:t>i Posredničko tijelo razine 2</w:t>
            </w:r>
            <w:r w:rsidR="00841C00">
              <w:rPr>
                <w:rStyle w:val="Bez"/>
                <w:u w:color="00000A"/>
              </w:rPr>
              <w:t xml:space="preserve"> (PT 2)</w:t>
            </w:r>
          </w:p>
          <w:p w14:paraId="3AA528CD" w14:textId="77777777" w:rsidR="00CB30D2" w:rsidRPr="00EB4B6A" w:rsidRDefault="00CB30D2" w:rsidP="00172CBC">
            <w:pPr>
              <w:pStyle w:val="ESFBodysivo"/>
              <w:spacing w:after="0" w:line="240" w:lineRule="auto"/>
              <w:rPr>
                <w:u w:color="00000A"/>
              </w:rPr>
            </w:pPr>
            <w:r w:rsidRPr="00EB4B6A">
              <w:rPr>
                <w:rStyle w:val="Bez"/>
                <w:u w:color="00000A"/>
              </w:rPr>
              <w:t xml:space="preserve"> </w:t>
            </w:r>
          </w:p>
          <w:p w14:paraId="6D1B22B4" w14:textId="77777777" w:rsidR="003E1E5B" w:rsidRPr="00EB4B6A" w:rsidRDefault="003E1E5B" w:rsidP="00C10C6F">
            <w:pPr>
              <w:pStyle w:val="ESFBodysivo"/>
              <w:spacing w:after="0" w:line="240" w:lineRule="auto"/>
              <w:jc w:val="left"/>
            </w:pPr>
            <w:r w:rsidRPr="00EB4B6A">
              <w:rPr>
                <w:rStyle w:val="Bez"/>
                <w:szCs w:val="24"/>
              </w:rPr>
              <w:t>Poziv na dostavu</w:t>
            </w:r>
          </w:p>
          <w:p w14:paraId="450F3240" w14:textId="77777777" w:rsidR="003E1E5B" w:rsidRPr="00EB4B6A" w:rsidRDefault="003E1E5B" w:rsidP="003E1E5B">
            <w:pPr>
              <w:spacing w:after="0" w:line="240" w:lineRule="auto"/>
              <w:jc w:val="both"/>
              <w:rPr>
                <w:sz w:val="24"/>
                <w:szCs w:val="24"/>
              </w:rPr>
            </w:pPr>
            <w:r w:rsidRPr="00EB4B6A">
              <w:rPr>
                <w:rStyle w:val="Bez"/>
                <w:sz w:val="24"/>
                <w:szCs w:val="24"/>
              </w:rPr>
              <w:t>projektnih prijedloga</w:t>
            </w:r>
          </w:p>
          <w:p w14:paraId="73079996" w14:textId="77777777" w:rsidR="00CB30D2" w:rsidRPr="00EB4B6A" w:rsidRDefault="003E1E5B" w:rsidP="003E1E5B">
            <w:pPr>
              <w:pStyle w:val="ESFBodysivo"/>
              <w:spacing w:after="0" w:line="240" w:lineRule="auto"/>
            </w:pPr>
            <w:r w:rsidRPr="00EB4B6A">
              <w:rPr>
                <w:rStyle w:val="Bez"/>
                <w:szCs w:val="24"/>
              </w:rPr>
              <w:t>(PDP)</w:t>
            </w:r>
            <w:r w:rsidR="00B92A35">
              <w:rPr>
                <w:rStyle w:val="Bez"/>
                <w:u w:color="00000A"/>
              </w:rPr>
              <w:t xml:space="preserve">                                     </w:t>
            </w:r>
            <w:r w:rsidR="00CB30D2" w:rsidRPr="00EB4B6A">
              <w:rPr>
                <w:rStyle w:val="Bez"/>
                <w:u w:color="00000A"/>
              </w:rPr>
              <w:t xml:space="preserve"> </w:t>
            </w:r>
          </w:p>
        </w:tc>
        <w:tc>
          <w:tcPr>
            <w:tcW w:w="7224" w:type="dxa"/>
            <w:shd w:val="clear" w:color="auto" w:fill="FFFFFF"/>
            <w:tcMar>
              <w:top w:w="80" w:type="dxa"/>
              <w:left w:w="80" w:type="dxa"/>
              <w:bottom w:w="80" w:type="dxa"/>
              <w:right w:w="80" w:type="dxa"/>
            </w:tcMar>
          </w:tcPr>
          <w:p w14:paraId="059C159E" w14:textId="77777777" w:rsidR="00CB30D2" w:rsidRPr="00966CA7" w:rsidRDefault="00CB30D2" w:rsidP="00172CBC">
            <w:pPr>
              <w:pStyle w:val="ESFBodysivo"/>
              <w:spacing w:after="0" w:line="240" w:lineRule="auto"/>
              <w:rPr>
                <w:rStyle w:val="Bez"/>
                <w:color w:val="auto"/>
                <w:u w:color="00000A"/>
              </w:rPr>
            </w:pPr>
            <w:r w:rsidRPr="00966CA7">
              <w:rPr>
                <w:rStyle w:val="Bez"/>
                <w:color w:val="auto"/>
                <w:u w:color="00000A"/>
              </w:rPr>
              <w:t xml:space="preserve">Nacionalna tijela utvrđena Uredbom. U kontekstu ovog </w:t>
            </w:r>
            <w:r w:rsidR="00DB0A86" w:rsidRPr="00966CA7">
              <w:rPr>
                <w:rStyle w:val="Bez"/>
                <w:color w:val="auto"/>
                <w:u w:color="00000A"/>
              </w:rPr>
              <w:t>p</w:t>
            </w:r>
            <w:r w:rsidRPr="00966CA7">
              <w:rPr>
                <w:rStyle w:val="Bez"/>
                <w:color w:val="auto"/>
                <w:u w:color="00000A"/>
              </w:rPr>
              <w:t>oziva funkcije Posredničkog tijela razine 1 obavlja Ministarstvo kulture</w:t>
            </w:r>
            <w:r w:rsidR="00584434" w:rsidRPr="00966CA7">
              <w:rPr>
                <w:rStyle w:val="Bez"/>
                <w:color w:val="auto"/>
                <w:u w:color="00000A"/>
              </w:rPr>
              <w:t xml:space="preserve"> i medija</w:t>
            </w:r>
            <w:r w:rsidRPr="00966CA7">
              <w:rPr>
                <w:rStyle w:val="Bez"/>
                <w:color w:val="auto"/>
                <w:u w:color="00000A"/>
              </w:rPr>
              <w:t>, a Posredničko tijelo razine 2 je Nacionalna zaklada za razvoj civilnoga društva.</w:t>
            </w:r>
          </w:p>
          <w:p w14:paraId="4FF60745" w14:textId="77777777" w:rsidR="00CB30D2" w:rsidRPr="00966CA7" w:rsidRDefault="00CB30D2" w:rsidP="00172CBC">
            <w:pPr>
              <w:pStyle w:val="ESFBodysivo"/>
              <w:spacing w:after="0" w:line="240" w:lineRule="auto"/>
              <w:rPr>
                <w:rStyle w:val="Bez"/>
                <w:color w:val="auto"/>
                <w:u w:color="00000A"/>
              </w:rPr>
            </w:pPr>
          </w:p>
          <w:p w14:paraId="2C81B6BD" w14:textId="77777777" w:rsidR="00CB30D2" w:rsidRPr="00966CA7" w:rsidRDefault="00CB30D2" w:rsidP="00172CBC">
            <w:pPr>
              <w:pStyle w:val="ESFBodysivo"/>
              <w:spacing w:after="0" w:line="240" w:lineRule="auto"/>
              <w:rPr>
                <w:rStyle w:val="Bez"/>
                <w:color w:val="auto"/>
                <w:u w:color="00000A"/>
              </w:rPr>
            </w:pPr>
          </w:p>
          <w:p w14:paraId="074C2DE1" w14:textId="77777777" w:rsidR="00CB30D2" w:rsidRPr="00966CA7" w:rsidRDefault="00CB30D2" w:rsidP="00C10C6F">
            <w:pPr>
              <w:pStyle w:val="ESFBodysivo"/>
              <w:spacing w:after="0" w:line="240" w:lineRule="auto"/>
              <w:rPr>
                <w:color w:val="auto"/>
              </w:rPr>
            </w:pPr>
            <w:r w:rsidRPr="00966CA7">
              <w:rPr>
                <w:rStyle w:val="Bez"/>
                <w:color w:val="auto"/>
                <w:u w:color="00000A"/>
              </w:rPr>
              <w:t>Natječajni postupak kojim se zainteresirane prijavitelje poziva na pripremu i prijavu prijedloga projekata za financiranje sukladno unaprijed utvrđenim kriterijima.</w:t>
            </w:r>
          </w:p>
        </w:tc>
      </w:tr>
      <w:tr w:rsidR="00CB30D2" w:rsidRPr="00EB4B6A" w14:paraId="73954263" w14:textId="77777777" w:rsidTr="005811C6">
        <w:trPr>
          <w:gridAfter w:val="1"/>
          <w:wAfter w:w="41" w:type="dxa"/>
          <w:trHeight w:val="1679"/>
        </w:trPr>
        <w:tc>
          <w:tcPr>
            <w:tcW w:w="2408" w:type="dxa"/>
            <w:shd w:val="clear" w:color="auto" w:fill="FFFFFF"/>
            <w:tcMar>
              <w:top w:w="80" w:type="dxa"/>
              <w:left w:w="80" w:type="dxa"/>
              <w:bottom w:w="80" w:type="dxa"/>
              <w:right w:w="80" w:type="dxa"/>
            </w:tcMar>
          </w:tcPr>
          <w:p w14:paraId="6C298923" w14:textId="77777777" w:rsidR="00CB30D2" w:rsidRPr="00EB4B6A" w:rsidRDefault="00CB30D2" w:rsidP="00172CBC">
            <w:pPr>
              <w:pStyle w:val="ESFBodysivo"/>
              <w:spacing w:after="0" w:line="240" w:lineRule="auto"/>
            </w:pPr>
            <w:r w:rsidRPr="00EB4B6A">
              <w:rPr>
                <w:rStyle w:val="Bez"/>
                <w:u w:color="00000A"/>
              </w:rPr>
              <w:t>Prijavitelj</w:t>
            </w:r>
          </w:p>
        </w:tc>
        <w:tc>
          <w:tcPr>
            <w:tcW w:w="7224" w:type="dxa"/>
            <w:shd w:val="clear" w:color="auto" w:fill="FFFFFF"/>
            <w:tcMar>
              <w:top w:w="80" w:type="dxa"/>
              <w:left w:w="80" w:type="dxa"/>
              <w:bottom w:w="80" w:type="dxa"/>
              <w:right w:w="80" w:type="dxa"/>
            </w:tcMar>
          </w:tcPr>
          <w:p w14:paraId="107F02A6" w14:textId="77777777" w:rsidR="00CB30D2" w:rsidRPr="00EB4B6A" w:rsidRDefault="00CB30D2" w:rsidP="00172CBC">
            <w:pPr>
              <w:spacing w:after="0" w:line="240" w:lineRule="auto"/>
              <w:jc w:val="both"/>
            </w:pPr>
            <w:r w:rsidRPr="00A20FA8">
              <w:rPr>
                <w:rStyle w:val="Bez"/>
                <w:sz w:val="24"/>
                <w:szCs w:val="24"/>
              </w:rPr>
              <w:t>Prijavitelj je 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odgovoran za pripremu projektnog prijedloga i njegovo podnošenje na Poziv na dostavu projektnih prijedloga, u cilju dobivanja sufinanciranja za provedbu projekta</w:t>
            </w:r>
            <w:r>
              <w:rPr>
                <w:rStyle w:val="Bez"/>
                <w:sz w:val="24"/>
                <w:szCs w:val="24"/>
              </w:rPr>
              <w:t>.</w:t>
            </w:r>
          </w:p>
        </w:tc>
      </w:tr>
      <w:tr w:rsidR="00CB30D2" w:rsidRPr="00EB4B6A" w14:paraId="174D69D2" w14:textId="77777777" w:rsidTr="005811C6">
        <w:trPr>
          <w:gridAfter w:val="1"/>
          <w:wAfter w:w="41" w:type="dxa"/>
          <w:trHeight w:val="2520"/>
        </w:trPr>
        <w:tc>
          <w:tcPr>
            <w:tcW w:w="2408" w:type="dxa"/>
            <w:shd w:val="clear" w:color="auto" w:fill="FFFFFF"/>
            <w:tcMar>
              <w:top w:w="80" w:type="dxa"/>
              <w:left w:w="80" w:type="dxa"/>
              <w:bottom w:w="80" w:type="dxa"/>
              <w:right w:w="80" w:type="dxa"/>
            </w:tcMar>
          </w:tcPr>
          <w:p w14:paraId="4020D6FC" w14:textId="77777777" w:rsidR="00CB30D2" w:rsidRPr="00EB4B6A" w:rsidRDefault="00CB30D2" w:rsidP="00172CBC">
            <w:pPr>
              <w:spacing w:after="0" w:line="240" w:lineRule="auto"/>
              <w:jc w:val="both"/>
              <w:rPr>
                <w:sz w:val="24"/>
                <w:szCs w:val="24"/>
              </w:rPr>
            </w:pPr>
            <w:r w:rsidRPr="00EB4B6A">
              <w:rPr>
                <w:rStyle w:val="Bez"/>
                <w:sz w:val="24"/>
                <w:szCs w:val="24"/>
              </w:rPr>
              <w:lastRenderedPageBreak/>
              <w:t>Korisnik</w:t>
            </w:r>
          </w:p>
          <w:p w14:paraId="46E467AD" w14:textId="77777777" w:rsidR="00CB30D2" w:rsidRPr="00EB4B6A" w:rsidRDefault="00CB30D2" w:rsidP="00172CBC">
            <w:pPr>
              <w:spacing w:after="0" w:line="240" w:lineRule="auto"/>
              <w:jc w:val="both"/>
              <w:rPr>
                <w:rStyle w:val="Bez"/>
                <w:sz w:val="24"/>
                <w:szCs w:val="24"/>
              </w:rPr>
            </w:pPr>
          </w:p>
          <w:p w14:paraId="436A216D" w14:textId="77777777" w:rsidR="00CB30D2" w:rsidRPr="00EB4B6A" w:rsidRDefault="00CB30D2" w:rsidP="00172CBC">
            <w:pPr>
              <w:spacing w:after="0" w:line="240" w:lineRule="auto"/>
              <w:jc w:val="both"/>
              <w:rPr>
                <w:rStyle w:val="Bez"/>
                <w:sz w:val="24"/>
                <w:szCs w:val="24"/>
              </w:rPr>
            </w:pPr>
          </w:p>
          <w:p w14:paraId="59913AAC" w14:textId="77777777" w:rsidR="00CB30D2" w:rsidRPr="00EB4B6A" w:rsidRDefault="00CB30D2" w:rsidP="00172CBC">
            <w:pPr>
              <w:spacing w:after="0" w:line="240" w:lineRule="auto"/>
              <w:jc w:val="both"/>
              <w:rPr>
                <w:rStyle w:val="Bez"/>
                <w:sz w:val="24"/>
                <w:szCs w:val="24"/>
              </w:rPr>
            </w:pPr>
          </w:p>
          <w:p w14:paraId="3384BDCA" w14:textId="77777777" w:rsidR="00CB30D2" w:rsidRDefault="00CB30D2" w:rsidP="00172CBC">
            <w:pPr>
              <w:spacing w:after="0" w:line="240" w:lineRule="auto"/>
              <w:jc w:val="both"/>
              <w:rPr>
                <w:rStyle w:val="Bez"/>
                <w:sz w:val="24"/>
                <w:szCs w:val="24"/>
              </w:rPr>
            </w:pPr>
          </w:p>
          <w:p w14:paraId="0671B80B" w14:textId="77777777" w:rsidR="00CB30D2" w:rsidRPr="00EB4B6A" w:rsidRDefault="00CB30D2" w:rsidP="00172CBC">
            <w:pPr>
              <w:spacing w:after="0" w:line="240" w:lineRule="auto"/>
              <w:jc w:val="both"/>
              <w:rPr>
                <w:rStyle w:val="Bez"/>
                <w:sz w:val="24"/>
                <w:szCs w:val="24"/>
              </w:rPr>
            </w:pPr>
            <w:r w:rsidRPr="00701002">
              <w:rPr>
                <w:rStyle w:val="Bez"/>
                <w:sz w:val="24"/>
                <w:szCs w:val="24"/>
              </w:rPr>
              <w:t>Krajnji korisnik</w:t>
            </w:r>
            <w:r>
              <w:rPr>
                <w:rStyle w:val="Bez"/>
                <w:sz w:val="24"/>
                <w:szCs w:val="24"/>
              </w:rPr>
              <w:t xml:space="preserve"> </w:t>
            </w:r>
          </w:p>
          <w:p w14:paraId="53AE2050" w14:textId="77777777" w:rsidR="00CB30D2" w:rsidRDefault="00CB30D2" w:rsidP="00172CBC">
            <w:pPr>
              <w:spacing w:after="0" w:line="240" w:lineRule="auto"/>
              <w:jc w:val="both"/>
              <w:rPr>
                <w:rStyle w:val="Bez"/>
                <w:sz w:val="24"/>
                <w:szCs w:val="24"/>
              </w:rPr>
            </w:pPr>
          </w:p>
          <w:p w14:paraId="5A1A7E3E" w14:textId="77777777" w:rsidR="00CB30D2" w:rsidRDefault="00CB30D2" w:rsidP="00172CBC">
            <w:pPr>
              <w:spacing w:after="0" w:line="240" w:lineRule="auto"/>
              <w:jc w:val="both"/>
              <w:rPr>
                <w:rStyle w:val="Bez"/>
                <w:sz w:val="24"/>
                <w:szCs w:val="24"/>
              </w:rPr>
            </w:pPr>
          </w:p>
          <w:p w14:paraId="456A00EA" w14:textId="77777777" w:rsidR="00CB30D2" w:rsidRPr="00EB4B6A" w:rsidRDefault="00395ACA" w:rsidP="00172CBC">
            <w:pPr>
              <w:spacing w:after="0" w:line="240" w:lineRule="auto"/>
              <w:jc w:val="both"/>
            </w:pPr>
            <w:r>
              <w:rPr>
                <w:rStyle w:val="Bez"/>
                <w:sz w:val="24"/>
                <w:szCs w:val="24"/>
              </w:rPr>
              <w:t>Cilj</w:t>
            </w:r>
            <w:r w:rsidR="00B52E1D">
              <w:rPr>
                <w:rStyle w:val="Bez"/>
                <w:sz w:val="24"/>
                <w:szCs w:val="24"/>
              </w:rPr>
              <w:t>a</w:t>
            </w:r>
            <w:r>
              <w:rPr>
                <w:rStyle w:val="Bez"/>
                <w:sz w:val="24"/>
                <w:szCs w:val="24"/>
              </w:rPr>
              <w:t>n</w:t>
            </w:r>
            <w:r w:rsidR="00CB30D2">
              <w:rPr>
                <w:rStyle w:val="Bez"/>
                <w:sz w:val="24"/>
                <w:szCs w:val="24"/>
              </w:rPr>
              <w:t>a</w:t>
            </w:r>
            <w:r w:rsidR="00CB30D2" w:rsidRPr="00EB4B6A">
              <w:rPr>
                <w:rStyle w:val="Bez"/>
                <w:sz w:val="24"/>
                <w:szCs w:val="24"/>
              </w:rPr>
              <w:t xml:space="preserve"> skupina</w:t>
            </w:r>
          </w:p>
        </w:tc>
        <w:tc>
          <w:tcPr>
            <w:tcW w:w="7224" w:type="dxa"/>
            <w:shd w:val="clear" w:color="auto" w:fill="FFFFFF"/>
            <w:tcMar>
              <w:top w:w="80" w:type="dxa"/>
              <w:left w:w="80" w:type="dxa"/>
              <w:bottom w:w="80" w:type="dxa"/>
              <w:right w:w="80" w:type="dxa"/>
            </w:tcMar>
          </w:tcPr>
          <w:p w14:paraId="0EB1FC89"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r w:rsidRPr="00254A8D">
              <w:rPr>
                <w:rStyle w:val="Bez"/>
                <w:rFonts w:ascii="Calibri" w:eastAsia="Calibri" w:hAnsi="Calibri" w:cs="Calibri"/>
                <w:sz w:val="24"/>
                <w:szCs w:val="24"/>
                <w:lang w:val="hr-HR"/>
              </w:rPr>
              <w:t xml:space="preserve">Uspješan prijavitelj s kojim se potpisuje Ugovor o dodjeli bespovratnih sredstava. Izravno je odgovoran za početak, upravljanje, provedbu i rezultate projekta. </w:t>
            </w:r>
            <w:r w:rsidRPr="00254A8D">
              <w:rPr>
                <w:rStyle w:val="Bez"/>
                <w:rFonts w:ascii="Calibri" w:eastAsia="Calibri" w:hAnsi="Calibri" w:cs="Calibri"/>
                <w:color w:val="00000A"/>
                <w:sz w:val="24"/>
                <w:szCs w:val="24"/>
                <w:u w:color="00000A"/>
                <w:lang w:val="hr-HR"/>
              </w:rPr>
              <w:t>Pojam korisnik, tamo gdje je primjenjivo, označava korisnika i njegove partnere.</w:t>
            </w:r>
          </w:p>
          <w:p w14:paraId="5D31B9FB" w14:textId="77777777" w:rsidR="00CB30D2" w:rsidRDefault="00CB30D2" w:rsidP="00172CBC">
            <w:pPr>
              <w:pStyle w:val="xxRulesParagraph"/>
              <w:ind w:firstLine="0"/>
              <w:rPr>
                <w:rStyle w:val="Bez"/>
                <w:rFonts w:ascii="Calibri" w:eastAsia="Calibri" w:hAnsi="Calibri" w:cs="Calibri"/>
                <w:color w:val="00000A"/>
                <w:sz w:val="24"/>
                <w:szCs w:val="24"/>
                <w:u w:color="00000A"/>
                <w:lang w:val="hr-HR"/>
              </w:rPr>
            </w:pPr>
          </w:p>
          <w:p w14:paraId="57B8C473" w14:textId="77777777" w:rsidR="00CB30D2" w:rsidRPr="00C10C6F" w:rsidRDefault="00CB30D2" w:rsidP="00C10C6F">
            <w:pPr>
              <w:pStyle w:val="xxRulesParagraph"/>
              <w:ind w:firstLine="0"/>
              <w:rPr>
                <w:rStyle w:val="Bez"/>
                <w:rFonts w:ascii="Calibri" w:eastAsia="Calibri" w:hAnsi="Calibri" w:cs="Calibri"/>
                <w:sz w:val="24"/>
                <w:szCs w:val="24"/>
                <w:lang w:val="hr-HR"/>
              </w:rPr>
            </w:pPr>
            <w:r>
              <w:rPr>
                <w:rStyle w:val="Bez"/>
                <w:rFonts w:ascii="Calibri" w:eastAsia="Calibri" w:hAnsi="Calibri" w:cs="Calibri"/>
                <w:sz w:val="24"/>
                <w:szCs w:val="24"/>
                <w:lang w:val="hr-HR"/>
              </w:rPr>
              <w:t>Fizičke osobe i/ili</w:t>
            </w:r>
            <w:r w:rsidR="00B92A35">
              <w:rPr>
                <w:rStyle w:val="Bez"/>
                <w:rFonts w:ascii="Calibri" w:eastAsia="Calibri" w:hAnsi="Calibri" w:cs="Calibri"/>
                <w:sz w:val="24"/>
                <w:szCs w:val="24"/>
                <w:lang w:val="hr-HR"/>
              </w:rPr>
              <w:t xml:space="preserve"> </w:t>
            </w:r>
            <w:r w:rsidRPr="00701002">
              <w:rPr>
                <w:rStyle w:val="Bez"/>
                <w:rFonts w:ascii="Calibri" w:eastAsia="Calibri" w:hAnsi="Calibri" w:cs="Calibri"/>
                <w:sz w:val="24"/>
                <w:szCs w:val="24"/>
                <w:lang w:val="hr-HR"/>
              </w:rPr>
              <w:t xml:space="preserve">organizacije koje </w:t>
            </w:r>
            <w:r>
              <w:rPr>
                <w:rStyle w:val="Bez"/>
                <w:rFonts w:ascii="Calibri" w:eastAsia="Calibri" w:hAnsi="Calibri" w:cs="Calibri"/>
                <w:sz w:val="24"/>
                <w:szCs w:val="24"/>
                <w:lang w:val="hr-HR"/>
              </w:rPr>
              <w:t>nemaju izravnu korist od provedbe projekta</w:t>
            </w:r>
            <w:r w:rsidRPr="00701002">
              <w:rPr>
                <w:rStyle w:val="Bez"/>
                <w:rFonts w:ascii="Calibri" w:eastAsia="Calibri" w:hAnsi="Calibri" w:cs="Calibri"/>
                <w:sz w:val="24"/>
                <w:szCs w:val="24"/>
                <w:lang w:val="hr-HR"/>
              </w:rPr>
              <w:t xml:space="preserve"> već on na njih ima posredan utjecaj.</w:t>
            </w:r>
          </w:p>
          <w:p w14:paraId="665549B0" w14:textId="77777777" w:rsidR="00CB30D2" w:rsidRDefault="00CB30D2" w:rsidP="00172CBC">
            <w:pPr>
              <w:pStyle w:val="ESFBodysivo"/>
              <w:spacing w:after="0" w:line="240" w:lineRule="auto"/>
              <w:rPr>
                <w:rStyle w:val="Bez"/>
                <w:u w:color="00000A"/>
              </w:rPr>
            </w:pPr>
          </w:p>
          <w:p w14:paraId="70F8E3F0" w14:textId="77777777" w:rsidR="00CB30D2" w:rsidRPr="00EB4B6A" w:rsidRDefault="00CB30D2" w:rsidP="00172CBC">
            <w:pPr>
              <w:pStyle w:val="ESFBodysivo"/>
              <w:spacing w:after="0" w:line="240" w:lineRule="auto"/>
            </w:pPr>
            <w:r>
              <w:rPr>
                <w:rStyle w:val="Bez"/>
                <w:u w:color="00000A"/>
              </w:rPr>
              <w:t>Fizičke osobe i/ili organizacije koje imaju izravnu korist od provedbe projekta.</w:t>
            </w:r>
            <w:r w:rsidR="00B92A35">
              <w:rPr>
                <w:rStyle w:val="Bez"/>
                <w:u w:color="00000A"/>
              </w:rPr>
              <w:t xml:space="preserve"> </w:t>
            </w:r>
            <w:r w:rsidRPr="00EB4B6A">
              <w:rPr>
                <w:rStyle w:val="Bez"/>
                <w:u w:color="00000A"/>
              </w:rPr>
              <w:t xml:space="preserve"> </w:t>
            </w:r>
          </w:p>
        </w:tc>
      </w:tr>
      <w:tr w:rsidR="00CB30D2" w:rsidRPr="00EB4B6A" w14:paraId="1EBAF93D" w14:textId="77777777" w:rsidTr="005811C6">
        <w:trPr>
          <w:gridAfter w:val="1"/>
          <w:wAfter w:w="41" w:type="dxa"/>
          <w:trHeight w:val="840"/>
        </w:trPr>
        <w:tc>
          <w:tcPr>
            <w:tcW w:w="2408" w:type="dxa"/>
            <w:shd w:val="clear" w:color="auto" w:fill="FFFFFF"/>
            <w:tcMar>
              <w:top w:w="80" w:type="dxa"/>
              <w:left w:w="80" w:type="dxa"/>
              <w:bottom w:w="80" w:type="dxa"/>
              <w:right w:w="80" w:type="dxa"/>
            </w:tcMar>
          </w:tcPr>
          <w:p w14:paraId="0FE16C0B" w14:textId="77777777" w:rsidR="00CB30D2" w:rsidRPr="00EB4B6A" w:rsidRDefault="00CB30D2" w:rsidP="00172CBC">
            <w:pPr>
              <w:spacing w:after="0" w:line="240" w:lineRule="auto"/>
              <w:jc w:val="both"/>
            </w:pPr>
            <w:r w:rsidRPr="00EB4B6A">
              <w:rPr>
                <w:rStyle w:val="Bez"/>
                <w:sz w:val="24"/>
                <w:szCs w:val="24"/>
              </w:rPr>
              <w:t>Partner</w:t>
            </w:r>
          </w:p>
        </w:tc>
        <w:tc>
          <w:tcPr>
            <w:tcW w:w="7224" w:type="dxa"/>
            <w:shd w:val="clear" w:color="auto" w:fill="FFFFFF"/>
            <w:tcMar>
              <w:top w:w="80" w:type="dxa"/>
              <w:left w:w="80" w:type="dxa"/>
              <w:bottom w:w="80" w:type="dxa"/>
              <w:right w:w="80" w:type="dxa"/>
            </w:tcMar>
          </w:tcPr>
          <w:p w14:paraId="55FA91CD" w14:textId="77777777" w:rsidR="00CB30D2" w:rsidRDefault="00CB30D2" w:rsidP="00172CBC">
            <w:pPr>
              <w:spacing w:after="0" w:line="240" w:lineRule="auto"/>
              <w:jc w:val="both"/>
              <w:rPr>
                <w:rStyle w:val="Bez"/>
                <w:sz w:val="24"/>
                <w:szCs w:val="24"/>
              </w:rPr>
            </w:pPr>
            <w:r>
              <w:rPr>
                <w:rStyle w:val="Bez"/>
                <w:sz w:val="24"/>
                <w:szCs w:val="24"/>
              </w:rPr>
              <w:t>Svaka</w:t>
            </w:r>
            <w:r w:rsidRPr="00DE5FDA">
              <w:rPr>
                <w:rStyle w:val="Bez"/>
                <w:sz w:val="24"/>
                <w:szCs w:val="24"/>
              </w:rPr>
              <w:t xml:space="preserve">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u odnosu na provedbu projekta, Partner mora udovoljavati svim uvjetima koji se primjenjuju i na Korisnika, izuzev uvjeta koji se odnose na oblik pravne osobe.</w:t>
            </w:r>
          </w:p>
          <w:p w14:paraId="08B83AF8" w14:textId="77777777" w:rsidR="008447B9" w:rsidRPr="008447B9" w:rsidRDefault="008447B9" w:rsidP="00172CBC">
            <w:pPr>
              <w:spacing w:after="0" w:line="240" w:lineRule="auto"/>
              <w:jc w:val="both"/>
              <w:rPr>
                <w:sz w:val="10"/>
                <w:szCs w:val="10"/>
              </w:rPr>
            </w:pPr>
          </w:p>
        </w:tc>
      </w:tr>
      <w:tr w:rsidR="005B06CB" w:rsidRPr="008871D4" w14:paraId="7B1EAE19" w14:textId="77777777" w:rsidTr="005811C6">
        <w:tblPrEx>
          <w:shd w:val="clear" w:color="auto" w:fill="auto"/>
        </w:tblPrEx>
        <w:trPr>
          <w:trHeight w:val="354"/>
        </w:trPr>
        <w:tc>
          <w:tcPr>
            <w:tcW w:w="2408" w:type="dxa"/>
            <w:shd w:val="clear" w:color="auto" w:fill="FFFFFF"/>
          </w:tcPr>
          <w:p w14:paraId="05F85508"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Odluka o financiranju</w:t>
            </w:r>
          </w:p>
          <w:p w14:paraId="22E2CC67" w14:textId="77777777" w:rsidR="005B06CB" w:rsidRPr="008871D4" w:rsidRDefault="005B06CB" w:rsidP="00315FA0">
            <w:pPr>
              <w:spacing w:after="0" w:line="240" w:lineRule="auto"/>
              <w:jc w:val="both"/>
              <w:rPr>
                <w:rFonts w:asciiTheme="minorHAnsi" w:hAnsiTheme="minorHAnsi" w:cstheme="minorHAnsi"/>
              </w:rPr>
            </w:pPr>
          </w:p>
        </w:tc>
        <w:tc>
          <w:tcPr>
            <w:tcW w:w="7265" w:type="dxa"/>
            <w:gridSpan w:val="2"/>
            <w:shd w:val="clear" w:color="auto" w:fill="FFFFFF"/>
          </w:tcPr>
          <w:p w14:paraId="71C8639B" w14:textId="77777777" w:rsidR="00CB30D2" w:rsidRDefault="00CB30D2" w:rsidP="005B06CB">
            <w:pPr>
              <w:pStyle w:val="ESFBodysivo"/>
              <w:spacing w:after="0" w:line="240" w:lineRule="auto"/>
              <w:rPr>
                <w:rFonts w:asciiTheme="minorHAnsi" w:hAnsiTheme="minorHAnsi" w:cstheme="minorHAnsi"/>
              </w:rPr>
            </w:pPr>
            <w:r w:rsidRPr="00CB30D2">
              <w:rPr>
                <w:rFonts w:asciiTheme="minorHAnsi" w:hAnsiTheme="minorHAnsi" w:cstheme="minorHAnsi"/>
              </w:rPr>
              <w:t xml:space="preserve">Odluka kojom se utvrđuje </w:t>
            </w:r>
            <w:r w:rsidR="00395ACA">
              <w:rPr>
                <w:rFonts w:asciiTheme="minorHAnsi" w:hAnsiTheme="minorHAnsi" w:cstheme="minorHAnsi"/>
              </w:rPr>
              <w:t>obavez</w:t>
            </w:r>
            <w:r w:rsidRPr="00CB30D2">
              <w:rPr>
                <w:rFonts w:asciiTheme="minorHAnsi" w:hAnsiTheme="minorHAnsi" w:cstheme="minorHAnsi"/>
              </w:rPr>
              <w:t xml:space="preserve">a nadoknađivanja prihvatljivih izdataka odobrenog projekta i koja je temelj za potpisivanje Ugovora o dodjeli bespovratnih sredstava. Odluka o financiranju sastavlja se u obliku administrativnog naloga koji izdaje ovlaštena osoba Posredničkog tijela razine 1 te sadrži podatke o najvišem iznosu bespovratnih sredstava koje Korisnik može primiti. Odluka Posredničkog tijela razine 1 kojom se utvrđuje </w:t>
            </w:r>
            <w:r w:rsidR="00395ACA">
              <w:rPr>
                <w:rFonts w:asciiTheme="minorHAnsi" w:hAnsiTheme="minorHAnsi" w:cstheme="minorHAnsi"/>
              </w:rPr>
              <w:t>obavez</w:t>
            </w:r>
            <w:r w:rsidRPr="00CB30D2">
              <w:rPr>
                <w:rFonts w:asciiTheme="minorHAnsi" w:hAnsiTheme="minorHAnsi" w:cstheme="minorHAnsi"/>
              </w:rPr>
              <w:t>a nadoknade prihvatljivih troškova odobrenog projekta iz državnog proračuna i koja je temelj za potpisivanje Ugovora o dodjeli bespovratnih sredstava.</w:t>
            </w:r>
          </w:p>
          <w:p w14:paraId="2FA2297F" w14:textId="77777777" w:rsidR="005B06CB" w:rsidRPr="008871D4" w:rsidRDefault="005B06CB" w:rsidP="00CB30D2">
            <w:pPr>
              <w:pStyle w:val="ESFBodysivo"/>
              <w:spacing w:after="0" w:line="240" w:lineRule="auto"/>
              <w:rPr>
                <w:rFonts w:asciiTheme="minorHAnsi" w:hAnsiTheme="minorHAnsi" w:cstheme="minorHAnsi"/>
                <w:szCs w:val="24"/>
              </w:rPr>
            </w:pPr>
          </w:p>
        </w:tc>
      </w:tr>
      <w:tr w:rsidR="005B06CB" w:rsidRPr="008871D4" w14:paraId="16B8DC14" w14:textId="77777777" w:rsidTr="005811C6">
        <w:tblPrEx>
          <w:shd w:val="clear" w:color="auto" w:fill="auto"/>
        </w:tblPrEx>
        <w:trPr>
          <w:trHeight w:val="354"/>
        </w:trPr>
        <w:tc>
          <w:tcPr>
            <w:tcW w:w="2408" w:type="dxa"/>
            <w:shd w:val="clear" w:color="auto" w:fill="FFFFFF"/>
          </w:tcPr>
          <w:p w14:paraId="6309E16D"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Sudionik</w:t>
            </w:r>
          </w:p>
        </w:tc>
        <w:tc>
          <w:tcPr>
            <w:tcW w:w="7265" w:type="dxa"/>
            <w:gridSpan w:val="2"/>
            <w:shd w:val="clear" w:color="auto" w:fill="FFFFFF"/>
          </w:tcPr>
          <w:p w14:paraId="0D1A059E" w14:textId="77777777" w:rsidR="005B06CB" w:rsidRPr="008871D4" w:rsidRDefault="005B06CB" w:rsidP="005B06CB">
            <w:pPr>
              <w:pStyle w:val="ESFBodysivo"/>
              <w:spacing w:after="0" w:line="240" w:lineRule="auto"/>
              <w:rPr>
                <w:rFonts w:asciiTheme="minorHAnsi" w:hAnsiTheme="minorHAnsi" w:cstheme="minorHAnsi"/>
              </w:rPr>
            </w:pPr>
            <w:r w:rsidRPr="008871D4">
              <w:rPr>
                <w:rFonts w:asciiTheme="minorHAnsi" w:hAnsiTheme="minorHAnsi" w:cstheme="minorHAnsi"/>
              </w:rPr>
              <w:t xml:space="preserve">Sudionik je </w:t>
            </w:r>
            <w:r w:rsidR="00172CBC">
              <w:rPr>
                <w:rFonts w:asciiTheme="minorHAnsi" w:hAnsiTheme="minorHAnsi" w:cstheme="minorHAnsi"/>
              </w:rPr>
              <w:t xml:space="preserve">fizička </w:t>
            </w:r>
            <w:r w:rsidRPr="008871D4">
              <w:rPr>
                <w:rFonts w:asciiTheme="minorHAnsi" w:hAnsiTheme="minorHAnsi" w:cstheme="minorHAnsi"/>
              </w:rPr>
              <w:t>osoba</w:t>
            </w:r>
            <w:r w:rsidR="00172CBC">
              <w:rPr>
                <w:rFonts w:asciiTheme="minorHAnsi" w:hAnsiTheme="minorHAnsi" w:cstheme="minorHAnsi"/>
              </w:rPr>
              <w:t xml:space="preserve">, pripadnik </w:t>
            </w:r>
            <w:r w:rsidR="00395ACA">
              <w:rPr>
                <w:rFonts w:asciiTheme="minorHAnsi" w:hAnsiTheme="minorHAnsi" w:cstheme="minorHAnsi"/>
              </w:rPr>
              <w:t>cilj</w:t>
            </w:r>
            <w:r w:rsidR="00335CC5">
              <w:rPr>
                <w:rFonts w:asciiTheme="minorHAnsi" w:hAnsiTheme="minorHAnsi" w:cstheme="minorHAnsi"/>
              </w:rPr>
              <w:t>a</w:t>
            </w:r>
            <w:r w:rsidR="00395ACA">
              <w:rPr>
                <w:rFonts w:asciiTheme="minorHAnsi" w:hAnsiTheme="minorHAnsi" w:cstheme="minorHAnsi"/>
              </w:rPr>
              <w:t>n</w:t>
            </w:r>
            <w:r w:rsidR="00172CBC">
              <w:rPr>
                <w:rFonts w:asciiTheme="minorHAnsi" w:hAnsiTheme="minorHAnsi" w:cstheme="minorHAnsi"/>
              </w:rPr>
              <w:t>e skupine,</w:t>
            </w:r>
            <w:r w:rsidRPr="008871D4">
              <w:rPr>
                <w:rFonts w:asciiTheme="minorHAnsi" w:hAnsiTheme="minorHAnsi" w:cstheme="minorHAnsi"/>
              </w:rPr>
              <w:t xml:space="preserve"> koj</w:t>
            </w:r>
            <w:r w:rsidR="00172CBC">
              <w:rPr>
                <w:rFonts w:asciiTheme="minorHAnsi" w:hAnsiTheme="minorHAnsi" w:cstheme="minorHAnsi"/>
              </w:rPr>
              <w:t>i</w:t>
            </w:r>
            <w:r w:rsidRPr="008871D4">
              <w:rPr>
                <w:rFonts w:asciiTheme="minorHAnsi" w:hAnsiTheme="minorHAnsi" w:cstheme="minorHAnsi"/>
              </w:rPr>
              <w:t xml:space="preserve"> sudjeluje i ima izravnu korist od ESF</w:t>
            </w:r>
            <w:r w:rsidR="00ED0EBE" w:rsidRPr="008871D4">
              <w:rPr>
                <w:rFonts w:asciiTheme="minorHAnsi" w:hAnsiTheme="minorHAnsi" w:cstheme="minorHAnsi"/>
              </w:rPr>
              <w:t xml:space="preserve"> </w:t>
            </w:r>
            <w:r w:rsidRPr="008871D4">
              <w:rPr>
                <w:rFonts w:asciiTheme="minorHAnsi" w:hAnsiTheme="minorHAnsi" w:cstheme="minorHAnsi"/>
              </w:rPr>
              <w:t xml:space="preserve">aktivnosti te za kojeg nastaje izdatak, a može se identificirati </w:t>
            </w:r>
            <w:r w:rsidR="00405285">
              <w:rPr>
                <w:rFonts w:asciiTheme="minorHAnsi" w:hAnsiTheme="minorHAnsi" w:cstheme="minorHAnsi"/>
              </w:rPr>
              <w:t xml:space="preserve">tako </w:t>
            </w:r>
            <w:r w:rsidRPr="008871D4">
              <w:rPr>
                <w:rFonts w:asciiTheme="minorHAnsi" w:hAnsiTheme="minorHAnsi" w:cstheme="minorHAnsi"/>
              </w:rPr>
              <w:t>da se od njega traže osobni podaci.</w:t>
            </w:r>
          </w:p>
          <w:p w14:paraId="3A562AE8" w14:textId="77777777" w:rsidR="005B06CB" w:rsidRPr="008871D4" w:rsidRDefault="005B06CB" w:rsidP="005B06CB">
            <w:pPr>
              <w:pStyle w:val="ESFBodysivo"/>
              <w:spacing w:after="0" w:line="240" w:lineRule="auto"/>
              <w:rPr>
                <w:rFonts w:asciiTheme="minorHAnsi" w:hAnsiTheme="minorHAnsi" w:cstheme="minorHAnsi"/>
              </w:rPr>
            </w:pPr>
          </w:p>
        </w:tc>
      </w:tr>
      <w:tr w:rsidR="008C66F0" w:rsidRPr="008871D4" w14:paraId="199A18C2" w14:textId="77777777" w:rsidTr="005811C6">
        <w:tblPrEx>
          <w:shd w:val="clear" w:color="auto" w:fill="auto"/>
        </w:tblPrEx>
        <w:tc>
          <w:tcPr>
            <w:tcW w:w="2408" w:type="dxa"/>
            <w:shd w:val="clear" w:color="auto" w:fill="FFFFFF"/>
          </w:tcPr>
          <w:p w14:paraId="4CDF9DEB" w14:textId="77777777" w:rsidR="00531C2E"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Ugovor o dodjeli</w:t>
            </w:r>
          </w:p>
          <w:p w14:paraId="39BA121E" w14:textId="77777777" w:rsidR="008C66F0" w:rsidRPr="008871D4" w:rsidRDefault="008C66F0"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bespovratnih sredstava</w:t>
            </w:r>
          </w:p>
        </w:tc>
        <w:tc>
          <w:tcPr>
            <w:tcW w:w="7265" w:type="dxa"/>
            <w:gridSpan w:val="2"/>
            <w:shd w:val="clear" w:color="auto" w:fill="FFFFFF"/>
          </w:tcPr>
          <w:p w14:paraId="3255E942" w14:textId="77777777" w:rsidR="008C66F0" w:rsidRPr="008871D4" w:rsidRDefault="00F82576"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Ugovor sklopljen između </w:t>
            </w:r>
            <w:r w:rsidR="00E95CC4" w:rsidRPr="008871D4">
              <w:rPr>
                <w:rFonts w:asciiTheme="minorHAnsi" w:hAnsiTheme="minorHAnsi" w:cstheme="minorHAnsi"/>
                <w:sz w:val="24"/>
              </w:rPr>
              <w:t>korisnika</w:t>
            </w:r>
            <w:r w:rsidR="008C66F0" w:rsidRPr="008871D4">
              <w:rPr>
                <w:rFonts w:asciiTheme="minorHAnsi" w:hAnsiTheme="minorHAnsi" w:cstheme="minorHAnsi"/>
                <w:sz w:val="24"/>
              </w:rPr>
              <w:t>,</w:t>
            </w:r>
            <w:r w:rsidR="00E95CC4" w:rsidRPr="008871D4">
              <w:rPr>
                <w:rFonts w:asciiTheme="minorHAnsi" w:hAnsiTheme="minorHAnsi" w:cstheme="minorHAnsi"/>
                <w:sz w:val="24"/>
              </w:rPr>
              <w:t xml:space="preserve"> </w:t>
            </w:r>
            <w:r w:rsidR="008C66F0" w:rsidRPr="008871D4">
              <w:rPr>
                <w:rFonts w:asciiTheme="minorHAnsi" w:hAnsiTheme="minorHAnsi" w:cstheme="minorHAnsi"/>
                <w:sz w:val="24"/>
              </w:rPr>
              <w:t>Posredničkog tijela razine 1 i Posredničkog tijela razine 2 kojim se utvrđuje maksimalni iznos sredstava koji je dodijeljen projektu iz EU izvora i nacionalnog proračuna te druge financijske i provedbene uvjete.</w:t>
            </w:r>
          </w:p>
          <w:p w14:paraId="24E25315" w14:textId="77777777" w:rsidR="002A499D" w:rsidRPr="008871D4" w:rsidRDefault="002A499D" w:rsidP="00315FA0">
            <w:pPr>
              <w:spacing w:after="0" w:line="240" w:lineRule="auto"/>
              <w:jc w:val="both"/>
              <w:rPr>
                <w:rFonts w:asciiTheme="minorHAnsi" w:hAnsiTheme="minorHAnsi" w:cstheme="minorHAnsi"/>
                <w:sz w:val="24"/>
              </w:rPr>
            </w:pPr>
          </w:p>
        </w:tc>
      </w:tr>
      <w:tr w:rsidR="0063535D" w:rsidRPr="008871D4" w14:paraId="1AAE0A38" w14:textId="77777777" w:rsidTr="005811C6">
        <w:tblPrEx>
          <w:shd w:val="clear" w:color="auto" w:fill="auto"/>
        </w:tblPrEx>
        <w:tc>
          <w:tcPr>
            <w:tcW w:w="2408" w:type="dxa"/>
            <w:shd w:val="clear" w:color="auto" w:fill="FFFFFF"/>
          </w:tcPr>
          <w:p w14:paraId="47B492EF"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lastRenderedPageBreak/>
              <w:t>Izdatak</w:t>
            </w:r>
          </w:p>
        </w:tc>
        <w:tc>
          <w:tcPr>
            <w:tcW w:w="7265" w:type="dxa"/>
            <w:gridSpan w:val="2"/>
            <w:shd w:val="clear" w:color="auto" w:fill="FFFFFF"/>
          </w:tcPr>
          <w:p w14:paraId="7575A719"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 xml:space="preserve">Onaj trošak koji je nastao na teret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orisnika i koji je plaćen</w:t>
            </w:r>
            <w:r w:rsidR="00D57D65"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 xml:space="preserve">ili za koji je </w:t>
            </w:r>
            <w:r w:rsidR="00F23533" w:rsidRPr="008871D4">
              <w:rPr>
                <w:rFonts w:asciiTheme="minorHAnsi" w:hAnsiTheme="minorHAnsi" w:cstheme="minorHAnsi"/>
                <w:color w:val="auto"/>
                <w:sz w:val="24"/>
              </w:rPr>
              <w:t>k</w:t>
            </w:r>
            <w:r w:rsidRPr="008871D4">
              <w:rPr>
                <w:rFonts w:asciiTheme="minorHAnsi" w:hAnsiTheme="minorHAnsi" w:cstheme="minorHAnsi"/>
                <w:color w:val="auto"/>
                <w:sz w:val="24"/>
              </w:rPr>
              <w:t xml:space="preserve">orisniku priznata odgovarajuća vrijednost. </w:t>
            </w:r>
          </w:p>
          <w:p w14:paraId="3D9866D7" w14:textId="77777777" w:rsidR="0021420B" w:rsidRPr="008871D4" w:rsidRDefault="0021420B" w:rsidP="0063535D">
            <w:pPr>
              <w:spacing w:after="0"/>
              <w:jc w:val="both"/>
              <w:rPr>
                <w:rFonts w:asciiTheme="minorHAnsi" w:hAnsiTheme="minorHAnsi" w:cstheme="minorHAnsi"/>
                <w:color w:val="auto"/>
                <w:sz w:val="24"/>
              </w:rPr>
            </w:pPr>
          </w:p>
        </w:tc>
      </w:tr>
      <w:tr w:rsidR="0063535D" w:rsidRPr="008871D4" w14:paraId="1C62C869" w14:textId="77777777" w:rsidTr="005811C6">
        <w:tblPrEx>
          <w:shd w:val="clear" w:color="auto" w:fill="auto"/>
        </w:tblPrEx>
        <w:tc>
          <w:tcPr>
            <w:tcW w:w="2408" w:type="dxa"/>
            <w:shd w:val="clear" w:color="auto" w:fill="FFFFFF"/>
          </w:tcPr>
          <w:p w14:paraId="21CABE18"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Troškovi</w:t>
            </w:r>
          </w:p>
        </w:tc>
        <w:tc>
          <w:tcPr>
            <w:tcW w:w="7265" w:type="dxa"/>
            <w:gridSpan w:val="2"/>
            <w:shd w:val="clear" w:color="auto" w:fill="FFFFFF"/>
          </w:tcPr>
          <w:p w14:paraId="79EB5796" w14:textId="77777777" w:rsidR="0063535D" w:rsidRPr="008871D4" w:rsidRDefault="0063535D" w:rsidP="0063535D">
            <w:pPr>
              <w:spacing w:after="0"/>
              <w:jc w:val="both"/>
              <w:rPr>
                <w:rFonts w:asciiTheme="minorHAnsi" w:hAnsiTheme="minorHAnsi" w:cstheme="minorHAnsi"/>
                <w:color w:val="auto"/>
                <w:sz w:val="24"/>
              </w:rPr>
            </w:pPr>
            <w:r w:rsidRPr="008871D4">
              <w:rPr>
                <w:rFonts w:asciiTheme="minorHAnsi" w:hAnsiTheme="minorHAnsi" w:cstheme="minorHAnsi"/>
                <w:color w:val="auto"/>
                <w:sz w:val="24"/>
              </w:rPr>
              <w:t>U novcu izražene količine resursa, iskorištene u svrhu ostvarenja jednog ili više ciljeva projekta</w:t>
            </w:r>
            <w:r w:rsidR="00F83A5D" w:rsidRPr="008871D4">
              <w:rPr>
                <w:rFonts w:asciiTheme="minorHAnsi" w:hAnsiTheme="minorHAnsi" w:cstheme="minorHAnsi"/>
                <w:color w:val="auto"/>
                <w:sz w:val="24"/>
              </w:rPr>
              <w:t>.</w:t>
            </w:r>
          </w:p>
          <w:p w14:paraId="548C1086" w14:textId="77777777" w:rsidR="0063535D" w:rsidRPr="008871D4" w:rsidRDefault="0063535D" w:rsidP="0063535D">
            <w:pPr>
              <w:spacing w:after="0"/>
              <w:jc w:val="both"/>
              <w:rPr>
                <w:rFonts w:asciiTheme="minorHAnsi" w:hAnsiTheme="minorHAnsi" w:cstheme="minorHAnsi"/>
                <w:color w:val="auto"/>
                <w:sz w:val="24"/>
              </w:rPr>
            </w:pPr>
          </w:p>
        </w:tc>
      </w:tr>
    </w:tbl>
    <w:p w14:paraId="14AF34EC" w14:textId="77777777" w:rsidR="00F853CF" w:rsidRPr="008871D4" w:rsidRDefault="00F853CF" w:rsidP="00315FA0">
      <w:pPr>
        <w:pStyle w:val="ESFBodysivo"/>
        <w:spacing w:after="0" w:line="240" w:lineRule="auto"/>
        <w:rPr>
          <w:rFonts w:asciiTheme="minorHAnsi" w:hAnsiTheme="minorHAnsi" w:cstheme="minorHAnsi"/>
          <w:sz w:val="22"/>
          <w:highlight w:val="lightGray"/>
          <w:shd w:val="clear" w:color="auto" w:fill="D9D9D9"/>
        </w:rPr>
      </w:pPr>
    </w:p>
    <w:p w14:paraId="208DEDDF" w14:textId="77777777" w:rsidR="008C66F0" w:rsidRPr="008871D4" w:rsidRDefault="008C66F0" w:rsidP="00315FA0">
      <w:pPr>
        <w:pStyle w:val="ESFBodysivo"/>
        <w:spacing w:after="0" w:line="240" w:lineRule="auto"/>
        <w:rPr>
          <w:rFonts w:asciiTheme="minorHAnsi" w:hAnsiTheme="minorHAnsi" w:cstheme="minorHAnsi"/>
          <w:sz w:val="22"/>
          <w:shd w:val="clear" w:color="auto" w:fill="D9D9D9"/>
        </w:rPr>
      </w:pPr>
    </w:p>
    <w:p w14:paraId="7FEB36F6" w14:textId="77777777" w:rsidR="00482BC3" w:rsidRPr="007B7CBD" w:rsidRDefault="00482BC3" w:rsidP="007B7CBD">
      <w:pPr>
        <w:pStyle w:val="ESFUputepodnaslov"/>
        <w:spacing w:before="0" w:after="0" w:line="240" w:lineRule="auto"/>
        <w:jc w:val="both"/>
        <w:rPr>
          <w:rFonts w:asciiTheme="minorHAnsi" w:hAnsiTheme="minorHAnsi" w:cstheme="minorHAnsi"/>
          <w:b/>
        </w:rPr>
      </w:pPr>
      <w:bookmarkStart w:id="6" w:name="_Toc34910329"/>
      <w:r w:rsidRPr="007B7CBD">
        <w:rPr>
          <w:rFonts w:asciiTheme="minorHAnsi" w:hAnsiTheme="minorHAnsi" w:cstheme="minorHAnsi"/>
          <w:b/>
        </w:rPr>
        <w:t xml:space="preserve">1.4 Svrha, cilj i </w:t>
      </w:r>
      <w:r w:rsidR="00395ACA" w:rsidRPr="007B7CBD">
        <w:rPr>
          <w:rFonts w:asciiTheme="minorHAnsi" w:hAnsiTheme="minorHAnsi" w:cstheme="minorHAnsi"/>
          <w:b/>
        </w:rPr>
        <w:t>cilj</w:t>
      </w:r>
      <w:r w:rsidR="00335CC5" w:rsidRPr="007B7CBD">
        <w:rPr>
          <w:rFonts w:asciiTheme="minorHAnsi" w:hAnsiTheme="minorHAnsi" w:cstheme="minorHAnsi"/>
          <w:b/>
        </w:rPr>
        <w:t>a</w:t>
      </w:r>
      <w:r w:rsidR="00395ACA" w:rsidRPr="007B7CBD">
        <w:rPr>
          <w:rFonts w:asciiTheme="minorHAnsi" w:hAnsiTheme="minorHAnsi" w:cstheme="minorHAnsi"/>
          <w:b/>
        </w:rPr>
        <w:t>n</w:t>
      </w:r>
      <w:r w:rsidRPr="007B7CBD">
        <w:rPr>
          <w:rFonts w:asciiTheme="minorHAnsi" w:hAnsiTheme="minorHAnsi" w:cstheme="minorHAnsi"/>
          <w:b/>
        </w:rPr>
        <w:t>e skupine Poziva na dostavu projektnih prijedloga</w:t>
      </w:r>
      <w:bookmarkEnd w:id="6"/>
    </w:p>
    <w:p w14:paraId="7DA868FC" w14:textId="77777777" w:rsidR="002A499D" w:rsidRPr="005811C6" w:rsidRDefault="002A499D" w:rsidP="00315FA0">
      <w:pPr>
        <w:pStyle w:val="NormalWeb"/>
        <w:spacing w:after="0" w:line="240" w:lineRule="auto"/>
        <w:jc w:val="both"/>
        <w:rPr>
          <w:rFonts w:asciiTheme="minorHAnsi" w:hAnsiTheme="minorHAnsi" w:cstheme="minorHAnsi"/>
          <w:sz w:val="28"/>
          <w:lang w:val="hr-HR"/>
        </w:rPr>
      </w:pPr>
    </w:p>
    <w:p w14:paraId="40D081DC" w14:textId="77777777" w:rsidR="00CD7142" w:rsidRDefault="00CD7142" w:rsidP="00CD7142">
      <w:pPr>
        <w:pStyle w:val="NormalWeb"/>
        <w:spacing w:after="0" w:line="240" w:lineRule="auto"/>
        <w:jc w:val="both"/>
        <w:rPr>
          <w:rFonts w:asciiTheme="minorHAnsi" w:hAnsiTheme="minorHAnsi" w:cstheme="minorHAnsi"/>
          <w:b/>
          <w:lang w:val="hr-HR"/>
        </w:rPr>
      </w:pPr>
      <w:r w:rsidRPr="005811C6">
        <w:rPr>
          <w:rFonts w:asciiTheme="minorHAnsi" w:hAnsiTheme="minorHAnsi" w:cstheme="minorHAnsi"/>
          <w:b/>
          <w:lang w:val="hr-HR"/>
        </w:rPr>
        <w:t>Svrha Poziva</w:t>
      </w:r>
    </w:p>
    <w:p w14:paraId="1A12A792" w14:textId="77777777" w:rsidR="007A37D5" w:rsidRPr="005811C6" w:rsidRDefault="007A37D5" w:rsidP="00CD7142">
      <w:pPr>
        <w:pStyle w:val="NormalWeb"/>
        <w:spacing w:after="0" w:line="240" w:lineRule="auto"/>
        <w:jc w:val="both"/>
        <w:rPr>
          <w:rFonts w:asciiTheme="minorHAnsi" w:hAnsiTheme="minorHAnsi" w:cstheme="minorHAnsi"/>
          <w:b/>
          <w:sz w:val="28"/>
          <w:lang w:val="hr-HR"/>
        </w:rPr>
      </w:pPr>
    </w:p>
    <w:p w14:paraId="58B34CED" w14:textId="77777777" w:rsidR="00CD7142" w:rsidRPr="00B6132D"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Kultura ima važnu ulogu u jačanju socijalne kohezije i izgradnji uključivog društva,</w:t>
      </w:r>
      <w:r w:rsidRPr="00873776">
        <w:rPr>
          <w:rFonts w:asciiTheme="minorHAnsi" w:hAnsiTheme="minorHAnsi" w:cstheme="minorHAnsi"/>
          <w:spacing w:val="-1"/>
          <w:sz w:val="24"/>
          <w:szCs w:val="24"/>
          <w:vertAlign w:val="superscript"/>
        </w:rPr>
        <w:footnoteReference w:id="105"/>
      </w:r>
      <w:r w:rsidRPr="00873776">
        <w:rPr>
          <w:rFonts w:asciiTheme="minorHAnsi" w:hAnsiTheme="minorHAnsi" w:cstheme="minorHAnsi"/>
          <w:sz w:val="24"/>
          <w:szCs w:val="24"/>
        </w:rPr>
        <w:t xml:space="preserve"> a kulturna participacija značajno doprinosi osobnom razvoju i poboljšanju ukupne kvalitete života.</w:t>
      </w:r>
      <w:r w:rsidRPr="00873776">
        <w:rPr>
          <w:rFonts w:asciiTheme="minorHAnsi" w:hAnsiTheme="minorHAnsi" w:cstheme="minorHAnsi"/>
          <w:spacing w:val="-1"/>
          <w:sz w:val="24"/>
          <w:szCs w:val="24"/>
        </w:rPr>
        <w:t xml:space="preserve"> Sudjelovanje u umjetničkim i kulturnim aktivnostima, kako potvrđuju brojna istraživanja, također ima povoljan učinak na fizičko i mentalno zdravlje pojedinca</w:t>
      </w:r>
      <w:r w:rsidRPr="00873776">
        <w:rPr>
          <w:rStyle w:val="FootnoteReference"/>
          <w:rFonts w:asciiTheme="minorHAnsi" w:hAnsiTheme="minorHAnsi" w:cstheme="minorHAnsi"/>
          <w:spacing w:val="-1"/>
          <w:sz w:val="24"/>
          <w:szCs w:val="24"/>
        </w:rPr>
        <w:footnoteReference w:id="106"/>
      </w:r>
      <w:r w:rsidRPr="00873776">
        <w:rPr>
          <w:rFonts w:asciiTheme="minorHAnsi" w:hAnsiTheme="minorHAnsi" w:cstheme="minorHAnsi"/>
          <w:spacing w:val="-1"/>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Poticanje pristupa kulturi stoga je ugrađeno u politike borbe protiv socijalne isključenosti i siromaštva,</w:t>
      </w:r>
      <w:r w:rsidRPr="00873776">
        <w:rPr>
          <w:rFonts w:asciiTheme="minorHAnsi" w:hAnsiTheme="minorHAnsi" w:cstheme="minorHAnsi"/>
          <w:spacing w:val="-1"/>
          <w:sz w:val="24"/>
          <w:szCs w:val="24"/>
          <w:vertAlign w:val="superscript"/>
        </w:rPr>
        <w:footnoteReference w:id="107"/>
      </w:r>
      <w:r w:rsidRPr="00873776">
        <w:rPr>
          <w:rFonts w:asciiTheme="minorHAnsi" w:hAnsiTheme="minorHAnsi" w:cstheme="minorHAnsi"/>
          <w:spacing w:val="-1"/>
          <w:sz w:val="24"/>
          <w:szCs w:val="24"/>
        </w:rPr>
        <w:t xml:space="preserve"> dok se</w:t>
      </w:r>
      <w:r w:rsidRPr="00873776">
        <w:rPr>
          <w:rFonts w:asciiTheme="minorHAnsi" w:hAnsiTheme="minorHAnsi" w:cstheme="minorHAnsi"/>
          <w:sz w:val="24"/>
          <w:szCs w:val="24"/>
        </w:rPr>
        <w:t xml:space="preserve"> osiguravanjem pretpostavki za jednakost pristupa i sudjelovanja u kulturi svih građana djeluje u pravcu povećanja socijalne uključenosti i podizanja razine životnih uvjeta. Takvim je djelovanjem osobito važno obuhvatiti društvene skupine koje su najizloženije riziku od socijalne isključenosti kao što su djeca, mladi,</w:t>
      </w:r>
      <w:r w:rsidRPr="00873776">
        <w:rPr>
          <w:rFonts w:asciiTheme="minorHAnsi" w:hAnsiTheme="minorHAnsi" w:cstheme="minorHAnsi"/>
          <w:sz w:val="24"/>
          <w:szCs w:val="24"/>
          <w:vertAlign w:val="superscript"/>
        </w:rPr>
        <w:footnoteReference w:id="108"/>
      </w:r>
      <w:r w:rsidRPr="00873776">
        <w:rPr>
          <w:rFonts w:asciiTheme="minorHAnsi" w:hAnsiTheme="minorHAnsi" w:cstheme="minorHAnsi"/>
          <w:sz w:val="24"/>
          <w:szCs w:val="24"/>
        </w:rPr>
        <w:t xml:space="preserve"> </w:t>
      </w:r>
      <w:r>
        <w:rPr>
          <w:rFonts w:asciiTheme="minorHAnsi" w:hAnsiTheme="minorHAnsi" w:cstheme="minorHAnsi"/>
          <w:sz w:val="24"/>
          <w:szCs w:val="24"/>
        </w:rPr>
        <w:t xml:space="preserve">i </w:t>
      </w:r>
      <w:r w:rsidRPr="00873776">
        <w:rPr>
          <w:rFonts w:asciiTheme="minorHAnsi" w:hAnsiTheme="minorHAnsi" w:cstheme="minorHAnsi"/>
          <w:sz w:val="24"/>
          <w:szCs w:val="24"/>
        </w:rPr>
        <w:t>osobe starije od 54 godine</w:t>
      </w:r>
      <w:r>
        <w:rPr>
          <w:rFonts w:asciiTheme="minorHAnsi" w:hAnsiTheme="minorHAnsi" w:cstheme="minorHAnsi"/>
          <w:sz w:val="24"/>
          <w:szCs w:val="24"/>
        </w:rPr>
        <w:t>.</w:t>
      </w:r>
      <w:r w:rsidRPr="00873776">
        <w:rPr>
          <w:rFonts w:asciiTheme="minorHAnsi" w:hAnsiTheme="minorHAnsi" w:cstheme="minorHAnsi"/>
          <w:sz w:val="24"/>
          <w:szCs w:val="24"/>
          <w:vertAlign w:val="superscript"/>
        </w:rPr>
        <w:footnoteReference w:id="109"/>
      </w:r>
      <w:r w:rsidRPr="00873776">
        <w:rPr>
          <w:rFonts w:asciiTheme="minorHAnsi" w:hAnsiTheme="minorHAnsi" w:cstheme="minorHAnsi"/>
          <w:sz w:val="24"/>
          <w:szCs w:val="24"/>
        </w:rPr>
        <w:t xml:space="preserve"> </w:t>
      </w:r>
    </w:p>
    <w:p w14:paraId="719B0579" w14:textId="77777777"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 xml:space="preserve">Izvanredne okolnosti uzrokovane epidemijom </w:t>
      </w:r>
      <w:r w:rsidRPr="00750275">
        <w:rPr>
          <w:rFonts w:asciiTheme="minorHAnsi" w:hAnsiTheme="minorHAnsi" w:cstheme="minorHAnsi"/>
          <w:sz w:val="24"/>
          <w:szCs w:val="24"/>
        </w:rPr>
        <w:t>COVID-19 onemogućile su</w:t>
      </w:r>
      <w:r w:rsidRPr="00873776">
        <w:rPr>
          <w:rFonts w:asciiTheme="minorHAnsi" w:hAnsiTheme="minorHAnsi" w:cstheme="minorHAnsi"/>
          <w:sz w:val="24"/>
          <w:szCs w:val="24"/>
        </w:rPr>
        <w:t xml:space="preserve"> fizički pristup umjetničkim i kulturnim aktivnostima pripa</w:t>
      </w:r>
      <w:r w:rsidR="00950B84">
        <w:rPr>
          <w:rFonts w:asciiTheme="minorHAnsi" w:hAnsiTheme="minorHAnsi" w:cstheme="minorHAnsi"/>
          <w:sz w:val="24"/>
          <w:szCs w:val="24"/>
        </w:rPr>
        <w:t>dnicima svih društvenih skupina</w:t>
      </w:r>
      <w:r w:rsidRPr="00873776">
        <w:rPr>
          <w:rFonts w:asciiTheme="minorHAnsi" w:hAnsiTheme="minorHAnsi" w:cstheme="minorHAnsi"/>
          <w:sz w:val="24"/>
          <w:szCs w:val="24"/>
        </w:rPr>
        <w:t xml:space="preserve"> što može imati osobito negativne posljedice za pripadnike ranjivih skupina. Umanjene mogućnosti sudjelovanja pripadnika ranjivih skupina u umjetničkim i kulturnim aktivnostima mogu se nepovoljno odraziti na održavanje njihovih društvenih veza, na razvoj </w:t>
      </w:r>
      <w:r w:rsidR="00950B84">
        <w:rPr>
          <w:rFonts w:asciiTheme="minorHAnsi" w:hAnsiTheme="minorHAnsi" w:cstheme="minorHAnsi"/>
          <w:sz w:val="24"/>
          <w:szCs w:val="24"/>
        </w:rPr>
        <w:t>vještina i znanja koja sprečava</w:t>
      </w:r>
      <w:r w:rsidRPr="00873776">
        <w:rPr>
          <w:rFonts w:asciiTheme="minorHAnsi" w:hAnsiTheme="minorHAnsi" w:cstheme="minorHAnsi"/>
          <w:sz w:val="24"/>
          <w:szCs w:val="24"/>
        </w:rPr>
        <w:t>ju antisocijalno ponašanje te</w:t>
      </w:r>
      <w:r w:rsidR="00950B84">
        <w:rPr>
          <w:rFonts w:asciiTheme="minorHAnsi" w:hAnsiTheme="minorHAnsi" w:cstheme="minorHAnsi"/>
          <w:sz w:val="24"/>
          <w:szCs w:val="24"/>
        </w:rPr>
        <w:t xml:space="preserve"> </w:t>
      </w:r>
      <w:r w:rsidRPr="00873776">
        <w:rPr>
          <w:rFonts w:asciiTheme="minorHAnsi" w:hAnsiTheme="minorHAnsi" w:cstheme="minorHAnsi"/>
          <w:sz w:val="24"/>
          <w:szCs w:val="24"/>
        </w:rPr>
        <w:t>na njihovo ukupno psihofizičko stanje.</w:t>
      </w:r>
    </w:p>
    <w:p w14:paraId="632DE9F1" w14:textId="77777777" w:rsidR="00CD7142" w:rsidRPr="00873776" w:rsidRDefault="00CD7142" w:rsidP="00CD7142">
      <w:pPr>
        <w:jc w:val="both"/>
        <w:rPr>
          <w:rFonts w:asciiTheme="minorHAnsi" w:hAnsiTheme="minorHAnsi" w:cstheme="minorHAnsi"/>
          <w:sz w:val="24"/>
          <w:szCs w:val="24"/>
        </w:rPr>
      </w:pPr>
      <w:r w:rsidRPr="00534902">
        <w:rPr>
          <w:rFonts w:asciiTheme="minorHAnsi" w:hAnsiTheme="minorHAnsi" w:cstheme="minorHAnsi"/>
          <w:sz w:val="24"/>
          <w:szCs w:val="24"/>
        </w:rPr>
        <w:lastRenderedPageBreak/>
        <w:t xml:space="preserve">U riziku od socijalne isključenosti posebno su osobe starije od 54 godine te djeca i mladi do 25 godina starosti. Preporuke Nacionalnog stožera civilne zaštite koje se odnose na socijalno distanciranje </w:t>
      </w:r>
      <w:r w:rsidR="00950B84">
        <w:rPr>
          <w:rFonts w:asciiTheme="minorHAnsi" w:hAnsiTheme="minorHAnsi" w:cstheme="minorHAnsi"/>
          <w:sz w:val="24"/>
          <w:szCs w:val="24"/>
        </w:rPr>
        <w:t>najviše</w:t>
      </w:r>
      <w:r w:rsidRPr="00534902">
        <w:rPr>
          <w:rFonts w:asciiTheme="minorHAnsi" w:hAnsiTheme="minorHAnsi" w:cstheme="minorHAnsi"/>
          <w:sz w:val="24"/>
          <w:szCs w:val="24"/>
        </w:rPr>
        <w:t xml:space="preserve"> pogađaju djecu, mlade i starije </w:t>
      </w:r>
      <w:r w:rsidR="00950B84">
        <w:rPr>
          <w:rFonts w:asciiTheme="minorHAnsi" w:hAnsiTheme="minorHAnsi" w:cstheme="minorHAnsi"/>
          <w:sz w:val="24"/>
          <w:szCs w:val="24"/>
        </w:rPr>
        <w:t>osobe</w:t>
      </w:r>
      <w:r w:rsidRPr="00534902">
        <w:rPr>
          <w:rFonts w:asciiTheme="minorHAnsi" w:hAnsiTheme="minorHAnsi" w:cstheme="minorHAnsi"/>
          <w:sz w:val="24"/>
          <w:szCs w:val="24"/>
        </w:rPr>
        <w:t xml:space="preserve"> jer se posebno njima preporuč</w:t>
      </w:r>
      <w:r w:rsidR="00C556DA">
        <w:rPr>
          <w:rFonts w:asciiTheme="minorHAnsi" w:hAnsiTheme="minorHAnsi" w:cstheme="minorHAnsi"/>
          <w:sz w:val="24"/>
          <w:szCs w:val="24"/>
        </w:rPr>
        <w:t>uje</w:t>
      </w:r>
      <w:r w:rsidRPr="00534902">
        <w:rPr>
          <w:rFonts w:asciiTheme="minorHAnsi" w:hAnsiTheme="minorHAnsi" w:cstheme="minorHAnsi"/>
          <w:sz w:val="24"/>
          <w:szCs w:val="24"/>
        </w:rPr>
        <w:t xml:space="preserve"> ostanak u domovima i izbjegavanje fizičkih kontakata. </w:t>
      </w:r>
      <w:r w:rsidR="007C6F13">
        <w:rPr>
          <w:rFonts w:asciiTheme="minorHAnsi" w:hAnsiTheme="minorHAnsi" w:cstheme="minorHAnsi"/>
          <w:sz w:val="24"/>
          <w:szCs w:val="24"/>
        </w:rPr>
        <w:t>Uzimajući u obzir</w:t>
      </w:r>
      <w:r w:rsidRPr="00534902">
        <w:rPr>
          <w:rFonts w:asciiTheme="minorHAnsi" w:hAnsiTheme="minorHAnsi" w:cstheme="minorHAnsi"/>
          <w:sz w:val="24"/>
          <w:szCs w:val="24"/>
        </w:rPr>
        <w:t xml:space="preserve"> brojne nepoznanice vezane uz bolest COVID 19 prepo</w:t>
      </w:r>
      <w:r w:rsidR="00950B84">
        <w:rPr>
          <w:rFonts w:asciiTheme="minorHAnsi" w:hAnsiTheme="minorHAnsi" w:cstheme="minorHAnsi"/>
          <w:sz w:val="24"/>
          <w:szCs w:val="24"/>
        </w:rPr>
        <w:t>ruke socijalnog distanciranja</w:t>
      </w:r>
      <w:r w:rsidRPr="00534902">
        <w:rPr>
          <w:rFonts w:asciiTheme="minorHAnsi" w:hAnsiTheme="minorHAnsi" w:cstheme="minorHAnsi"/>
          <w:sz w:val="24"/>
          <w:szCs w:val="24"/>
        </w:rPr>
        <w:t xml:space="preserve"> vjerojatno </w:t>
      </w:r>
      <w:r w:rsidR="00950B84">
        <w:rPr>
          <w:rFonts w:asciiTheme="minorHAnsi" w:hAnsiTheme="minorHAnsi" w:cstheme="minorHAnsi"/>
          <w:sz w:val="24"/>
          <w:szCs w:val="24"/>
        </w:rPr>
        <w:t xml:space="preserve">će </w:t>
      </w:r>
      <w:r w:rsidRPr="00534902">
        <w:rPr>
          <w:rFonts w:asciiTheme="minorHAnsi" w:hAnsiTheme="minorHAnsi" w:cstheme="minorHAnsi"/>
          <w:sz w:val="24"/>
          <w:szCs w:val="24"/>
        </w:rPr>
        <w:t>biti aktualne duže vrijeme i negativno će se odraziti na društveni život te posljedično doprinijeti većoj socijalnoj isključenosti ciljanih skupina.</w:t>
      </w:r>
    </w:p>
    <w:p w14:paraId="7374AD78" w14:textId="77777777" w:rsidR="00CD7142"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Novonastale okolnosti stoga zahtijevaju da se pripadnicima ranjivih skupina</w:t>
      </w:r>
      <w:r>
        <w:rPr>
          <w:rFonts w:asciiTheme="minorHAnsi" w:hAnsiTheme="minorHAnsi" w:cstheme="minorHAnsi"/>
          <w:sz w:val="24"/>
          <w:szCs w:val="24"/>
        </w:rPr>
        <w:t xml:space="preserve"> koje su najizloženije riziku od socijalne isključenosti</w:t>
      </w:r>
      <w:r w:rsidRPr="00873776">
        <w:rPr>
          <w:rFonts w:asciiTheme="minorHAnsi" w:hAnsiTheme="minorHAnsi" w:cstheme="minorHAnsi"/>
          <w:sz w:val="24"/>
          <w:szCs w:val="24"/>
        </w:rPr>
        <w:t xml:space="preserve"> osigura pristup umjetničkim i kulturnim aktivnostima</w:t>
      </w:r>
      <w:r w:rsidR="00950B84">
        <w:rPr>
          <w:rFonts w:asciiTheme="minorHAnsi" w:hAnsiTheme="minorHAnsi" w:cstheme="minorHAnsi"/>
          <w:sz w:val="24"/>
          <w:szCs w:val="24"/>
        </w:rPr>
        <w:t xml:space="preserve"> koji je</w:t>
      </w:r>
      <w:r w:rsidRPr="00873776">
        <w:rPr>
          <w:rFonts w:asciiTheme="minorHAnsi" w:hAnsiTheme="minorHAnsi" w:cstheme="minorHAnsi"/>
          <w:sz w:val="24"/>
          <w:szCs w:val="24"/>
        </w:rPr>
        <w:t xml:space="preserve"> alternativan fizičkom, a upravo takav </w:t>
      </w:r>
      <w:r w:rsidR="00950B84">
        <w:rPr>
          <w:rFonts w:asciiTheme="minorHAnsi" w:hAnsiTheme="minorHAnsi" w:cstheme="minorHAnsi"/>
          <w:sz w:val="24"/>
          <w:szCs w:val="24"/>
        </w:rPr>
        <w:t xml:space="preserve">pristup </w:t>
      </w:r>
      <w:r w:rsidRPr="00873776">
        <w:rPr>
          <w:rFonts w:asciiTheme="minorHAnsi" w:hAnsiTheme="minorHAnsi" w:cstheme="minorHAnsi"/>
          <w:sz w:val="24"/>
          <w:szCs w:val="24"/>
        </w:rPr>
        <w:t>omogućuju digitalne tehnologije. Dakako, njihova je primjena u području umjetnosti i kulture široko prisutna,</w:t>
      </w:r>
      <w:r w:rsidRPr="00873776">
        <w:rPr>
          <w:rStyle w:val="FootnoteReference"/>
          <w:rFonts w:asciiTheme="minorHAnsi" w:hAnsiTheme="minorHAnsi" w:cstheme="minorHAnsi"/>
          <w:sz w:val="24"/>
          <w:szCs w:val="24"/>
        </w:rPr>
        <w:footnoteReference w:id="110"/>
      </w:r>
      <w:r w:rsidRPr="00873776">
        <w:rPr>
          <w:rFonts w:asciiTheme="minorHAnsi" w:hAnsiTheme="minorHAnsi" w:cstheme="minorHAnsi"/>
          <w:sz w:val="24"/>
          <w:szCs w:val="24"/>
        </w:rPr>
        <w:t xml:space="preserve"> a spremnost za intenzifikacijom digitalnih aktivnosti recentno su potvrdili brojni djelatnici u području umjetnosti i kulture u RH. U aktualnoj situaciji COVID-19 epidemije, ustanove u kulturi, umjetničke organizacije te udruge u području umjetnosti i kulture postojeće programe i aktivnosti provode virtualno, kontinuirano ih nadograđujući novima sadržajima posebno osmišljenima za različite skupine korisnika.</w:t>
      </w:r>
      <w:r w:rsidRPr="00873776">
        <w:rPr>
          <w:rStyle w:val="FootnoteReference"/>
          <w:rFonts w:asciiTheme="minorHAnsi" w:hAnsiTheme="minorHAnsi" w:cstheme="minorHAnsi"/>
          <w:sz w:val="24"/>
          <w:szCs w:val="24"/>
        </w:rPr>
        <w:footnoteReference w:id="111"/>
      </w:r>
      <w:r w:rsidRPr="00873776">
        <w:rPr>
          <w:rFonts w:asciiTheme="minorHAnsi" w:hAnsiTheme="minorHAnsi" w:cstheme="minorHAnsi"/>
          <w:sz w:val="24"/>
          <w:szCs w:val="24"/>
        </w:rPr>
        <w:t xml:space="preserve"> Aktivnosti koje se prenose putem različitim distribucijskih kanala obuhvaćaju sva područja umjetnosti i kulture</w:t>
      </w:r>
      <w:r w:rsidRPr="00873776">
        <w:rPr>
          <w:rStyle w:val="FootnoteReference"/>
          <w:rFonts w:asciiTheme="minorHAnsi" w:hAnsiTheme="minorHAnsi" w:cstheme="minorHAnsi"/>
          <w:sz w:val="24"/>
          <w:szCs w:val="24"/>
        </w:rPr>
        <w:footnoteReference w:id="112"/>
      </w:r>
      <w:r w:rsidRPr="00873776">
        <w:rPr>
          <w:rFonts w:asciiTheme="minorHAnsi" w:hAnsiTheme="minorHAnsi" w:cstheme="minorHAnsi"/>
          <w:sz w:val="24"/>
          <w:szCs w:val="24"/>
        </w:rPr>
        <w:t xml:space="preserve"> te raznolike formate od virtualnih šetnji muzejskim postavima, virtualnih izložbi, prijenosa kazališnih i glazbeno-scenskih izvedbi, audio-vizualnih sadržaja,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edukativnih i kreativnih radionica, predavanja i javnih razgovora i drugo. </w:t>
      </w:r>
    </w:p>
    <w:p w14:paraId="5E2FDC83" w14:textId="77777777"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U tom se kontekstu prepoznaje i značajan potencijal novih tehnologija za uključivanje onih društvenih skupina koje su tradicionalno udaljene od kulturnih ustanova i sadržaja, što je nerijetko slučaj upravo s</w:t>
      </w:r>
      <w:r>
        <w:rPr>
          <w:rFonts w:asciiTheme="minorHAnsi" w:hAnsiTheme="minorHAnsi" w:cstheme="minorHAnsi"/>
          <w:sz w:val="24"/>
          <w:szCs w:val="24"/>
        </w:rPr>
        <w:t xml:space="preserve"> navedenim</w:t>
      </w:r>
      <w:r w:rsidRPr="00873776">
        <w:rPr>
          <w:rFonts w:asciiTheme="minorHAnsi" w:hAnsiTheme="minorHAnsi" w:cstheme="minorHAnsi"/>
          <w:sz w:val="24"/>
          <w:szCs w:val="24"/>
        </w:rPr>
        <w:t xml:space="preserve"> </w:t>
      </w:r>
      <w:r w:rsidRPr="00644695">
        <w:rPr>
          <w:rFonts w:asciiTheme="minorHAnsi" w:hAnsiTheme="minorHAnsi" w:cstheme="minorHAnsi"/>
          <w:sz w:val="24"/>
          <w:szCs w:val="24"/>
        </w:rPr>
        <w:t>ranjivim skupinama.</w:t>
      </w:r>
      <w:r w:rsidRPr="00873776">
        <w:rPr>
          <w:rFonts w:asciiTheme="minorHAnsi" w:hAnsiTheme="minorHAnsi" w:cstheme="minorHAnsi"/>
          <w:sz w:val="24"/>
          <w:szCs w:val="24"/>
        </w:rPr>
        <w:t xml:space="preserve"> Štoviše</w:t>
      </w:r>
      <w:r w:rsidR="00950B84">
        <w:rPr>
          <w:rFonts w:asciiTheme="minorHAnsi" w:hAnsiTheme="minorHAnsi" w:cstheme="minorHAnsi"/>
          <w:sz w:val="24"/>
          <w:szCs w:val="24"/>
        </w:rPr>
        <w:t>,</w:t>
      </w:r>
      <w:r w:rsidRPr="00873776">
        <w:rPr>
          <w:rFonts w:asciiTheme="minorHAnsi" w:hAnsiTheme="minorHAnsi" w:cstheme="minorHAnsi"/>
          <w:sz w:val="24"/>
          <w:szCs w:val="24"/>
        </w:rPr>
        <w:t xml:space="preserve"> u novim se tehnologijama prepoznaje i mogućnost doprinosa ojačanju zajednice, a facilitiranje tog procesa vidi se upravo u kulturnom </w:t>
      </w:r>
      <w:r w:rsidRPr="00873776">
        <w:rPr>
          <w:rFonts w:asciiTheme="minorHAnsi" w:hAnsiTheme="minorHAnsi" w:cstheme="minorHAnsi"/>
          <w:sz w:val="24"/>
          <w:szCs w:val="24"/>
        </w:rPr>
        <w:lastRenderedPageBreak/>
        <w:t>sudjelovanju.</w:t>
      </w:r>
      <w:r w:rsidRPr="00873776">
        <w:rPr>
          <w:rStyle w:val="FootnoteReference"/>
          <w:rFonts w:asciiTheme="minorHAnsi" w:hAnsiTheme="minorHAnsi" w:cstheme="minorHAnsi"/>
          <w:sz w:val="24"/>
          <w:szCs w:val="24"/>
        </w:rPr>
        <w:footnoteReference w:id="113"/>
      </w:r>
      <w:r w:rsidRPr="00873776">
        <w:rPr>
          <w:rFonts w:asciiTheme="minorHAnsi" w:hAnsiTheme="minorHAnsi" w:cstheme="minorHAnsi"/>
          <w:sz w:val="24"/>
          <w:szCs w:val="24"/>
        </w:rPr>
        <w:t xml:space="preserve"> „Digitalnim zaokretom“ povećane su mogućnosti stvaranja dostupnije i uključivije kulture, a također su stvoreni i alati koji pomažu dokidanju ne samo fizičkih, već i psiholoških i društvenih barijera. Istodobno su digitalne tehnologije olakšale aktivaciju korisnika kulturnih sadržaja. Korisnici prestaju biti pasivnim prim</w:t>
      </w:r>
      <w:r w:rsidR="00950B84">
        <w:rPr>
          <w:rFonts w:asciiTheme="minorHAnsi" w:hAnsiTheme="minorHAnsi" w:cstheme="minorHAnsi"/>
          <w:sz w:val="24"/>
          <w:szCs w:val="24"/>
        </w:rPr>
        <w:t xml:space="preserve">ateljima kulturne ponude, a </w:t>
      </w:r>
      <w:r w:rsidR="007F53EE">
        <w:rPr>
          <w:rFonts w:asciiTheme="minorHAnsi" w:hAnsiTheme="minorHAnsi" w:cstheme="minorHAnsi"/>
          <w:sz w:val="24"/>
          <w:szCs w:val="24"/>
        </w:rPr>
        <w:t xml:space="preserve">kroz participativne procese </w:t>
      </w:r>
      <w:r w:rsidRPr="00873776">
        <w:rPr>
          <w:rFonts w:asciiTheme="minorHAnsi" w:hAnsiTheme="minorHAnsi" w:cstheme="minorHAnsi"/>
          <w:sz w:val="24"/>
          <w:szCs w:val="24"/>
        </w:rPr>
        <w:t xml:space="preserve">promiču </w:t>
      </w:r>
      <w:r w:rsidR="007F53EE">
        <w:rPr>
          <w:rFonts w:asciiTheme="minorHAnsi" w:hAnsiTheme="minorHAnsi" w:cstheme="minorHAnsi"/>
          <w:sz w:val="24"/>
          <w:szCs w:val="24"/>
        </w:rPr>
        <w:t xml:space="preserve">se </w:t>
      </w:r>
      <w:r w:rsidRPr="00873776">
        <w:rPr>
          <w:rFonts w:asciiTheme="minorHAnsi" w:hAnsiTheme="minorHAnsi" w:cstheme="minorHAnsi"/>
          <w:sz w:val="24"/>
          <w:szCs w:val="24"/>
        </w:rPr>
        <w:t>u aktivne stvaratelje, kritičare i komentatore. Također, digitalni alati olakšavaju povezivanje društvenih skupina koje dijele specifične interese ili potrebe popu</w:t>
      </w:r>
      <w:r w:rsidR="007F53EE">
        <w:rPr>
          <w:rFonts w:asciiTheme="minorHAnsi" w:hAnsiTheme="minorHAnsi" w:cstheme="minorHAnsi"/>
          <w:sz w:val="24"/>
          <w:szCs w:val="24"/>
        </w:rPr>
        <w:t>t</w:t>
      </w:r>
      <w:r w:rsidRPr="00873776">
        <w:rPr>
          <w:rFonts w:asciiTheme="minorHAnsi" w:hAnsiTheme="minorHAnsi" w:cstheme="minorHAnsi"/>
          <w:sz w:val="24"/>
          <w:szCs w:val="24"/>
        </w:rPr>
        <w:t xml:space="preserve"> pripadnika određenih dobnih skupina (djeca i mladi, osobe starije životne dobi)</w:t>
      </w:r>
      <w:r>
        <w:rPr>
          <w:rFonts w:asciiTheme="minorHAnsi" w:hAnsiTheme="minorHAnsi" w:cstheme="minorHAnsi"/>
          <w:sz w:val="24"/>
          <w:szCs w:val="24"/>
        </w:rPr>
        <w:t>.</w:t>
      </w:r>
      <w:r w:rsidRPr="00873776">
        <w:rPr>
          <w:rStyle w:val="FootnoteReference"/>
          <w:rFonts w:asciiTheme="minorHAnsi" w:hAnsiTheme="minorHAnsi" w:cstheme="minorHAnsi"/>
          <w:sz w:val="24"/>
          <w:szCs w:val="24"/>
        </w:rPr>
        <w:footnoteReference w:id="114"/>
      </w:r>
      <w:r w:rsidRPr="00873776">
        <w:rPr>
          <w:rFonts w:asciiTheme="minorHAnsi" w:hAnsiTheme="minorHAnsi" w:cstheme="minorHAnsi"/>
          <w:sz w:val="24"/>
          <w:szCs w:val="24"/>
        </w:rPr>
        <w:t xml:space="preserve"> Digitalni alati također pružaju osobiti potencijal u povećanju dostupnosti te prilagodbi umjetničkih i kulturnih sadržaja osobama s invaliditetom.</w:t>
      </w:r>
      <w:r w:rsidRPr="00873776">
        <w:rPr>
          <w:rStyle w:val="FootnoteReference"/>
          <w:rFonts w:asciiTheme="minorHAnsi" w:hAnsiTheme="minorHAnsi" w:cstheme="minorHAnsi"/>
          <w:sz w:val="24"/>
          <w:szCs w:val="24"/>
        </w:rPr>
        <w:footnoteReference w:id="115"/>
      </w:r>
      <w:r w:rsidRPr="00873776">
        <w:rPr>
          <w:rFonts w:asciiTheme="minorHAnsi" w:hAnsiTheme="minorHAnsi" w:cstheme="minorHAnsi"/>
          <w:sz w:val="24"/>
          <w:szCs w:val="24"/>
        </w:rPr>
        <w:t xml:space="preserve"> Stoga je sve od navedenih aspekata digitalnih tehnologija potrebno koristiti i razvijati kako bi se participativne umjetničke i kulturne aktivnosti u digitalnom okruženju prilagodile interesima,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w:t>
      </w:r>
      <w:r w:rsidRPr="00873776">
        <w:rPr>
          <w:rFonts w:asciiTheme="minorHAnsi" w:hAnsiTheme="minorHAnsi" w:cstheme="minorHAnsi"/>
          <w:sz w:val="24"/>
          <w:szCs w:val="24"/>
        </w:rPr>
        <w:t xml:space="preserve"> </w:t>
      </w:r>
    </w:p>
    <w:p w14:paraId="6D2B7A9C" w14:textId="77777777" w:rsidR="00CD7142" w:rsidRPr="00873776" w:rsidRDefault="00CD7142" w:rsidP="00CD7142">
      <w:pPr>
        <w:jc w:val="both"/>
        <w:rPr>
          <w:rFonts w:asciiTheme="minorHAnsi" w:hAnsiTheme="minorHAnsi" w:cstheme="minorHAnsi"/>
          <w:sz w:val="24"/>
          <w:szCs w:val="24"/>
        </w:rPr>
      </w:pPr>
      <w:r w:rsidRPr="00873776">
        <w:rPr>
          <w:rFonts w:asciiTheme="minorHAnsi" w:hAnsiTheme="minorHAnsi" w:cstheme="minorHAnsi"/>
          <w:sz w:val="24"/>
          <w:szCs w:val="24"/>
        </w:rPr>
        <w:t>Prema podacima Državnog zavoda za statistiku (DZS) iz prosinca 2018. godine, 82 % kućanstava u Hrvatskoj ima pristup internetu.</w:t>
      </w:r>
      <w:r w:rsidRPr="00873776">
        <w:rPr>
          <w:rStyle w:val="FootnoteReference"/>
          <w:rFonts w:asciiTheme="minorHAnsi" w:hAnsiTheme="minorHAnsi" w:cstheme="minorHAnsi"/>
          <w:sz w:val="24"/>
          <w:szCs w:val="24"/>
        </w:rPr>
        <w:footnoteReference w:id="116"/>
      </w:r>
      <w:r w:rsidRPr="00873776">
        <w:rPr>
          <w:rFonts w:asciiTheme="minorHAnsi" w:hAnsiTheme="minorHAnsi" w:cstheme="minorHAnsi"/>
          <w:sz w:val="24"/>
          <w:szCs w:val="24"/>
        </w:rPr>
        <w:t xml:space="preserve"> Iako za veći dio stanovništva RH postoje osnovni preduvjeti za pristup digitalnim umjetničkim i kulturnim sadržajima, značajan dio stanovništva još uvijek ostaje isključenim. </w:t>
      </w:r>
      <w:r w:rsidR="007F53EE">
        <w:rPr>
          <w:rFonts w:asciiTheme="minorHAnsi" w:hAnsiTheme="minorHAnsi" w:cstheme="minorHAnsi"/>
          <w:sz w:val="24"/>
          <w:szCs w:val="24"/>
        </w:rPr>
        <w:t>Iz tog je razloga</w:t>
      </w:r>
      <w:r w:rsidRPr="00873776">
        <w:rPr>
          <w:rFonts w:asciiTheme="minorHAnsi" w:hAnsiTheme="minorHAnsi" w:cstheme="minorHAnsi"/>
          <w:sz w:val="24"/>
          <w:szCs w:val="24"/>
        </w:rPr>
        <w:t xml:space="preserve"> potrebno osigurati jednakost pristupa i omogućiti dostupnost potrebne opreme pripadnicima ranjivih skupina koji ju ne posjeduju. Podjednako je važno iznaći kanale koji će biti usklađeni s potr</w:t>
      </w:r>
      <w:r w:rsidR="007F53EE">
        <w:rPr>
          <w:rFonts w:asciiTheme="minorHAnsi" w:hAnsiTheme="minorHAnsi" w:cstheme="minorHAnsi"/>
          <w:sz w:val="24"/>
          <w:szCs w:val="24"/>
        </w:rPr>
        <w:t>ebama i mogućnostima pripadnika</w:t>
      </w:r>
      <w:r w:rsidRPr="00644695">
        <w:rPr>
          <w:rFonts w:asciiTheme="minorHAnsi" w:hAnsiTheme="minorHAnsi" w:cstheme="minorHAnsi"/>
          <w:sz w:val="24"/>
          <w:szCs w:val="24"/>
        </w:rPr>
        <w:t xml:space="preserve"> ranjivih skupina te</w:t>
      </w:r>
      <w:r w:rsidRPr="00873776">
        <w:rPr>
          <w:rFonts w:asciiTheme="minorHAnsi" w:hAnsiTheme="minorHAnsi" w:cstheme="minorHAnsi"/>
          <w:sz w:val="24"/>
          <w:szCs w:val="24"/>
        </w:rPr>
        <w:t xml:space="preserve"> se u tom kontekstu </w:t>
      </w:r>
      <w:r w:rsidR="007F53EE">
        <w:rPr>
          <w:rFonts w:asciiTheme="minorHAnsi" w:hAnsiTheme="minorHAnsi" w:cstheme="minorHAnsi"/>
          <w:sz w:val="24"/>
          <w:szCs w:val="24"/>
        </w:rPr>
        <w:t>zagovara</w:t>
      </w:r>
      <w:r w:rsidRPr="00873776">
        <w:rPr>
          <w:rFonts w:asciiTheme="minorHAnsi" w:hAnsiTheme="minorHAnsi" w:cstheme="minorHAnsi"/>
          <w:sz w:val="24"/>
          <w:szCs w:val="24"/>
        </w:rPr>
        <w:t xml:space="preserve"> korištenje kanala i platformi kojima se potiče participacija. </w:t>
      </w:r>
    </w:p>
    <w:p w14:paraId="380B9787" w14:textId="77777777" w:rsidR="00CD7142" w:rsidRPr="00873776" w:rsidRDefault="00CD7142" w:rsidP="00CD7142">
      <w:pPr>
        <w:jc w:val="both"/>
        <w:rPr>
          <w:rFonts w:asciiTheme="minorHAnsi" w:hAnsiTheme="minorHAnsi" w:cstheme="minorHAnsi"/>
          <w:spacing w:val="-1"/>
          <w:sz w:val="24"/>
          <w:szCs w:val="24"/>
        </w:rPr>
      </w:pPr>
      <w:r w:rsidRPr="00873776">
        <w:rPr>
          <w:rFonts w:asciiTheme="minorHAnsi" w:hAnsiTheme="minorHAnsi" w:cstheme="minorHAnsi"/>
          <w:sz w:val="24"/>
          <w:szCs w:val="24"/>
        </w:rPr>
        <w:t>Poziv „</w:t>
      </w:r>
      <w:r w:rsidRPr="00B6132D">
        <w:rPr>
          <w:rFonts w:asciiTheme="minorHAnsi" w:hAnsiTheme="minorHAnsi" w:cstheme="minorHAnsi"/>
          <w:sz w:val="24"/>
          <w:szCs w:val="24"/>
        </w:rPr>
        <w:t xml:space="preserve">Umjetnost i kultura </w:t>
      </w:r>
      <w:r w:rsidRPr="00335CC5">
        <w:rPr>
          <w:rFonts w:asciiTheme="minorHAnsi" w:hAnsiTheme="minorHAnsi" w:cstheme="minorHAnsi"/>
          <w:i/>
          <w:sz w:val="24"/>
          <w:szCs w:val="24"/>
        </w:rPr>
        <w:t>online</w:t>
      </w:r>
      <w:r w:rsidRPr="00873776">
        <w:rPr>
          <w:rFonts w:asciiTheme="minorHAnsi" w:hAnsiTheme="minorHAnsi" w:cstheme="minorHAnsi"/>
          <w:sz w:val="24"/>
          <w:szCs w:val="24"/>
        </w:rPr>
        <w:t xml:space="preserve">“ nastoji </w:t>
      </w:r>
      <w:r w:rsidRPr="00644695">
        <w:rPr>
          <w:rFonts w:asciiTheme="minorHAnsi" w:hAnsiTheme="minorHAnsi" w:cstheme="minorHAnsi"/>
          <w:sz w:val="24"/>
          <w:szCs w:val="24"/>
        </w:rPr>
        <w:t>pripadnicima ranjivih skupina</w:t>
      </w:r>
      <w:r>
        <w:rPr>
          <w:rFonts w:asciiTheme="minorHAnsi" w:hAnsiTheme="minorHAnsi" w:cstheme="minorHAnsi"/>
          <w:sz w:val="24"/>
          <w:szCs w:val="24"/>
        </w:rPr>
        <w:t xml:space="preserve"> – mlađima od 25 godina i starijima od 54 godine </w:t>
      </w:r>
      <w:r w:rsidR="007F53EE">
        <w:rPr>
          <w:rFonts w:asciiTheme="minorHAnsi" w:hAnsiTheme="minorHAnsi" w:cstheme="minorHAnsi"/>
          <w:sz w:val="24"/>
          <w:szCs w:val="24"/>
        </w:rPr>
        <w:t>–</w:t>
      </w:r>
      <w:r w:rsidRPr="00873776">
        <w:rPr>
          <w:rFonts w:asciiTheme="minorHAnsi" w:hAnsiTheme="minorHAnsi" w:cstheme="minorHAnsi"/>
          <w:sz w:val="24"/>
          <w:szCs w:val="24"/>
        </w:rPr>
        <w:t xml:space="preserve"> </w:t>
      </w:r>
      <w:r w:rsidRPr="00873776">
        <w:rPr>
          <w:rFonts w:asciiTheme="minorHAnsi" w:hAnsiTheme="minorHAnsi" w:cstheme="minorHAnsi"/>
          <w:spacing w:val="-1"/>
          <w:sz w:val="24"/>
          <w:szCs w:val="24"/>
        </w:rPr>
        <w:t>osigurati</w:t>
      </w:r>
      <w:r w:rsidR="007F53EE">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digitalno iskustvo kulturnih i umjetničkih sadržaja</w:t>
      </w:r>
      <w:r w:rsidRPr="00873776">
        <w:rPr>
          <w:rFonts w:asciiTheme="minorHAnsi" w:hAnsiTheme="minorHAnsi" w:cstheme="minorHAnsi"/>
          <w:sz w:val="24"/>
          <w:szCs w:val="24"/>
        </w:rPr>
        <w:t xml:space="preserve"> te poticati njihovo sudjelovanje u umjetničkim i kulturnim aktivnostima </w:t>
      </w:r>
      <w:r w:rsidRPr="00873776">
        <w:rPr>
          <w:rFonts w:asciiTheme="minorHAnsi" w:hAnsiTheme="minorHAnsi" w:cstheme="minorHAnsi"/>
          <w:spacing w:val="-1"/>
          <w:sz w:val="24"/>
          <w:szCs w:val="24"/>
        </w:rPr>
        <w:t xml:space="preserve">djelujući tako u smjeru unapređenja njihovih kreativnih vještina i znanja, povećanju društvenih interakcija i smanjenju osjećaja izoliranosti te ukupnom poboljšanju kvalitete života. Umjetničke i kulturne aktivnosti trebaju u digitalnom okruženju osigurati uključenost, interakciju i međusobnu komunikaciju sudionika realizirajući se kroz participativne formate </w:t>
      </w:r>
      <w:r w:rsidRPr="00335CC5">
        <w:rPr>
          <w:rFonts w:asciiTheme="minorHAnsi" w:hAnsiTheme="minorHAnsi" w:cstheme="minorHAnsi"/>
          <w:i/>
          <w:spacing w:val="-1"/>
          <w:sz w:val="24"/>
          <w:szCs w:val="24"/>
        </w:rPr>
        <w:t>online</w:t>
      </w:r>
      <w:r w:rsidR="007F53EE">
        <w:rPr>
          <w:rFonts w:asciiTheme="minorHAnsi" w:hAnsiTheme="minorHAnsi" w:cstheme="minorHAnsi"/>
          <w:spacing w:val="-1"/>
          <w:sz w:val="24"/>
          <w:szCs w:val="24"/>
        </w:rPr>
        <w:t xml:space="preserve"> radionica</w:t>
      </w:r>
      <w:r w:rsidRPr="00873776">
        <w:rPr>
          <w:rFonts w:asciiTheme="minorHAnsi" w:hAnsiTheme="minorHAnsi" w:cstheme="minorHAnsi"/>
          <w:spacing w:val="-1"/>
          <w:sz w:val="24"/>
          <w:szCs w:val="24"/>
        </w:rPr>
        <w:t xml:space="preserve"> </w:t>
      </w:r>
      <w:r>
        <w:rPr>
          <w:rFonts w:asciiTheme="minorHAnsi" w:hAnsiTheme="minorHAnsi" w:cstheme="minorHAnsi"/>
          <w:spacing w:val="-1"/>
          <w:sz w:val="24"/>
          <w:szCs w:val="24"/>
        </w:rPr>
        <w:t>koje se mogu provoditi putem različitih internetskih alata te mogu uključivati</w:t>
      </w:r>
      <w:r w:rsidR="00B92A35">
        <w:rPr>
          <w:rFonts w:asciiTheme="minorHAnsi" w:hAnsiTheme="minorHAnsi" w:cstheme="minorHAnsi"/>
          <w:spacing w:val="-1"/>
          <w:sz w:val="24"/>
          <w:szCs w:val="24"/>
        </w:rPr>
        <w:t xml:space="preserve"> </w:t>
      </w:r>
      <w:r w:rsidRPr="00873776">
        <w:rPr>
          <w:rFonts w:asciiTheme="minorHAnsi" w:hAnsiTheme="minorHAnsi" w:cstheme="minorHAnsi"/>
          <w:spacing w:val="-1"/>
          <w:sz w:val="24"/>
          <w:szCs w:val="24"/>
        </w:rPr>
        <w:t>moderiran</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razgovor</w:t>
      </w:r>
      <w:r>
        <w:rPr>
          <w:rFonts w:asciiTheme="minorHAnsi" w:hAnsiTheme="minorHAnsi" w:cstheme="minorHAnsi"/>
          <w:spacing w:val="-1"/>
          <w:sz w:val="24"/>
          <w:szCs w:val="24"/>
        </w:rPr>
        <w:t>e,</w:t>
      </w:r>
      <w:r w:rsidRPr="00873776">
        <w:rPr>
          <w:rFonts w:asciiTheme="minorHAnsi" w:hAnsiTheme="minorHAnsi" w:cstheme="minorHAnsi"/>
          <w:spacing w:val="-1"/>
          <w:sz w:val="24"/>
          <w:szCs w:val="24"/>
        </w:rPr>
        <w:t xml:space="preserve"> skupn</w:t>
      </w:r>
      <w:r>
        <w:rPr>
          <w:rFonts w:asciiTheme="minorHAnsi" w:hAnsiTheme="minorHAnsi" w:cstheme="minorHAnsi"/>
          <w:spacing w:val="-1"/>
          <w:sz w:val="24"/>
          <w:szCs w:val="24"/>
        </w:rPr>
        <w:t>a</w:t>
      </w:r>
      <w:r w:rsidRPr="00873776">
        <w:rPr>
          <w:rFonts w:asciiTheme="minorHAnsi" w:hAnsiTheme="minorHAnsi" w:cstheme="minorHAnsi"/>
          <w:spacing w:val="-1"/>
          <w:sz w:val="24"/>
          <w:szCs w:val="24"/>
        </w:rPr>
        <w:t xml:space="preserve"> kuriranja virtualnih izložbi ili sustvaranja književnih, audiovizualnih i drugih sadržaja</w:t>
      </w:r>
      <w:r>
        <w:rPr>
          <w:rFonts w:asciiTheme="minorHAnsi" w:hAnsiTheme="minorHAnsi" w:cstheme="minorHAnsi"/>
          <w:spacing w:val="-1"/>
          <w:sz w:val="24"/>
          <w:szCs w:val="24"/>
        </w:rPr>
        <w:t>.</w:t>
      </w:r>
      <w:r w:rsidRPr="00873776">
        <w:rPr>
          <w:rFonts w:asciiTheme="minorHAnsi" w:hAnsiTheme="minorHAnsi" w:cstheme="minorHAnsi"/>
          <w:spacing w:val="-1"/>
          <w:sz w:val="24"/>
          <w:szCs w:val="24"/>
        </w:rPr>
        <w:t xml:space="preserve"> </w:t>
      </w:r>
    </w:p>
    <w:p w14:paraId="2FC0DC67" w14:textId="77777777" w:rsidR="00CD7142" w:rsidRPr="005811C6" w:rsidRDefault="00CD7142" w:rsidP="00CD7142">
      <w:pPr>
        <w:jc w:val="both"/>
        <w:rPr>
          <w:rFonts w:asciiTheme="minorHAnsi" w:hAnsiTheme="minorHAnsi" w:cstheme="minorHAnsi"/>
          <w:sz w:val="24"/>
          <w:szCs w:val="24"/>
        </w:rPr>
      </w:pPr>
      <w:r w:rsidRPr="009E1DFA">
        <w:rPr>
          <w:rFonts w:asciiTheme="minorHAnsi" w:hAnsiTheme="minorHAnsi" w:cstheme="minorHAnsi"/>
          <w:sz w:val="24"/>
          <w:szCs w:val="24"/>
        </w:rPr>
        <w:lastRenderedPageBreak/>
        <w:t xml:space="preserve">Prilagođavajući se novonastalim okolnostima izmještenosti umjetničkih i kulturnih programa iz fizičkog prostora te potičući primjenu digitalnih tehnologija u njihovom punom potencijalu, svojim se temeljim postavkama aktivne uključenosti sudionika u umjetničke i kulturne aktivnosti prilagođene njihovim interesima i potrebama, ovaj poziv nastavlja na pozive „Umjetnost i kultura za </w:t>
      </w:r>
      <w:r w:rsidR="007F53EE">
        <w:rPr>
          <w:rFonts w:asciiTheme="minorHAnsi" w:hAnsiTheme="minorHAnsi" w:cstheme="minorHAnsi"/>
          <w:sz w:val="24"/>
          <w:szCs w:val="24"/>
        </w:rPr>
        <w:t>mlade“ i „Umjetnost i kultura 54+“</w:t>
      </w:r>
      <w:r w:rsidRPr="009E1DFA">
        <w:rPr>
          <w:rFonts w:asciiTheme="minorHAnsi" w:hAnsiTheme="minorHAnsi" w:cstheme="minorHAnsi"/>
          <w:sz w:val="24"/>
          <w:szCs w:val="24"/>
        </w:rPr>
        <w:t xml:space="preserve"> provedene u okviru „Operativnog programa Učinkoviti ljudski potencijali 2014. – 2020.“</w:t>
      </w:r>
    </w:p>
    <w:p w14:paraId="14D42467" w14:textId="77777777" w:rsidR="006A2FD5" w:rsidRDefault="006A2FD5" w:rsidP="002C20E5">
      <w:pPr>
        <w:spacing w:after="0" w:line="240" w:lineRule="auto"/>
        <w:jc w:val="both"/>
        <w:rPr>
          <w:rFonts w:asciiTheme="minorHAnsi" w:eastAsia="Times New Roman" w:hAnsiTheme="minorHAnsi" w:cstheme="minorHAnsi"/>
          <w:b/>
          <w:spacing w:val="-1"/>
          <w:sz w:val="24"/>
          <w:szCs w:val="24"/>
        </w:rPr>
      </w:pPr>
    </w:p>
    <w:p w14:paraId="298533C0" w14:textId="77777777" w:rsidR="008447B9" w:rsidRPr="00873776" w:rsidRDefault="004F6E8D" w:rsidP="002C20E5">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Opći cilj:</w:t>
      </w:r>
    </w:p>
    <w:p w14:paraId="761F064B" w14:textId="77777777" w:rsidR="000D4CA9" w:rsidRPr="00873776" w:rsidRDefault="00DC691B" w:rsidP="00CE7CE0">
      <w:pPr>
        <w:pStyle w:val="ListParagraph"/>
        <w:numPr>
          <w:ilvl w:val="0"/>
          <w:numId w:val="39"/>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Povećanje socijalne uključenosti </w:t>
      </w:r>
      <w:r w:rsidR="00E94B9E">
        <w:rPr>
          <w:rFonts w:asciiTheme="minorHAnsi" w:eastAsia="Times New Roman" w:hAnsiTheme="minorHAnsi" w:cstheme="minorHAnsi"/>
          <w:b/>
          <w:spacing w:val="-1"/>
          <w:sz w:val="24"/>
          <w:szCs w:val="24"/>
        </w:rPr>
        <w:t>osoba mlađih od 25 i starijih od 54 godine</w:t>
      </w:r>
      <w:r w:rsidR="006A2FD5">
        <w:rPr>
          <w:rFonts w:asciiTheme="minorHAnsi" w:eastAsia="Times New Roman" w:hAnsiTheme="minorHAnsi" w:cstheme="minorHAnsi"/>
          <w:b/>
          <w:spacing w:val="-1"/>
          <w:sz w:val="24"/>
          <w:szCs w:val="24"/>
        </w:rPr>
        <w:t xml:space="preserve"> </w:t>
      </w:r>
      <w:r w:rsidRPr="00873776">
        <w:rPr>
          <w:rFonts w:asciiTheme="minorHAnsi" w:eastAsia="Times New Roman" w:hAnsiTheme="minorHAnsi" w:cstheme="minorHAnsi"/>
          <w:b/>
          <w:spacing w:val="-1"/>
          <w:sz w:val="24"/>
          <w:szCs w:val="24"/>
        </w:rPr>
        <w:t xml:space="preserve">sudjelovanjem u kulturnim i umjetničkim aktivnostima putem </w:t>
      </w:r>
      <w:r w:rsidR="00944940">
        <w:rPr>
          <w:rFonts w:asciiTheme="minorHAnsi" w:eastAsia="Times New Roman" w:hAnsiTheme="minorHAnsi" w:cstheme="minorHAnsi"/>
          <w:b/>
          <w:spacing w:val="-1"/>
          <w:sz w:val="24"/>
          <w:szCs w:val="24"/>
        </w:rPr>
        <w:t>i</w:t>
      </w:r>
      <w:r w:rsidRPr="00873776">
        <w:rPr>
          <w:rFonts w:asciiTheme="minorHAnsi" w:eastAsia="Times New Roman" w:hAnsiTheme="minorHAnsi" w:cstheme="minorHAnsi"/>
          <w:b/>
          <w:spacing w:val="-1"/>
          <w:sz w:val="24"/>
          <w:szCs w:val="24"/>
        </w:rPr>
        <w:t>nterneta</w:t>
      </w:r>
      <w:r w:rsidRPr="00873776" w:rsidDel="00D41E1F">
        <w:rPr>
          <w:rFonts w:asciiTheme="minorHAnsi" w:eastAsia="Times New Roman" w:hAnsiTheme="minorHAnsi" w:cstheme="minorHAnsi"/>
          <w:b/>
          <w:spacing w:val="-1"/>
          <w:sz w:val="24"/>
          <w:szCs w:val="24"/>
        </w:rPr>
        <w:t xml:space="preserve"> </w:t>
      </w:r>
    </w:p>
    <w:p w14:paraId="1F415845" w14:textId="77777777" w:rsidR="0046766A" w:rsidRPr="00873776" w:rsidRDefault="0046766A" w:rsidP="002C20E5">
      <w:pPr>
        <w:spacing w:after="0" w:line="240" w:lineRule="auto"/>
        <w:jc w:val="both"/>
        <w:rPr>
          <w:rFonts w:asciiTheme="minorHAnsi" w:hAnsiTheme="minorHAnsi" w:cstheme="minorHAnsi"/>
          <w:b/>
          <w:sz w:val="24"/>
          <w:szCs w:val="24"/>
        </w:rPr>
      </w:pPr>
    </w:p>
    <w:p w14:paraId="28E40DA2" w14:textId="77777777" w:rsidR="00F94B96" w:rsidRPr="00873776" w:rsidRDefault="004F6E8D" w:rsidP="002D23A0">
      <w:p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Specifični ciljevi: </w:t>
      </w:r>
    </w:p>
    <w:p w14:paraId="4FEBCD07" w14:textId="77777777" w:rsidR="00DC691B" w:rsidRPr="00873776" w:rsidRDefault="00DC691B" w:rsidP="00CE7CE0">
      <w:pPr>
        <w:pStyle w:val="ListParagraph"/>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Razvijanje socijalnih i kreativnih vještina i znanja koja doprinose socijalnom uključivanju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w:t>
      </w:r>
    </w:p>
    <w:p w14:paraId="242562D5" w14:textId="77777777" w:rsidR="00036346" w:rsidRPr="00873776" w:rsidRDefault="00DC691B" w:rsidP="00CE7CE0">
      <w:pPr>
        <w:pStyle w:val="ListParagraph"/>
        <w:numPr>
          <w:ilvl w:val="0"/>
          <w:numId w:val="38"/>
        </w:numPr>
        <w:spacing w:after="0" w:line="240" w:lineRule="auto"/>
        <w:jc w:val="both"/>
        <w:rPr>
          <w:rFonts w:asciiTheme="minorHAnsi" w:eastAsia="Times New Roman" w:hAnsiTheme="minorHAnsi" w:cstheme="minorHAnsi"/>
          <w:b/>
          <w:spacing w:val="-1"/>
          <w:sz w:val="24"/>
          <w:szCs w:val="24"/>
        </w:rPr>
      </w:pPr>
      <w:r w:rsidRPr="00873776">
        <w:rPr>
          <w:rFonts w:asciiTheme="minorHAnsi" w:eastAsia="Times New Roman" w:hAnsiTheme="minorHAnsi" w:cstheme="minorHAnsi"/>
          <w:b/>
          <w:spacing w:val="-1"/>
          <w:sz w:val="24"/>
          <w:szCs w:val="24"/>
        </w:rPr>
        <w:t xml:space="preserve">Poboljšanje pristupa pripadnika </w:t>
      </w:r>
      <w:r w:rsidR="00E94B9E">
        <w:rPr>
          <w:rFonts w:asciiTheme="minorHAnsi" w:eastAsia="Times New Roman" w:hAnsiTheme="minorHAnsi" w:cstheme="minorHAnsi"/>
          <w:b/>
          <w:spacing w:val="-1"/>
          <w:sz w:val="24"/>
          <w:szCs w:val="24"/>
        </w:rPr>
        <w:t>ciljanih</w:t>
      </w:r>
      <w:r w:rsidRPr="00873776">
        <w:rPr>
          <w:rFonts w:asciiTheme="minorHAnsi" w:eastAsia="Times New Roman" w:hAnsiTheme="minorHAnsi" w:cstheme="minorHAnsi"/>
          <w:b/>
          <w:spacing w:val="-1"/>
          <w:sz w:val="24"/>
          <w:szCs w:val="24"/>
        </w:rPr>
        <w:t xml:space="preserve"> skupina kulturnim i umjetničkim sadržajima i aktivnostima</w:t>
      </w:r>
    </w:p>
    <w:p w14:paraId="494D3E53" w14:textId="77777777" w:rsidR="004B3FB0" w:rsidRDefault="004B3FB0" w:rsidP="00FB4730">
      <w:pPr>
        <w:spacing w:after="0" w:line="240" w:lineRule="auto"/>
        <w:jc w:val="both"/>
        <w:rPr>
          <w:rFonts w:asciiTheme="minorHAnsi" w:hAnsiTheme="minorHAnsi" w:cstheme="minorHAnsi"/>
          <w:b/>
          <w:sz w:val="24"/>
          <w:szCs w:val="24"/>
        </w:rPr>
      </w:pPr>
    </w:p>
    <w:p w14:paraId="335CD1CA" w14:textId="77777777" w:rsidR="004B3FB0" w:rsidRPr="008871D4"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Cilj</w:t>
      </w:r>
      <w:r w:rsidR="002D77C2">
        <w:rPr>
          <w:rFonts w:asciiTheme="minorHAnsi" w:hAnsiTheme="minorHAnsi" w:cstheme="minorHAnsi"/>
          <w:b/>
          <w:sz w:val="24"/>
          <w:szCs w:val="24"/>
        </w:rPr>
        <w:t>a</w:t>
      </w:r>
      <w:r w:rsidRPr="008871D4">
        <w:rPr>
          <w:rFonts w:asciiTheme="minorHAnsi" w:hAnsiTheme="minorHAnsi" w:cstheme="minorHAnsi"/>
          <w:b/>
          <w:sz w:val="24"/>
          <w:szCs w:val="24"/>
        </w:rPr>
        <w:t>ne skupine Poziva</w:t>
      </w:r>
      <w:r w:rsidRPr="008871D4">
        <w:rPr>
          <w:rFonts w:asciiTheme="minorHAnsi" w:hAnsiTheme="minorHAnsi" w:cstheme="minorHAnsi"/>
          <w:sz w:val="24"/>
          <w:szCs w:val="24"/>
        </w:rPr>
        <w:t xml:space="preserve">: </w:t>
      </w:r>
    </w:p>
    <w:p w14:paraId="0AE911D8" w14:textId="77777777" w:rsidR="004B3FB0" w:rsidRPr="008871D4" w:rsidRDefault="004B3FB0" w:rsidP="004B3FB0">
      <w:pPr>
        <w:spacing w:after="0" w:line="240" w:lineRule="auto"/>
        <w:jc w:val="both"/>
        <w:rPr>
          <w:rFonts w:asciiTheme="minorHAnsi" w:hAnsiTheme="minorHAnsi" w:cstheme="minorHAnsi"/>
          <w:sz w:val="24"/>
          <w:szCs w:val="24"/>
        </w:rPr>
      </w:pPr>
    </w:p>
    <w:p w14:paraId="2A5E4EAE" w14:textId="77777777" w:rsidR="00DC691B" w:rsidRDefault="00FB4730" w:rsidP="00CE7CE0">
      <w:pPr>
        <w:pStyle w:val="FootnoteText"/>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Djeca i mladi do 25 godina</w:t>
      </w:r>
    </w:p>
    <w:p w14:paraId="7EFD406D" w14:textId="77777777" w:rsidR="00FB4730" w:rsidRDefault="00FB4730" w:rsidP="00CE7CE0">
      <w:pPr>
        <w:pStyle w:val="FootnoteText"/>
        <w:numPr>
          <w:ilvl w:val="0"/>
          <w:numId w:val="34"/>
        </w:numPr>
        <w:jc w:val="both"/>
        <w:rPr>
          <w:rFonts w:asciiTheme="minorHAnsi" w:hAnsiTheme="minorHAnsi" w:cstheme="minorBidi"/>
          <w:color w:val="000000"/>
          <w:sz w:val="24"/>
          <w:szCs w:val="24"/>
        </w:rPr>
      </w:pPr>
      <w:r>
        <w:rPr>
          <w:rFonts w:asciiTheme="minorHAnsi" w:hAnsiTheme="minorHAnsi" w:cstheme="minorBidi"/>
          <w:color w:val="000000"/>
          <w:sz w:val="24"/>
          <w:szCs w:val="24"/>
        </w:rPr>
        <w:t>Osobe starije od 54 godine</w:t>
      </w:r>
    </w:p>
    <w:p w14:paraId="549D7FEC" w14:textId="77777777" w:rsidR="00FB4730" w:rsidRPr="00FB4730" w:rsidRDefault="00FB4730" w:rsidP="00FB4730">
      <w:pPr>
        <w:pStyle w:val="ListParagraph"/>
        <w:spacing w:after="0" w:line="240" w:lineRule="auto"/>
        <w:jc w:val="both"/>
        <w:rPr>
          <w:rFonts w:asciiTheme="minorHAnsi" w:hAnsiTheme="minorHAnsi" w:cstheme="minorHAnsi"/>
          <w:sz w:val="24"/>
          <w:szCs w:val="24"/>
        </w:rPr>
      </w:pPr>
    </w:p>
    <w:p w14:paraId="394150FC" w14:textId="77777777" w:rsidR="004B3FB0" w:rsidRDefault="004B3FB0" w:rsidP="004B3FB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Prijavitelj mora osigurati da su sudionici u projektnim aktivnostima pripadnici cilj</w:t>
      </w:r>
      <w:r w:rsidR="002D77C2">
        <w:rPr>
          <w:rFonts w:asciiTheme="minorHAnsi" w:hAnsiTheme="minorHAnsi" w:cstheme="minorHAnsi"/>
          <w:sz w:val="24"/>
          <w:szCs w:val="24"/>
        </w:rPr>
        <w:t>a</w:t>
      </w:r>
      <w:r w:rsidRPr="008871D4">
        <w:rPr>
          <w:rFonts w:asciiTheme="minorHAnsi" w:hAnsiTheme="minorHAnsi" w:cstheme="minorHAnsi"/>
          <w:sz w:val="24"/>
          <w:szCs w:val="24"/>
        </w:rPr>
        <w:t xml:space="preserve">ne skupine te će biti </w:t>
      </w:r>
      <w:r w:rsidR="00395ACA">
        <w:rPr>
          <w:rFonts w:asciiTheme="minorHAnsi" w:hAnsiTheme="minorHAnsi" w:cstheme="minorHAnsi"/>
          <w:sz w:val="24"/>
          <w:szCs w:val="24"/>
        </w:rPr>
        <w:t>obavez</w:t>
      </w:r>
      <w:r w:rsidRPr="008871D4">
        <w:rPr>
          <w:rFonts w:asciiTheme="minorHAnsi" w:hAnsiTheme="minorHAnsi" w:cstheme="minorHAnsi"/>
          <w:sz w:val="24"/>
          <w:szCs w:val="24"/>
        </w:rPr>
        <w:t xml:space="preserve">an, ako bude izabran u ulozi korisnika, osigurati dokaze o njihovoj pripadnosti </w:t>
      </w:r>
      <w:r w:rsidR="00395ACA">
        <w:rPr>
          <w:rFonts w:asciiTheme="minorHAnsi" w:hAnsiTheme="minorHAnsi" w:cstheme="minorHAnsi"/>
          <w:sz w:val="24"/>
          <w:szCs w:val="24"/>
        </w:rPr>
        <w:t>cilj</w:t>
      </w:r>
      <w:r w:rsidR="002D77C2">
        <w:rPr>
          <w:rFonts w:asciiTheme="minorHAnsi" w:hAnsiTheme="minorHAnsi" w:cstheme="minorHAnsi"/>
          <w:sz w:val="24"/>
          <w:szCs w:val="24"/>
        </w:rPr>
        <w:t>a</w:t>
      </w:r>
      <w:r w:rsidR="00395ACA">
        <w:rPr>
          <w:rFonts w:asciiTheme="minorHAnsi" w:hAnsiTheme="minorHAnsi" w:cstheme="minorHAnsi"/>
          <w:sz w:val="24"/>
          <w:szCs w:val="24"/>
        </w:rPr>
        <w:t>n</w:t>
      </w:r>
      <w:r w:rsidRPr="008871D4">
        <w:rPr>
          <w:rFonts w:asciiTheme="minorHAnsi" w:hAnsiTheme="minorHAnsi" w:cstheme="minorHAnsi"/>
          <w:sz w:val="24"/>
          <w:szCs w:val="24"/>
        </w:rPr>
        <w:t>im skupinama i to:</w:t>
      </w:r>
    </w:p>
    <w:p w14:paraId="19CC9BA1" w14:textId="77777777" w:rsidR="00FD745C" w:rsidRDefault="00FD745C" w:rsidP="004B3FB0">
      <w:pPr>
        <w:spacing w:after="0" w:line="240" w:lineRule="auto"/>
        <w:jc w:val="both"/>
        <w:rPr>
          <w:rFonts w:asciiTheme="minorHAnsi" w:hAnsiTheme="minorHAnsi" w:cstheme="minorHAnsi"/>
          <w:sz w:val="24"/>
          <w:szCs w:val="24"/>
        </w:rPr>
      </w:pPr>
    </w:p>
    <w:tbl>
      <w:tblPr>
        <w:tblW w:w="9639" w:type="dxa"/>
        <w:tblLayout w:type="fixed"/>
        <w:tblLook w:val="0000" w:firstRow="0" w:lastRow="0" w:firstColumn="0" w:lastColumn="0" w:noHBand="0" w:noVBand="0"/>
      </w:tblPr>
      <w:tblGrid>
        <w:gridCol w:w="3119"/>
        <w:gridCol w:w="6520"/>
      </w:tblGrid>
      <w:tr w:rsidR="00FD745C" w:rsidRPr="00A976B4" w14:paraId="3D94B67B" w14:textId="77777777" w:rsidTr="006A2FD5">
        <w:tc>
          <w:tcPr>
            <w:tcW w:w="3119" w:type="dxa"/>
            <w:tcBorders>
              <w:bottom w:val="single" w:sz="4" w:space="0" w:color="000000"/>
            </w:tcBorders>
            <w:shd w:val="clear" w:color="auto" w:fill="BFBFBF"/>
          </w:tcPr>
          <w:p w14:paraId="597B3F49" w14:textId="77777777" w:rsidR="00FD745C" w:rsidRPr="00A976B4" w:rsidRDefault="00FD745C" w:rsidP="00FB4730">
            <w:pPr>
              <w:spacing w:before="120" w:after="120" w:line="240" w:lineRule="auto"/>
              <w:jc w:val="both"/>
              <w:rPr>
                <w:rFonts w:ascii="Lucida Sans Unicode" w:hAnsi="Lucida Sans Unicode" w:cs="Lucida Sans Unicode"/>
                <w:b/>
                <w:sz w:val="20"/>
                <w:szCs w:val="20"/>
                <w:lang w:eastAsia="hr-HR"/>
              </w:rPr>
            </w:pPr>
            <w:r w:rsidRPr="00A976B4">
              <w:rPr>
                <w:rFonts w:ascii="Lucida Sans Unicode" w:hAnsi="Lucida Sans Unicode" w:cs="Lucida Sans Unicode"/>
                <w:b/>
                <w:sz w:val="20"/>
                <w:szCs w:val="20"/>
                <w:lang w:eastAsia="hr-HR"/>
              </w:rPr>
              <w:t>CILJ</w:t>
            </w:r>
            <w:r>
              <w:rPr>
                <w:rFonts w:ascii="Lucida Sans Unicode" w:hAnsi="Lucida Sans Unicode" w:cs="Lucida Sans Unicode"/>
                <w:b/>
                <w:sz w:val="20"/>
                <w:szCs w:val="20"/>
                <w:lang w:eastAsia="hr-HR"/>
              </w:rPr>
              <w:t>A</w:t>
            </w:r>
            <w:r w:rsidRPr="00A976B4">
              <w:rPr>
                <w:rFonts w:ascii="Lucida Sans Unicode" w:hAnsi="Lucida Sans Unicode" w:cs="Lucida Sans Unicode"/>
                <w:b/>
                <w:sz w:val="20"/>
                <w:szCs w:val="20"/>
                <w:lang w:eastAsia="hr-HR"/>
              </w:rPr>
              <w:t xml:space="preserve">NE SKUPINE </w:t>
            </w:r>
          </w:p>
        </w:tc>
        <w:tc>
          <w:tcPr>
            <w:tcW w:w="6520" w:type="dxa"/>
            <w:tcBorders>
              <w:bottom w:val="single" w:sz="4" w:space="0" w:color="000000"/>
            </w:tcBorders>
            <w:shd w:val="clear" w:color="auto" w:fill="BFBFBF"/>
          </w:tcPr>
          <w:p w14:paraId="6837BE84" w14:textId="77777777" w:rsidR="00FD745C" w:rsidRPr="00A976B4" w:rsidRDefault="00FD745C" w:rsidP="00FB4730">
            <w:pPr>
              <w:spacing w:before="120" w:after="120" w:line="240" w:lineRule="auto"/>
              <w:jc w:val="both"/>
              <w:rPr>
                <w:rFonts w:ascii="Lucida Sans Unicode" w:hAnsi="Lucida Sans Unicode" w:cs="Lucida Sans Unicode"/>
                <w:sz w:val="20"/>
                <w:szCs w:val="20"/>
              </w:rPr>
            </w:pPr>
            <w:r w:rsidRPr="00A976B4">
              <w:rPr>
                <w:rFonts w:ascii="Lucida Sans Unicode" w:hAnsi="Lucida Sans Unicode" w:cs="Lucida Sans Unicode"/>
                <w:b/>
                <w:sz w:val="20"/>
                <w:szCs w:val="20"/>
                <w:lang w:eastAsia="hr-HR"/>
              </w:rPr>
              <w:t>DOKAZI (DOKUMENTI)</w:t>
            </w:r>
          </w:p>
        </w:tc>
      </w:tr>
      <w:tr w:rsidR="00FD745C" w:rsidRPr="00750275" w14:paraId="04EF8A6B" w14:textId="77777777" w:rsidTr="006A2FD5">
        <w:tc>
          <w:tcPr>
            <w:tcW w:w="3119" w:type="dxa"/>
            <w:tcBorders>
              <w:top w:val="single" w:sz="4" w:space="0" w:color="000000"/>
            </w:tcBorders>
            <w:shd w:val="clear" w:color="auto" w:fill="F2F2F2"/>
          </w:tcPr>
          <w:p w14:paraId="0D294F13" w14:textId="77777777" w:rsidR="00FD745C" w:rsidRPr="00191C1F" w:rsidRDefault="00FD745C" w:rsidP="00FB4730">
            <w:pPr>
              <w:spacing w:before="60" w:after="60" w:line="240" w:lineRule="auto"/>
              <w:jc w:val="both"/>
              <w:rPr>
                <w:rFonts w:asciiTheme="minorHAnsi" w:hAnsiTheme="minorHAnsi" w:cstheme="minorHAnsi"/>
                <w:sz w:val="24"/>
                <w:szCs w:val="24"/>
                <w:lang w:eastAsia="hr-HR"/>
              </w:rPr>
            </w:pPr>
            <w:r w:rsidRPr="00191C1F">
              <w:rPr>
                <w:rFonts w:asciiTheme="minorHAnsi" w:hAnsiTheme="minorHAnsi" w:cstheme="minorHAnsi"/>
                <w:sz w:val="24"/>
                <w:szCs w:val="24"/>
                <w:lang w:eastAsia="hr-HR"/>
              </w:rPr>
              <w:t>Djeca i mladi do 25 godina</w:t>
            </w:r>
          </w:p>
        </w:tc>
        <w:tc>
          <w:tcPr>
            <w:tcW w:w="6520" w:type="dxa"/>
            <w:tcBorders>
              <w:top w:val="single" w:sz="4" w:space="0" w:color="000000"/>
            </w:tcBorders>
            <w:shd w:val="clear" w:color="auto" w:fill="F2F2F2"/>
          </w:tcPr>
          <w:p w14:paraId="04CB3CD6" w14:textId="77777777"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1. </w:t>
            </w:r>
            <w:r w:rsidR="005B6BFB" w:rsidRPr="005B6BFB">
              <w:rPr>
                <w:rFonts w:asciiTheme="minorHAnsi" w:hAnsiTheme="minorHAnsi" w:cstheme="minorHAnsi"/>
                <w:sz w:val="24"/>
                <w:szCs w:val="24"/>
                <w:lang w:eastAsia="hr-HR"/>
              </w:rPr>
              <w:t xml:space="preserve">ZA OSOBE DO 18 GODINA STAROSTI </w:t>
            </w:r>
          </w:p>
          <w:p w14:paraId="03E98250" w14:textId="77777777" w:rsidR="00E94B9E" w:rsidRDefault="007F53EE" w:rsidP="00E94B9E">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r</w:t>
            </w:r>
            <w:r w:rsidR="00E94B9E" w:rsidRPr="00E94B9E">
              <w:rPr>
                <w:rFonts w:asciiTheme="minorHAnsi" w:hAnsiTheme="minorHAnsi" w:cstheme="minorHAnsi"/>
                <w:sz w:val="24"/>
                <w:szCs w:val="24"/>
                <w:lang w:eastAsia="hr-HR"/>
              </w:rPr>
              <w:t>odni list ili drugi jednako vrijedan službeni dokument u kojem je naveden datum rođenja temeljem kojeg se utvrđuje dob sudion</w:t>
            </w:r>
            <w:r>
              <w:rPr>
                <w:rFonts w:asciiTheme="minorHAnsi" w:hAnsiTheme="minorHAnsi" w:cstheme="minorHAnsi"/>
                <w:sz w:val="24"/>
                <w:szCs w:val="24"/>
                <w:lang w:eastAsia="hr-HR"/>
              </w:rPr>
              <w:t>ika/ica pri ulasku u aktivnost</w:t>
            </w:r>
          </w:p>
          <w:p w14:paraId="3038DCC1" w14:textId="77777777" w:rsidR="00CC7F2D" w:rsidRPr="00750275" w:rsidRDefault="00CC7F2D" w:rsidP="00CC7F2D">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i</w:t>
            </w:r>
          </w:p>
          <w:p w14:paraId="1079999B" w14:textId="77777777" w:rsidR="00CC7F2D" w:rsidRPr="005B6BFB" w:rsidRDefault="00CC7F2D" w:rsidP="00CE7CE0">
            <w:pPr>
              <w:numPr>
                <w:ilvl w:val="0"/>
                <w:numId w:val="31"/>
              </w:num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Suglasnost roditelja/skrbnika za sudjelovanje osobe mlađe od 18 godina (maloljetnika) u projektnim aktivnostima </w:t>
            </w:r>
          </w:p>
          <w:p w14:paraId="24067958" w14:textId="77777777" w:rsidR="00CC7F2D" w:rsidRPr="00750275" w:rsidRDefault="00CC7F2D" w:rsidP="002D77C2">
            <w:pPr>
              <w:pStyle w:val="ListParagraph"/>
              <w:spacing w:before="60" w:after="60" w:line="240" w:lineRule="auto"/>
              <w:jc w:val="both"/>
              <w:rPr>
                <w:rFonts w:asciiTheme="minorHAnsi" w:hAnsiTheme="minorHAnsi" w:cstheme="minorHAnsi"/>
                <w:b/>
                <w:sz w:val="24"/>
                <w:szCs w:val="24"/>
                <w:lang w:eastAsia="hr-HR"/>
              </w:rPr>
            </w:pPr>
            <w:r w:rsidRPr="00750275">
              <w:rPr>
                <w:rFonts w:asciiTheme="minorHAnsi" w:hAnsiTheme="minorHAnsi" w:cstheme="minorHAnsi"/>
                <w:b/>
                <w:sz w:val="24"/>
                <w:szCs w:val="24"/>
                <w:lang w:eastAsia="hr-HR"/>
              </w:rPr>
              <w:t>Napomena:</w:t>
            </w:r>
          </w:p>
          <w:p w14:paraId="2769FAFD" w14:textId="77777777" w:rsidR="005B6BFB" w:rsidRPr="00750275" w:rsidRDefault="00CC7F2D" w:rsidP="005B6BFB">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lastRenderedPageBreak/>
              <w:t xml:space="preserve">Suglasnost roditelja/skrbnika mora sadržavati privolu roditelja za </w:t>
            </w:r>
            <w:r w:rsidR="008A65C8">
              <w:rPr>
                <w:rFonts w:asciiTheme="minorHAnsi" w:hAnsiTheme="minorHAnsi" w:cstheme="minorHAnsi"/>
                <w:sz w:val="24"/>
                <w:szCs w:val="24"/>
                <w:lang w:eastAsia="hr-HR"/>
              </w:rPr>
              <w:t>fotografiranje/snimanje</w:t>
            </w:r>
            <w:r w:rsidR="00981226">
              <w:rPr>
                <w:rFonts w:asciiTheme="minorHAnsi" w:hAnsiTheme="minorHAnsi" w:cstheme="minorHAnsi"/>
                <w:sz w:val="24"/>
                <w:szCs w:val="24"/>
                <w:lang w:eastAsia="hr-HR"/>
              </w:rPr>
              <w:t xml:space="preserve"> aktivnosti</w:t>
            </w:r>
            <w:r w:rsidR="005B6BFB" w:rsidRPr="00750275">
              <w:rPr>
                <w:rFonts w:asciiTheme="minorHAnsi" w:hAnsiTheme="minorHAnsi" w:cstheme="minorHAnsi"/>
                <w:sz w:val="24"/>
                <w:szCs w:val="24"/>
                <w:lang w:eastAsia="hr-HR"/>
              </w:rPr>
              <w:t xml:space="preserve"> u kojima sudjeluju</w:t>
            </w:r>
            <w:r w:rsidRPr="00750275">
              <w:rPr>
                <w:rFonts w:asciiTheme="minorHAnsi" w:hAnsiTheme="minorHAnsi" w:cstheme="minorHAnsi"/>
                <w:sz w:val="24"/>
                <w:szCs w:val="24"/>
                <w:lang w:eastAsia="hr-HR"/>
              </w:rPr>
              <w:t xml:space="preserve"> </w:t>
            </w:r>
            <w:r w:rsidR="005B6BFB" w:rsidRPr="00750275">
              <w:rPr>
                <w:rFonts w:asciiTheme="minorHAnsi" w:hAnsiTheme="minorHAnsi" w:cstheme="minorHAnsi"/>
                <w:sz w:val="24"/>
                <w:szCs w:val="24"/>
                <w:lang w:eastAsia="hr-HR"/>
              </w:rPr>
              <w:t>djeca</w:t>
            </w:r>
          </w:p>
          <w:p w14:paraId="27CE8378" w14:textId="77777777" w:rsidR="005B6BFB" w:rsidRPr="00750275" w:rsidRDefault="005B6BFB" w:rsidP="005B6BFB">
            <w:pPr>
              <w:pStyle w:val="ListParagraph"/>
              <w:spacing w:before="60" w:after="60" w:line="240" w:lineRule="auto"/>
              <w:jc w:val="both"/>
              <w:rPr>
                <w:rFonts w:asciiTheme="minorHAnsi" w:hAnsiTheme="minorHAnsi" w:cstheme="minorHAnsi"/>
                <w:sz w:val="24"/>
                <w:szCs w:val="24"/>
                <w:lang w:eastAsia="hr-HR"/>
              </w:rPr>
            </w:pPr>
            <w:r w:rsidRPr="00750275">
              <w:rPr>
                <w:rFonts w:asciiTheme="minorHAnsi" w:hAnsiTheme="minorHAnsi" w:cstheme="minorHAnsi"/>
                <w:sz w:val="24"/>
                <w:szCs w:val="24"/>
                <w:lang w:eastAsia="hr-HR"/>
              </w:rPr>
              <w:t xml:space="preserve"> </w:t>
            </w:r>
          </w:p>
          <w:p w14:paraId="389657FA" w14:textId="77777777" w:rsidR="005B6BFB" w:rsidRPr="005B6BFB" w:rsidRDefault="00CC7F2D" w:rsidP="005B6BFB">
            <w:pPr>
              <w:spacing w:before="60" w:after="60" w:line="240" w:lineRule="auto"/>
              <w:jc w:val="both"/>
              <w:rPr>
                <w:rFonts w:asciiTheme="minorHAnsi" w:hAnsiTheme="minorHAnsi" w:cstheme="minorHAnsi"/>
                <w:sz w:val="24"/>
                <w:szCs w:val="24"/>
                <w:lang w:eastAsia="hr-HR"/>
              </w:rPr>
            </w:pPr>
            <w:r w:rsidRPr="005B6BFB">
              <w:rPr>
                <w:rFonts w:asciiTheme="minorHAnsi" w:hAnsiTheme="minorHAnsi" w:cstheme="minorHAnsi"/>
                <w:sz w:val="24"/>
                <w:szCs w:val="24"/>
                <w:lang w:eastAsia="hr-HR"/>
              </w:rPr>
              <w:t xml:space="preserve">2. </w:t>
            </w:r>
            <w:r w:rsidR="005B6BFB" w:rsidRPr="005B6BFB">
              <w:rPr>
                <w:rFonts w:asciiTheme="minorHAnsi" w:hAnsiTheme="minorHAnsi" w:cstheme="minorHAnsi"/>
                <w:sz w:val="24"/>
                <w:szCs w:val="24"/>
                <w:lang w:eastAsia="hr-HR"/>
              </w:rPr>
              <w:t>ZA OSOBE OD NAVRŠENIH 18 GODINA DO 25 GODINA STAROSTI</w:t>
            </w:r>
            <w:r w:rsidR="00FD745C" w:rsidRPr="005B6BFB">
              <w:rPr>
                <w:rFonts w:asciiTheme="minorHAnsi" w:hAnsiTheme="minorHAnsi" w:cstheme="minorHAnsi"/>
                <w:sz w:val="24"/>
                <w:szCs w:val="24"/>
                <w:lang w:eastAsia="hr-HR"/>
              </w:rPr>
              <w:t xml:space="preserve"> </w:t>
            </w:r>
          </w:p>
          <w:p w14:paraId="7AB9F34C" w14:textId="77777777" w:rsidR="00B90C61" w:rsidRDefault="005B6BFB"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w:t>
            </w:r>
            <w:r w:rsidR="0081394D" w:rsidRPr="005B6BFB">
              <w:rPr>
                <w:rFonts w:asciiTheme="minorHAnsi" w:hAnsiTheme="minorHAnsi" w:cstheme="minorHAnsi"/>
                <w:sz w:val="24"/>
                <w:szCs w:val="24"/>
                <w:lang w:eastAsia="hr-HR"/>
              </w:rPr>
              <w:t>reslika</w:t>
            </w:r>
            <w:r>
              <w:rPr>
                <w:rFonts w:asciiTheme="minorHAnsi" w:hAnsiTheme="minorHAnsi" w:cstheme="minorHAnsi"/>
                <w:sz w:val="24"/>
                <w:szCs w:val="24"/>
                <w:lang w:eastAsia="hr-HR"/>
              </w:rPr>
              <w:t xml:space="preserve"> </w:t>
            </w:r>
            <w:r w:rsidR="00FD745C" w:rsidRPr="005B6BFB">
              <w:rPr>
                <w:rFonts w:asciiTheme="minorHAnsi" w:hAnsiTheme="minorHAnsi" w:cstheme="minorHAnsi"/>
                <w:sz w:val="24"/>
                <w:szCs w:val="24"/>
                <w:lang w:eastAsia="hr-HR"/>
              </w:rPr>
              <w:t>osobn</w:t>
            </w:r>
            <w:r w:rsidR="0081394D" w:rsidRPr="005B6BFB">
              <w:rPr>
                <w:rFonts w:asciiTheme="minorHAnsi" w:hAnsiTheme="minorHAnsi" w:cstheme="minorHAnsi"/>
                <w:sz w:val="24"/>
                <w:szCs w:val="24"/>
                <w:lang w:eastAsia="hr-HR"/>
              </w:rPr>
              <w:t>e</w:t>
            </w:r>
            <w:r w:rsidR="00FD745C" w:rsidRPr="005B6BFB">
              <w:rPr>
                <w:rFonts w:asciiTheme="minorHAnsi" w:hAnsiTheme="minorHAnsi" w:cstheme="minorHAnsi"/>
                <w:sz w:val="24"/>
                <w:szCs w:val="24"/>
                <w:lang w:eastAsia="hr-HR"/>
              </w:rPr>
              <w:t xml:space="preserve"> iskaznic</w:t>
            </w:r>
            <w:r w:rsidR="0081394D" w:rsidRPr="005B6BFB">
              <w:rPr>
                <w:rFonts w:asciiTheme="minorHAnsi" w:hAnsiTheme="minorHAnsi" w:cstheme="minorHAnsi"/>
                <w:sz w:val="24"/>
                <w:szCs w:val="24"/>
                <w:lang w:eastAsia="hr-HR"/>
              </w:rPr>
              <w:t>e</w:t>
            </w:r>
            <w:r w:rsidR="00B52E1D" w:rsidRPr="00750275">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 xml:space="preserve">ili drugi jednako vrijedan službeni dokument u kojem je naveden datum rođenja temeljem kojeg se utvrđuje dob sudionika/ica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4AB7B6E0" w14:textId="77777777" w:rsidR="008A65C8" w:rsidRPr="008B22A8" w:rsidRDefault="008A65C8" w:rsidP="00981226">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w:t>
            </w:r>
            <w:r w:rsidR="00981226">
              <w:rPr>
                <w:rFonts w:asciiTheme="minorHAnsi" w:hAnsiTheme="minorHAnsi" w:cstheme="minorHAnsi"/>
                <w:sz w:val="24"/>
                <w:szCs w:val="24"/>
                <w:lang w:eastAsia="hr-HR"/>
              </w:rPr>
              <w:t>ica za fotografiranje/snimanje aktivnosti</w:t>
            </w:r>
          </w:p>
        </w:tc>
      </w:tr>
      <w:tr w:rsidR="00FD745C" w:rsidRPr="00A976B4" w14:paraId="5C88CB60" w14:textId="77777777" w:rsidTr="006A2FD5">
        <w:tc>
          <w:tcPr>
            <w:tcW w:w="3119" w:type="dxa"/>
            <w:tcBorders>
              <w:top w:val="single" w:sz="4" w:space="0" w:color="000000"/>
            </w:tcBorders>
            <w:shd w:val="clear" w:color="auto" w:fill="F2F2F2"/>
          </w:tcPr>
          <w:p w14:paraId="749DD295" w14:textId="77777777" w:rsidR="00FD745C" w:rsidRPr="00873776" w:rsidRDefault="00FD745C" w:rsidP="00FB4730">
            <w:pPr>
              <w:spacing w:before="60" w:after="60" w:line="240" w:lineRule="auto"/>
              <w:jc w:val="both"/>
              <w:rPr>
                <w:rFonts w:asciiTheme="minorHAnsi" w:hAnsiTheme="minorHAnsi" w:cstheme="minorHAnsi"/>
                <w:sz w:val="24"/>
                <w:szCs w:val="24"/>
                <w:lang w:eastAsia="hr-HR"/>
              </w:rPr>
            </w:pPr>
            <w:r w:rsidRPr="00873776">
              <w:rPr>
                <w:rFonts w:asciiTheme="minorHAnsi" w:hAnsiTheme="minorHAnsi" w:cstheme="minorHAnsi"/>
                <w:sz w:val="24"/>
                <w:szCs w:val="24"/>
                <w:lang w:eastAsia="hr-HR"/>
              </w:rPr>
              <w:lastRenderedPageBreak/>
              <w:t>Osobe starije od 54 godine</w:t>
            </w:r>
          </w:p>
        </w:tc>
        <w:tc>
          <w:tcPr>
            <w:tcW w:w="6520" w:type="dxa"/>
            <w:tcBorders>
              <w:top w:val="single" w:sz="4" w:space="0" w:color="000000"/>
            </w:tcBorders>
            <w:shd w:val="clear" w:color="auto" w:fill="F2F2F2"/>
          </w:tcPr>
          <w:p w14:paraId="65A4824E" w14:textId="77777777" w:rsidR="00FD745C" w:rsidRDefault="007F53EE" w:rsidP="00CE7CE0">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presliku</w:t>
            </w:r>
            <w:r w:rsidR="00FD745C" w:rsidRPr="00873776">
              <w:rPr>
                <w:rFonts w:asciiTheme="minorHAnsi" w:hAnsiTheme="minorHAnsi" w:cstheme="minorHAnsi"/>
                <w:sz w:val="24"/>
                <w:szCs w:val="24"/>
                <w:lang w:eastAsia="hr-HR"/>
              </w:rPr>
              <w:t xml:space="preserve"> osobne iskaznice</w:t>
            </w:r>
            <w:r w:rsidR="00CC7F2D" w:rsidRPr="00873776">
              <w:rPr>
                <w:rFonts w:asciiTheme="minorHAnsi" w:hAnsiTheme="minorHAnsi" w:cstheme="minorHAnsi"/>
                <w:sz w:val="24"/>
                <w:szCs w:val="24"/>
                <w:lang w:eastAsia="hr-HR"/>
              </w:rPr>
              <w:t xml:space="preserve"> </w:t>
            </w:r>
            <w:r w:rsidR="00B52E1D" w:rsidRPr="00B52E1D">
              <w:rPr>
                <w:rFonts w:asciiTheme="minorHAnsi" w:hAnsiTheme="minorHAnsi" w:cstheme="minorHAnsi"/>
                <w:sz w:val="24"/>
                <w:szCs w:val="24"/>
                <w:lang w:eastAsia="hr-HR"/>
              </w:rPr>
              <w:t xml:space="preserve">ili drugi jednako vrijedan službeni dokument u kojem je naveden datum rođenja temeljem kojeg se utvrđuje dob sudionika/ica </w:t>
            </w:r>
            <w:r w:rsidR="00176777">
              <w:rPr>
                <w:rFonts w:asciiTheme="minorHAnsi" w:hAnsiTheme="minorHAnsi" w:cstheme="minorHAnsi"/>
                <w:sz w:val="24"/>
                <w:szCs w:val="24"/>
                <w:lang w:eastAsia="hr-HR"/>
              </w:rPr>
              <w:t>pri</w:t>
            </w:r>
            <w:r w:rsidR="00B52E1D" w:rsidRPr="00B52E1D">
              <w:rPr>
                <w:rFonts w:asciiTheme="minorHAnsi" w:hAnsiTheme="minorHAnsi" w:cstheme="minorHAnsi"/>
                <w:sz w:val="24"/>
                <w:szCs w:val="24"/>
                <w:lang w:eastAsia="hr-HR"/>
              </w:rPr>
              <w:t xml:space="preserve"> ulasku u aktivnost</w:t>
            </w:r>
          </w:p>
          <w:p w14:paraId="7327E4FE" w14:textId="77777777" w:rsidR="00B90C61" w:rsidRPr="006A2FD5" w:rsidRDefault="008A65C8" w:rsidP="008B22A8">
            <w:pPr>
              <w:numPr>
                <w:ilvl w:val="0"/>
                <w:numId w:val="31"/>
              </w:numPr>
              <w:spacing w:before="60" w:after="6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Suglasnost sudionika/ica za f</w:t>
            </w:r>
            <w:r w:rsidR="00981226">
              <w:rPr>
                <w:rFonts w:asciiTheme="minorHAnsi" w:hAnsiTheme="minorHAnsi" w:cstheme="minorHAnsi"/>
                <w:sz w:val="24"/>
                <w:szCs w:val="24"/>
                <w:lang w:eastAsia="hr-HR"/>
              </w:rPr>
              <w:t>otografiranje/snimanje aktivnosti</w:t>
            </w:r>
          </w:p>
        </w:tc>
      </w:tr>
    </w:tbl>
    <w:p w14:paraId="06EEF952" w14:textId="77777777" w:rsidR="004B3FB0" w:rsidRPr="008871D4" w:rsidRDefault="004B3FB0" w:rsidP="004B3FB0">
      <w:pPr>
        <w:spacing w:after="0" w:line="240" w:lineRule="auto"/>
        <w:jc w:val="both"/>
        <w:rPr>
          <w:rFonts w:asciiTheme="minorHAnsi" w:hAnsiTheme="minorHAnsi" w:cstheme="minorHAnsi"/>
          <w:sz w:val="24"/>
          <w:szCs w:val="24"/>
        </w:rPr>
      </w:pPr>
    </w:p>
    <w:p w14:paraId="18DF714B" w14:textId="77777777" w:rsidR="004B3FB0" w:rsidRPr="008A56C8" w:rsidRDefault="00191C1F" w:rsidP="004B3FB0">
      <w:pPr>
        <w:spacing w:after="0" w:line="240" w:lineRule="auto"/>
        <w:jc w:val="both"/>
        <w:rPr>
          <w:rFonts w:asciiTheme="minorHAnsi" w:hAnsiTheme="minorHAnsi" w:cstheme="minorHAnsi"/>
          <w:b/>
          <w:bCs/>
          <w:sz w:val="24"/>
        </w:rPr>
      </w:pPr>
      <w:r w:rsidRPr="008A56C8">
        <w:rPr>
          <w:rFonts w:asciiTheme="minorHAnsi" w:hAnsiTheme="minorHAnsi" w:cstheme="minorHAnsi"/>
          <w:sz w:val="24"/>
        </w:rPr>
        <w:t>Sv</w:t>
      </w:r>
      <w:r w:rsidR="0084770C" w:rsidRPr="008A56C8">
        <w:rPr>
          <w:rFonts w:asciiTheme="minorHAnsi" w:hAnsiTheme="minorHAnsi" w:cstheme="minorHAnsi"/>
          <w:sz w:val="24"/>
        </w:rPr>
        <w:t>e</w:t>
      </w:r>
      <w:r w:rsidRPr="008A56C8">
        <w:rPr>
          <w:rFonts w:asciiTheme="minorHAnsi" w:hAnsiTheme="minorHAnsi" w:cstheme="minorHAnsi"/>
          <w:sz w:val="24"/>
        </w:rPr>
        <w:t xml:space="preserve"> dokument</w:t>
      </w:r>
      <w:r w:rsidR="0084770C" w:rsidRPr="008A56C8">
        <w:rPr>
          <w:rFonts w:asciiTheme="minorHAnsi" w:hAnsiTheme="minorHAnsi" w:cstheme="minorHAnsi"/>
          <w:sz w:val="24"/>
        </w:rPr>
        <w:t>e</w:t>
      </w:r>
      <w:r w:rsidRPr="008A56C8">
        <w:rPr>
          <w:rFonts w:asciiTheme="minorHAnsi" w:hAnsiTheme="minorHAnsi" w:cstheme="minorHAnsi"/>
          <w:sz w:val="24"/>
        </w:rPr>
        <w:t xml:space="preserve"> kojima se dokazuje pripadnost ciljanoj skupini</w:t>
      </w:r>
      <w:r w:rsidR="0084770C" w:rsidRPr="008A56C8">
        <w:rPr>
          <w:rFonts w:asciiTheme="minorHAnsi" w:hAnsiTheme="minorHAnsi" w:cstheme="minorHAnsi"/>
          <w:sz w:val="24"/>
        </w:rPr>
        <w:t>, sudionici projektnih aktivnosti</w:t>
      </w:r>
      <w:r w:rsidRPr="008A56C8">
        <w:rPr>
          <w:rFonts w:asciiTheme="minorHAnsi" w:hAnsiTheme="minorHAnsi" w:cstheme="minorHAnsi"/>
          <w:sz w:val="24"/>
        </w:rPr>
        <w:t xml:space="preserve"> dostavljaju </w:t>
      </w:r>
      <w:r w:rsidR="0084770C" w:rsidRPr="008A56C8">
        <w:rPr>
          <w:rFonts w:asciiTheme="minorHAnsi" w:hAnsiTheme="minorHAnsi" w:cstheme="minorHAnsi"/>
          <w:sz w:val="24"/>
        </w:rPr>
        <w:t>Korisniku prije ulaska u projektnu aktivnost.</w:t>
      </w:r>
      <w:r w:rsidR="00981226">
        <w:rPr>
          <w:rFonts w:asciiTheme="minorHAnsi" w:hAnsiTheme="minorHAnsi" w:cstheme="minorHAnsi"/>
          <w:sz w:val="24"/>
        </w:rPr>
        <w:t xml:space="preserve"> </w:t>
      </w:r>
      <w:r w:rsidR="00F73C42" w:rsidRPr="008A56C8">
        <w:rPr>
          <w:rFonts w:asciiTheme="minorHAnsi" w:hAnsiTheme="minorHAnsi" w:cstheme="minorHAnsi"/>
          <w:b/>
          <w:bCs/>
          <w:sz w:val="24"/>
        </w:rPr>
        <w:t xml:space="preserve">Dokumenti se dostavljaju </w:t>
      </w:r>
      <w:r w:rsidRPr="008A56C8">
        <w:rPr>
          <w:rFonts w:asciiTheme="minorHAnsi" w:hAnsiTheme="minorHAnsi" w:cstheme="minorHAnsi"/>
          <w:b/>
          <w:bCs/>
          <w:sz w:val="24"/>
        </w:rPr>
        <w:t>kao elektronič</w:t>
      </w:r>
      <w:r w:rsidR="007A37D5">
        <w:rPr>
          <w:rFonts w:asciiTheme="minorHAnsi" w:hAnsiTheme="minorHAnsi" w:cstheme="minorHAnsi"/>
          <w:b/>
          <w:bCs/>
          <w:sz w:val="24"/>
        </w:rPr>
        <w:t>ke preslike te mogu biti u .jpeg</w:t>
      </w:r>
      <w:r w:rsidRPr="008A56C8">
        <w:rPr>
          <w:rFonts w:asciiTheme="minorHAnsi" w:hAnsiTheme="minorHAnsi" w:cstheme="minorHAnsi"/>
          <w:b/>
          <w:bCs/>
          <w:sz w:val="24"/>
        </w:rPr>
        <w:t xml:space="preserve"> formatu (fotosnimke).</w:t>
      </w:r>
    </w:p>
    <w:p w14:paraId="4F0A0E0E" w14:textId="77777777" w:rsidR="004B3FB0" w:rsidRPr="008871D4" w:rsidRDefault="004B3FB0" w:rsidP="004B3FB0">
      <w:pPr>
        <w:spacing w:after="0" w:line="240" w:lineRule="auto"/>
        <w:jc w:val="both"/>
        <w:rPr>
          <w:rFonts w:asciiTheme="minorHAnsi" w:hAnsiTheme="minorHAnsi" w:cstheme="minorHAnsi"/>
          <w:sz w:val="24"/>
          <w:szCs w:val="24"/>
          <w:highlight w:val="lightGray"/>
        </w:rPr>
      </w:pPr>
    </w:p>
    <w:p w14:paraId="4FCA17AF" w14:textId="77777777" w:rsidR="004B3FB0" w:rsidRPr="008871D4" w:rsidRDefault="004B3FB0" w:rsidP="004B3FB0">
      <w:pPr>
        <w:pStyle w:val="ESFUputepodnaslov"/>
        <w:spacing w:before="0" w:after="0" w:line="240" w:lineRule="auto"/>
        <w:jc w:val="both"/>
        <w:rPr>
          <w:rFonts w:asciiTheme="minorHAnsi" w:hAnsiTheme="minorHAnsi" w:cstheme="minorHAnsi"/>
          <w:b/>
        </w:rPr>
      </w:pPr>
      <w:bookmarkStart w:id="7" w:name="_Toc34910330"/>
      <w:r w:rsidRPr="008871D4">
        <w:rPr>
          <w:rFonts w:asciiTheme="minorHAnsi" w:hAnsiTheme="minorHAnsi" w:cstheme="minorHAnsi"/>
          <w:b/>
        </w:rPr>
        <w:t>1.5 Pokazatelji</w:t>
      </w:r>
      <w:bookmarkEnd w:id="7"/>
    </w:p>
    <w:p w14:paraId="16FB844C" w14:textId="77777777" w:rsidR="004B3FB0" w:rsidRDefault="004B3FB0" w:rsidP="004B3FB0">
      <w:pPr>
        <w:spacing w:after="0" w:line="240" w:lineRule="auto"/>
        <w:jc w:val="both"/>
        <w:rPr>
          <w:rFonts w:asciiTheme="minorHAnsi" w:hAnsiTheme="minorHAnsi" w:cstheme="minorHAnsi"/>
          <w:sz w:val="24"/>
        </w:rPr>
      </w:pPr>
    </w:p>
    <w:p w14:paraId="4A0F046B"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Praćenjem i izvještavanjem o pokazateljima utvrđenim OPULJP-om na razini pojedinog investicijskog prioriteta/specifičnog cilja prati se uspješnost njegove provedbe u odnosu na unaprijed zadane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w:t>
      </w:r>
    </w:p>
    <w:p w14:paraId="3D29482D" w14:textId="77777777" w:rsidR="004B3FB0" w:rsidRPr="008871D4" w:rsidRDefault="004B3FB0" w:rsidP="004B3FB0">
      <w:pPr>
        <w:spacing w:after="0" w:line="240" w:lineRule="auto"/>
        <w:jc w:val="both"/>
        <w:rPr>
          <w:rFonts w:asciiTheme="minorHAnsi" w:hAnsiTheme="minorHAnsi" w:cstheme="minorHAnsi"/>
          <w:sz w:val="24"/>
        </w:rPr>
      </w:pPr>
    </w:p>
    <w:p w14:paraId="73C2AEE0"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Tijekom provedbe projekta korisnik je dužan prikupljati podatke i izvještavati o sljedećim pokazateljima: </w:t>
      </w:r>
    </w:p>
    <w:p w14:paraId="0EBBC0FD" w14:textId="77777777" w:rsidR="004B3FB0" w:rsidRPr="008871D4" w:rsidRDefault="004B3FB0" w:rsidP="004B3FB0">
      <w:pPr>
        <w:spacing w:after="0" w:line="240" w:lineRule="auto"/>
        <w:jc w:val="both"/>
        <w:rPr>
          <w:rFonts w:asciiTheme="minorHAnsi" w:hAnsiTheme="minorHAnsi" w:cstheme="minorHAnsi"/>
          <w:sz w:val="24"/>
        </w:rPr>
      </w:pPr>
    </w:p>
    <w:p w14:paraId="53E755E4" w14:textId="77777777" w:rsidR="004B3FB0" w:rsidRPr="008871D4" w:rsidRDefault="004B3FB0" w:rsidP="004B3FB0">
      <w:pPr>
        <w:spacing w:after="0" w:line="240" w:lineRule="auto"/>
        <w:ind w:left="709" w:hanging="709"/>
        <w:jc w:val="both"/>
        <w:rPr>
          <w:rFonts w:asciiTheme="minorHAnsi" w:hAnsiTheme="minorHAnsi" w:cstheme="minorHAnsi"/>
          <w:sz w:val="24"/>
        </w:rPr>
      </w:pPr>
      <w:r w:rsidRPr="008871D4">
        <w:rPr>
          <w:rFonts w:asciiTheme="minorHAnsi" w:hAnsiTheme="minorHAnsi" w:cstheme="minorHAnsi"/>
          <w:b/>
          <w:sz w:val="24"/>
        </w:rPr>
        <w:t>Pokazateljima provedbe</w:t>
      </w:r>
      <w:r w:rsidRPr="008871D4">
        <w:rPr>
          <w:rFonts w:asciiTheme="minorHAnsi" w:hAnsiTheme="minorHAnsi" w:cstheme="minorHAnsi"/>
          <w:sz w:val="24"/>
        </w:rPr>
        <w:t xml:space="preserve"> koji su </w:t>
      </w:r>
      <w:r w:rsidR="007F53EE">
        <w:rPr>
          <w:rFonts w:asciiTheme="minorHAnsi" w:hAnsiTheme="minorHAnsi" w:cstheme="minorHAnsi"/>
          <w:sz w:val="24"/>
        </w:rPr>
        <w:t>navedeni u ovom p</w:t>
      </w:r>
      <w:r w:rsidRPr="008871D4">
        <w:rPr>
          <w:rFonts w:asciiTheme="minorHAnsi" w:hAnsiTheme="minorHAnsi" w:cstheme="minorHAnsi"/>
          <w:sz w:val="24"/>
        </w:rPr>
        <w:t xml:space="preserve">ozivu te će biti utvrđeni Ugovorom i za koje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e vrijednosti:</w:t>
      </w:r>
    </w:p>
    <w:p w14:paraId="6CD6FD91" w14:textId="77777777" w:rsidR="004B3FB0" w:rsidRPr="008871D4" w:rsidRDefault="004B3FB0" w:rsidP="00CE7CE0">
      <w:pPr>
        <w:pStyle w:val="ListParagraph"/>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zajednički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0ECA998B" w14:textId="77777777" w:rsidR="004B3FB0" w:rsidRPr="00703675" w:rsidRDefault="004B3FB0" w:rsidP="00CE7CE0">
      <w:pPr>
        <w:pStyle w:val="ListParagraph"/>
        <w:numPr>
          <w:ilvl w:val="0"/>
          <w:numId w:val="9"/>
        </w:numPr>
        <w:spacing w:after="0" w:line="240" w:lineRule="auto"/>
        <w:jc w:val="both"/>
        <w:rPr>
          <w:rFonts w:asciiTheme="minorHAnsi" w:hAnsiTheme="minorHAnsi" w:cstheme="minorHAnsi"/>
          <w:sz w:val="24"/>
        </w:rPr>
      </w:pPr>
      <w:r w:rsidRPr="008871D4">
        <w:rPr>
          <w:rFonts w:asciiTheme="minorHAnsi" w:hAnsiTheme="minorHAnsi" w:cstheme="minorHAnsi"/>
          <w:i/>
          <w:sz w:val="24"/>
        </w:rPr>
        <w:t>specifični pokazatelji</w:t>
      </w:r>
      <w:r w:rsidRPr="008871D4">
        <w:rPr>
          <w:rFonts w:asciiTheme="minorHAnsi" w:hAnsiTheme="minorHAnsi" w:cstheme="minorHAnsi"/>
          <w:sz w:val="24"/>
        </w:rPr>
        <w:t xml:space="preserve"> ostvarenja Operativnog programa</w:t>
      </w:r>
      <w:r w:rsidR="00395ACA">
        <w:rPr>
          <w:rFonts w:asciiTheme="minorHAnsi" w:hAnsiTheme="minorHAnsi" w:cstheme="minorHAnsi"/>
          <w:sz w:val="24"/>
        </w:rPr>
        <w:t>.</w:t>
      </w:r>
    </w:p>
    <w:p w14:paraId="0D711256" w14:textId="77777777" w:rsidR="004B3FB0" w:rsidRPr="008871D4" w:rsidRDefault="004B3FB0" w:rsidP="004B3FB0">
      <w:pPr>
        <w:pStyle w:val="ListParagraph"/>
        <w:spacing w:after="0" w:line="240" w:lineRule="auto"/>
        <w:jc w:val="both"/>
        <w:rPr>
          <w:rFonts w:asciiTheme="minorHAnsi" w:hAnsiTheme="minorHAnsi" w:cstheme="minorHAnsi"/>
          <w:sz w:val="24"/>
        </w:rPr>
      </w:pPr>
    </w:p>
    <w:p w14:paraId="45D9207E" w14:textId="77777777" w:rsidR="004B3FB0" w:rsidRPr="008871D4"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b/>
          <w:sz w:val="24"/>
        </w:rPr>
        <w:lastRenderedPageBreak/>
        <w:t>Zajedničkim pokazateljima</w:t>
      </w:r>
      <w:r w:rsidRPr="008871D4">
        <w:rPr>
          <w:rFonts w:asciiTheme="minorHAnsi" w:hAnsiTheme="minorHAnsi" w:cstheme="minorHAnsi"/>
          <w:sz w:val="24"/>
        </w:rPr>
        <w:t xml:space="preserve"> ostvarenja i rezultata koji nisu navedeni u Pozivu i za koje ne postoje </w:t>
      </w:r>
      <w:r>
        <w:rPr>
          <w:rFonts w:asciiTheme="minorHAnsi" w:hAnsiTheme="minorHAnsi" w:cstheme="minorHAnsi"/>
          <w:sz w:val="24"/>
        </w:rPr>
        <w:t>cilj</w:t>
      </w:r>
      <w:r w:rsidR="00114325">
        <w:rPr>
          <w:rFonts w:asciiTheme="minorHAnsi" w:hAnsiTheme="minorHAnsi" w:cstheme="minorHAnsi"/>
          <w:sz w:val="24"/>
        </w:rPr>
        <w:t>a</w:t>
      </w:r>
      <w:r>
        <w:rPr>
          <w:rFonts w:asciiTheme="minorHAnsi" w:hAnsiTheme="minorHAnsi" w:cstheme="minorHAnsi"/>
          <w:sz w:val="24"/>
        </w:rPr>
        <w:t>n</w:t>
      </w:r>
      <w:r w:rsidRPr="008871D4">
        <w:rPr>
          <w:rFonts w:asciiTheme="minorHAnsi" w:hAnsiTheme="minorHAnsi" w:cstheme="minorHAnsi"/>
          <w:sz w:val="24"/>
        </w:rPr>
        <w:t xml:space="preserve">e vrijednosti, ali za njihovo prikupljanje i izvještavanje postoji </w:t>
      </w:r>
      <w:r w:rsidR="00395ACA">
        <w:rPr>
          <w:rFonts w:asciiTheme="minorHAnsi" w:hAnsiTheme="minorHAnsi" w:cstheme="minorHAnsi"/>
          <w:sz w:val="24"/>
        </w:rPr>
        <w:t>obavez</w:t>
      </w:r>
      <w:r w:rsidRPr="008871D4">
        <w:rPr>
          <w:rFonts w:asciiTheme="minorHAnsi" w:hAnsiTheme="minorHAnsi" w:cstheme="minorHAnsi"/>
          <w:sz w:val="24"/>
        </w:rPr>
        <w:t>a za sve projekte Europskog socijalnog fonda, kako je utvrđeno Prilogom I. i, ako je primjenjivo, Prilogom II. Uredbe Europskog parlamenata i Vijeća (EU) br. 1304/2013, odnosno člankom 273., stavak 3, Uredbe (EU, Euratom) br. 2018/1046.</w:t>
      </w:r>
    </w:p>
    <w:p w14:paraId="35C064E8" w14:textId="77777777" w:rsidR="004B3FB0" w:rsidRPr="008871D4" w:rsidRDefault="004B3FB0" w:rsidP="004B3FB0">
      <w:pPr>
        <w:spacing w:after="0" w:line="240" w:lineRule="auto"/>
        <w:jc w:val="both"/>
        <w:rPr>
          <w:rFonts w:asciiTheme="minorHAnsi" w:hAnsiTheme="minorHAnsi" w:cstheme="minorHAnsi"/>
          <w:sz w:val="24"/>
        </w:rPr>
      </w:pPr>
    </w:p>
    <w:p w14:paraId="30EBD7AC" w14:textId="77777777" w:rsidR="004B3FB0" w:rsidRDefault="004B3FB0" w:rsidP="004B3FB0">
      <w:pPr>
        <w:spacing w:after="0" w:line="240" w:lineRule="auto"/>
        <w:jc w:val="both"/>
        <w:rPr>
          <w:rFonts w:asciiTheme="minorHAnsi" w:hAnsiTheme="minorHAnsi" w:cstheme="minorHAnsi"/>
          <w:sz w:val="24"/>
        </w:rPr>
      </w:pPr>
      <w:r w:rsidRPr="008871D4">
        <w:rPr>
          <w:rFonts w:asciiTheme="minorHAnsi" w:hAnsiTheme="minorHAnsi" w:cstheme="minorHAnsi"/>
          <w:sz w:val="24"/>
        </w:rPr>
        <w:t>Projektni prijedlozi moraju pridoni</w:t>
      </w:r>
      <w:r w:rsidR="007F53EE">
        <w:rPr>
          <w:rFonts w:asciiTheme="minorHAnsi" w:hAnsiTheme="minorHAnsi" w:cstheme="minorHAnsi"/>
          <w:sz w:val="24"/>
        </w:rPr>
        <w:t>jeti ispunjavanju ciljeva ovog p</w:t>
      </w:r>
      <w:r w:rsidRPr="008871D4">
        <w:rPr>
          <w:rFonts w:asciiTheme="minorHAnsi" w:hAnsiTheme="minorHAnsi" w:cstheme="minorHAnsi"/>
          <w:sz w:val="24"/>
        </w:rPr>
        <w:t xml:space="preserve">oziva, kao i uspješnosti provedbe cjelokupnog OPULJP-a, mjereno sljedećim pokazateljima provedbe: </w:t>
      </w:r>
    </w:p>
    <w:p w14:paraId="62BDAE95" w14:textId="77777777" w:rsidR="009E65C4" w:rsidRDefault="009E65C4" w:rsidP="004B3FB0">
      <w:pPr>
        <w:spacing w:after="0" w:line="240" w:lineRule="auto"/>
        <w:jc w:val="both"/>
        <w:rPr>
          <w:rFonts w:asciiTheme="minorHAnsi" w:hAnsiTheme="minorHAnsi" w:cstheme="minorHAnsi"/>
          <w:sz w:val="24"/>
        </w:rPr>
      </w:pPr>
    </w:p>
    <w:tbl>
      <w:tblPr>
        <w:tblStyle w:val="TableGrid"/>
        <w:tblW w:w="0" w:type="auto"/>
        <w:tblLook w:val="04A0" w:firstRow="1" w:lastRow="0" w:firstColumn="1" w:lastColumn="0" w:noHBand="0" w:noVBand="1"/>
      </w:tblPr>
      <w:tblGrid>
        <w:gridCol w:w="817"/>
        <w:gridCol w:w="1305"/>
        <w:gridCol w:w="2279"/>
        <w:gridCol w:w="2682"/>
        <w:gridCol w:w="2545"/>
      </w:tblGrid>
      <w:tr w:rsidR="00FD745C" w:rsidRPr="00A976B4" w14:paraId="32E52918" w14:textId="77777777" w:rsidTr="006A2FD5">
        <w:tc>
          <w:tcPr>
            <w:tcW w:w="817" w:type="dxa"/>
            <w:shd w:val="clear" w:color="auto" w:fill="7F7F7F" w:themeFill="text1" w:themeFillTint="80"/>
            <w:vAlign w:val="center"/>
          </w:tcPr>
          <w:p w14:paraId="21DF86D0"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Redni</w:t>
            </w:r>
            <w:r w:rsidR="006A2FD5">
              <w:rPr>
                <w:rFonts w:asciiTheme="minorHAnsi" w:hAnsiTheme="minorHAnsi" w:cstheme="minorHAnsi"/>
                <w:b/>
              </w:rPr>
              <w:t xml:space="preserve"> </w:t>
            </w:r>
            <w:r w:rsidRPr="009E65C4">
              <w:rPr>
                <w:rFonts w:asciiTheme="minorHAnsi" w:hAnsiTheme="minorHAnsi" w:cstheme="minorHAnsi"/>
                <w:b/>
              </w:rPr>
              <w:t>broj</w:t>
            </w:r>
          </w:p>
        </w:tc>
        <w:tc>
          <w:tcPr>
            <w:tcW w:w="1305" w:type="dxa"/>
            <w:shd w:val="clear" w:color="auto" w:fill="7F7F7F" w:themeFill="text1" w:themeFillTint="80"/>
            <w:vAlign w:val="center"/>
          </w:tcPr>
          <w:p w14:paraId="174396A2"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Šifra pokazatelja iz OP-a</w:t>
            </w:r>
          </w:p>
        </w:tc>
        <w:tc>
          <w:tcPr>
            <w:tcW w:w="2279" w:type="dxa"/>
            <w:shd w:val="clear" w:color="auto" w:fill="7F7F7F" w:themeFill="text1" w:themeFillTint="80"/>
            <w:vAlign w:val="center"/>
          </w:tcPr>
          <w:p w14:paraId="16F679C1"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Naziv pokazatelja</w:t>
            </w:r>
          </w:p>
        </w:tc>
        <w:tc>
          <w:tcPr>
            <w:tcW w:w="2682" w:type="dxa"/>
            <w:shd w:val="clear" w:color="auto" w:fill="7F7F7F" w:themeFill="text1" w:themeFillTint="80"/>
            <w:vAlign w:val="center"/>
          </w:tcPr>
          <w:p w14:paraId="08A99DBC"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Opis pokazatelja</w:t>
            </w:r>
          </w:p>
        </w:tc>
        <w:tc>
          <w:tcPr>
            <w:tcW w:w="2545" w:type="dxa"/>
            <w:shd w:val="clear" w:color="auto" w:fill="7F7F7F" w:themeFill="text1" w:themeFillTint="80"/>
            <w:vAlign w:val="center"/>
          </w:tcPr>
          <w:p w14:paraId="6E14E6BF" w14:textId="77777777" w:rsidR="00FD745C" w:rsidRPr="009E65C4" w:rsidRDefault="00FD745C" w:rsidP="006A2FD5">
            <w:pPr>
              <w:jc w:val="center"/>
              <w:rPr>
                <w:rFonts w:asciiTheme="minorHAnsi" w:hAnsiTheme="minorHAnsi" w:cstheme="minorHAnsi"/>
                <w:b/>
              </w:rPr>
            </w:pPr>
            <w:r w:rsidRPr="009E65C4">
              <w:rPr>
                <w:rFonts w:asciiTheme="minorHAnsi" w:hAnsiTheme="minorHAnsi" w:cstheme="minorHAnsi"/>
                <w:b/>
              </w:rPr>
              <w:t>Dokaz postignuća</w:t>
            </w:r>
          </w:p>
        </w:tc>
      </w:tr>
      <w:tr w:rsidR="00FD745C" w:rsidRPr="00A976B4" w14:paraId="74B31355" w14:textId="77777777" w:rsidTr="006A2FD5">
        <w:trPr>
          <w:trHeight w:val="819"/>
        </w:trPr>
        <w:tc>
          <w:tcPr>
            <w:tcW w:w="817" w:type="dxa"/>
            <w:vAlign w:val="center"/>
          </w:tcPr>
          <w:p w14:paraId="1C66535D"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1.</w:t>
            </w:r>
          </w:p>
        </w:tc>
        <w:tc>
          <w:tcPr>
            <w:tcW w:w="1305" w:type="dxa"/>
            <w:vAlign w:val="center"/>
          </w:tcPr>
          <w:p w14:paraId="1C98E1DE"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CO06</w:t>
            </w:r>
          </w:p>
        </w:tc>
        <w:tc>
          <w:tcPr>
            <w:tcW w:w="2279" w:type="dxa"/>
            <w:vAlign w:val="center"/>
          </w:tcPr>
          <w:p w14:paraId="301DB546"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Mlađi od 25 godina</w:t>
            </w:r>
          </w:p>
        </w:tc>
        <w:tc>
          <w:tcPr>
            <w:tcW w:w="2682" w:type="dxa"/>
          </w:tcPr>
          <w:p w14:paraId="7EC01E09" w14:textId="77777777" w:rsidR="00FD745C" w:rsidRPr="009E65C4" w:rsidRDefault="00FD745C" w:rsidP="00FB4730">
            <w:pPr>
              <w:pStyle w:val="CommentText"/>
              <w:rPr>
                <w:rFonts w:asciiTheme="minorHAnsi" w:hAnsiTheme="minorHAnsi" w:cstheme="minorHAnsi"/>
                <w:sz w:val="24"/>
                <w:szCs w:val="22"/>
              </w:rPr>
            </w:pPr>
            <w:r w:rsidRPr="009E65C4">
              <w:rPr>
                <w:rFonts w:asciiTheme="minorHAnsi" w:hAnsiTheme="minorHAnsi" w:cstheme="minorHAnsi"/>
                <w:sz w:val="24"/>
                <w:szCs w:val="22"/>
              </w:rPr>
              <w:t xml:space="preserve">U pokazatelj se ubrajaju osobe mlađe od 25 godina koje sudjeluju u participativnim kulturnim i umjetničkim </w:t>
            </w:r>
            <w:r w:rsidR="006333CD">
              <w:rPr>
                <w:rFonts w:asciiTheme="minorHAnsi" w:hAnsiTheme="minorHAnsi" w:cstheme="minorHAnsi"/>
                <w:sz w:val="24"/>
                <w:szCs w:val="22"/>
              </w:rPr>
              <w:t>aktivnostima</w:t>
            </w:r>
            <w:r w:rsidRPr="009E65C4">
              <w:rPr>
                <w:rFonts w:asciiTheme="minorHAnsi" w:hAnsiTheme="minorHAnsi" w:cstheme="minorHAnsi"/>
                <w:sz w:val="24"/>
                <w:szCs w:val="22"/>
              </w:rPr>
              <w:t>. Dob sudionika računa se od datuma rođenja te utvrđuje na dan ulaska u projektnu aktivnost</w:t>
            </w:r>
            <w:r w:rsidRPr="009E65C4">
              <w:rPr>
                <w:rFonts w:asciiTheme="minorHAnsi" w:hAnsiTheme="minorHAnsi" w:cstheme="minorHAnsi"/>
                <w:vertAlign w:val="superscript"/>
              </w:rPr>
              <w:footnoteReference w:id="117"/>
            </w:r>
            <w:r w:rsidR="007A37D5">
              <w:rPr>
                <w:rFonts w:asciiTheme="minorHAnsi" w:hAnsiTheme="minorHAnsi" w:cstheme="minorHAnsi"/>
                <w:sz w:val="24"/>
                <w:szCs w:val="22"/>
              </w:rPr>
              <w:t>.</w:t>
            </w:r>
          </w:p>
        </w:tc>
        <w:tc>
          <w:tcPr>
            <w:tcW w:w="2545" w:type="dxa"/>
          </w:tcPr>
          <w:p w14:paraId="2B4D36C8" w14:textId="77777777"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Dokaz o pripadnosti cilj</w:t>
            </w:r>
            <w:r w:rsidR="002D77C2">
              <w:rPr>
                <w:rFonts w:asciiTheme="minorHAnsi" w:hAnsiTheme="minorHAnsi" w:cstheme="minorHAnsi"/>
                <w:sz w:val="24"/>
              </w:rPr>
              <w:t>a</w:t>
            </w:r>
            <w:r w:rsidRPr="00CC7F2D">
              <w:rPr>
                <w:rFonts w:asciiTheme="minorHAnsi" w:hAnsiTheme="minorHAnsi" w:cstheme="minorHAnsi"/>
                <w:sz w:val="24"/>
              </w:rPr>
              <w:t>noj skupini (sukladno točki 1.4.)</w:t>
            </w:r>
          </w:p>
          <w:p w14:paraId="4C3B65B5" w14:textId="77777777" w:rsidR="00CC7F2D" w:rsidRPr="00CC7F2D" w:rsidRDefault="00CC7F2D" w:rsidP="00CC7F2D">
            <w:pPr>
              <w:rPr>
                <w:rFonts w:asciiTheme="minorHAnsi" w:hAnsiTheme="minorHAnsi" w:cstheme="minorHAnsi"/>
                <w:sz w:val="24"/>
              </w:rPr>
            </w:pPr>
            <w:r w:rsidRPr="00CC7F2D">
              <w:rPr>
                <w:rFonts w:asciiTheme="minorHAnsi" w:hAnsiTheme="minorHAnsi" w:cstheme="minorHAnsi"/>
                <w:sz w:val="24"/>
              </w:rPr>
              <w:t>i</w:t>
            </w:r>
          </w:p>
          <w:p w14:paraId="1DB99C6F" w14:textId="77777777" w:rsidR="00FD745C" w:rsidRPr="009E65C4" w:rsidRDefault="00CC7F2D" w:rsidP="0087431F">
            <w:pPr>
              <w:rPr>
                <w:rFonts w:asciiTheme="minorHAnsi" w:hAnsiTheme="minorHAnsi" w:cstheme="minorHAnsi"/>
                <w:sz w:val="24"/>
              </w:rPr>
            </w:pPr>
            <w:r w:rsidRPr="00CC7F2D">
              <w:rPr>
                <w:rFonts w:asciiTheme="minorHAnsi" w:hAnsiTheme="minorHAnsi" w:cstheme="minorHAnsi"/>
                <w:sz w:val="24"/>
              </w:rPr>
              <w:t>Dokaz o sudjelovanju u projektnim aktivnostima kroz pripadajuće dokaze postignuća mjerljivih ishoda (sukladno točki 3.3.)</w:t>
            </w:r>
          </w:p>
        </w:tc>
      </w:tr>
      <w:tr w:rsidR="00FD745C" w:rsidRPr="00A976B4" w14:paraId="1452EB0C" w14:textId="77777777" w:rsidTr="006A2FD5">
        <w:tc>
          <w:tcPr>
            <w:tcW w:w="817" w:type="dxa"/>
            <w:vAlign w:val="center"/>
          </w:tcPr>
          <w:p w14:paraId="14F988E3" w14:textId="77777777" w:rsidR="00FD745C" w:rsidRPr="006A2FD5" w:rsidRDefault="00FD745C" w:rsidP="00FB4730">
            <w:pPr>
              <w:jc w:val="center"/>
              <w:rPr>
                <w:rFonts w:asciiTheme="minorHAnsi" w:hAnsiTheme="minorHAnsi" w:cstheme="minorHAnsi"/>
                <w:b/>
              </w:rPr>
            </w:pPr>
            <w:r w:rsidRPr="006A2FD5">
              <w:rPr>
                <w:rFonts w:asciiTheme="minorHAnsi" w:hAnsiTheme="minorHAnsi" w:cstheme="minorHAnsi"/>
                <w:b/>
              </w:rPr>
              <w:t>2.</w:t>
            </w:r>
          </w:p>
        </w:tc>
        <w:tc>
          <w:tcPr>
            <w:tcW w:w="1305" w:type="dxa"/>
            <w:vAlign w:val="center"/>
          </w:tcPr>
          <w:p w14:paraId="44051A3F" w14:textId="77777777" w:rsidR="00FD745C" w:rsidRPr="006A2FD5" w:rsidRDefault="00FD745C" w:rsidP="00FB4730">
            <w:pPr>
              <w:jc w:val="center"/>
              <w:rPr>
                <w:rFonts w:asciiTheme="minorHAnsi" w:hAnsiTheme="minorHAnsi" w:cstheme="minorHAnsi"/>
                <w:sz w:val="24"/>
              </w:rPr>
            </w:pPr>
            <w:r w:rsidRPr="006A2FD5">
              <w:rPr>
                <w:rFonts w:asciiTheme="minorHAnsi" w:hAnsiTheme="minorHAnsi" w:cstheme="minorHAnsi"/>
                <w:sz w:val="24"/>
              </w:rPr>
              <w:t>CO07</w:t>
            </w:r>
          </w:p>
        </w:tc>
        <w:tc>
          <w:tcPr>
            <w:tcW w:w="2279" w:type="dxa"/>
            <w:vAlign w:val="center"/>
          </w:tcPr>
          <w:p w14:paraId="12CCBC0E" w14:textId="77777777" w:rsidR="00FD745C" w:rsidRPr="009E65C4" w:rsidRDefault="00FD745C" w:rsidP="00FB4730">
            <w:pPr>
              <w:jc w:val="center"/>
              <w:rPr>
                <w:rFonts w:asciiTheme="minorHAnsi" w:hAnsiTheme="minorHAnsi" w:cstheme="minorHAnsi"/>
                <w:sz w:val="24"/>
              </w:rPr>
            </w:pPr>
            <w:r w:rsidRPr="009E65C4">
              <w:rPr>
                <w:rFonts w:asciiTheme="minorHAnsi" w:hAnsiTheme="minorHAnsi" w:cstheme="minorHAnsi"/>
                <w:sz w:val="24"/>
              </w:rPr>
              <w:t>Osobe starije od 54 godine</w:t>
            </w:r>
          </w:p>
        </w:tc>
        <w:tc>
          <w:tcPr>
            <w:tcW w:w="2682" w:type="dxa"/>
          </w:tcPr>
          <w:p w14:paraId="53571E68" w14:textId="77777777" w:rsidR="00FD745C" w:rsidRPr="009E65C4" w:rsidRDefault="00FD745C" w:rsidP="00FB4730">
            <w:pPr>
              <w:rPr>
                <w:rFonts w:asciiTheme="minorHAnsi" w:hAnsiTheme="minorHAnsi" w:cstheme="minorHAnsi"/>
                <w:sz w:val="24"/>
              </w:rPr>
            </w:pPr>
            <w:r w:rsidRPr="009E65C4">
              <w:rPr>
                <w:rFonts w:asciiTheme="minorHAnsi" w:hAnsiTheme="minorHAnsi" w:cstheme="minorHAnsi"/>
                <w:sz w:val="24"/>
              </w:rPr>
              <w:t xml:space="preserve">U pokazatelj se ubrajaju osobe starije od 54 godine koje sudjeluju u participativnim kulturnim i umjetničkim </w:t>
            </w:r>
            <w:r w:rsidR="006333CD">
              <w:rPr>
                <w:rFonts w:asciiTheme="minorHAnsi" w:hAnsiTheme="minorHAnsi"/>
                <w:sz w:val="24"/>
              </w:rPr>
              <w:t>aktivnostima</w:t>
            </w:r>
            <w:r w:rsidRPr="00F73C42">
              <w:rPr>
                <w:rFonts w:asciiTheme="minorHAnsi" w:hAnsiTheme="minorHAnsi"/>
                <w:sz w:val="24"/>
              </w:rPr>
              <w:t>.</w:t>
            </w:r>
            <w:r w:rsidRPr="009E65C4">
              <w:rPr>
                <w:rFonts w:asciiTheme="minorHAnsi" w:hAnsiTheme="minorHAnsi" w:cstheme="minorHAnsi"/>
                <w:sz w:val="24"/>
              </w:rPr>
              <w:t xml:space="preserve"> Dob sudionika računa se od datuma rođenja te </w:t>
            </w:r>
            <w:r w:rsidRPr="009E65C4">
              <w:rPr>
                <w:rFonts w:asciiTheme="minorHAnsi" w:hAnsiTheme="minorHAnsi" w:cstheme="minorHAnsi"/>
                <w:sz w:val="24"/>
              </w:rPr>
              <w:lastRenderedPageBreak/>
              <w:t>utvrđuje na dan ulaska u projektnu aktivnost</w:t>
            </w:r>
            <w:r w:rsidRPr="009E65C4">
              <w:rPr>
                <w:rFonts w:asciiTheme="minorHAnsi" w:hAnsiTheme="minorHAnsi" w:cstheme="minorHAnsi"/>
                <w:sz w:val="20"/>
                <w:szCs w:val="20"/>
                <w:vertAlign w:val="superscript"/>
              </w:rPr>
              <w:footnoteReference w:id="118"/>
            </w:r>
            <w:r w:rsidRPr="009E65C4">
              <w:rPr>
                <w:rFonts w:asciiTheme="minorHAnsi" w:hAnsiTheme="minorHAnsi" w:cstheme="minorHAnsi"/>
                <w:sz w:val="24"/>
              </w:rPr>
              <w:t xml:space="preserve">. </w:t>
            </w:r>
          </w:p>
        </w:tc>
        <w:tc>
          <w:tcPr>
            <w:tcW w:w="2545" w:type="dxa"/>
          </w:tcPr>
          <w:p w14:paraId="503653E5" w14:textId="7777777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lastRenderedPageBreak/>
              <w:t>Dokaz o pripadnosti cilj</w:t>
            </w:r>
            <w:r w:rsidR="002D77C2">
              <w:rPr>
                <w:rFonts w:asciiTheme="minorHAnsi" w:hAnsiTheme="minorHAnsi" w:cstheme="minorHAnsi"/>
                <w:sz w:val="24"/>
              </w:rPr>
              <w:t>a</w:t>
            </w:r>
            <w:r w:rsidRPr="0087431F">
              <w:rPr>
                <w:rFonts w:asciiTheme="minorHAnsi" w:hAnsiTheme="minorHAnsi" w:cstheme="minorHAnsi"/>
                <w:sz w:val="24"/>
              </w:rPr>
              <w:t>noj skupini (sukladno točki 1.4.)</w:t>
            </w:r>
          </w:p>
          <w:p w14:paraId="4F3D6968" w14:textId="77777777" w:rsidR="0087431F" w:rsidRPr="0087431F" w:rsidRDefault="0087431F" w:rsidP="0087431F">
            <w:pPr>
              <w:rPr>
                <w:rFonts w:asciiTheme="minorHAnsi" w:hAnsiTheme="minorHAnsi" w:cstheme="minorHAnsi"/>
                <w:sz w:val="24"/>
              </w:rPr>
            </w:pPr>
            <w:r w:rsidRPr="0087431F">
              <w:rPr>
                <w:rFonts w:asciiTheme="minorHAnsi" w:hAnsiTheme="minorHAnsi" w:cstheme="minorHAnsi"/>
                <w:sz w:val="24"/>
              </w:rPr>
              <w:t>i</w:t>
            </w:r>
          </w:p>
          <w:p w14:paraId="0201A63C" w14:textId="77777777" w:rsidR="00FD745C" w:rsidRPr="009E65C4" w:rsidRDefault="0087431F" w:rsidP="0087431F">
            <w:pPr>
              <w:rPr>
                <w:rFonts w:asciiTheme="minorHAnsi" w:hAnsiTheme="minorHAnsi" w:cstheme="minorHAnsi"/>
                <w:sz w:val="24"/>
              </w:rPr>
            </w:pPr>
            <w:r w:rsidRPr="0087431F">
              <w:rPr>
                <w:rFonts w:asciiTheme="minorHAnsi" w:hAnsiTheme="minorHAnsi" w:cstheme="minorHAnsi"/>
                <w:sz w:val="24"/>
              </w:rPr>
              <w:t xml:space="preserve">Dokaz o sudjelovanju u projektnim aktivnostima kroz </w:t>
            </w:r>
            <w:r w:rsidRPr="0087431F">
              <w:rPr>
                <w:rFonts w:asciiTheme="minorHAnsi" w:hAnsiTheme="minorHAnsi" w:cstheme="minorHAnsi"/>
                <w:sz w:val="24"/>
              </w:rPr>
              <w:lastRenderedPageBreak/>
              <w:t>pripadajuće dokaze postignuća mjerljivih ishoda (sukladno točki 3.3.)</w:t>
            </w:r>
          </w:p>
        </w:tc>
      </w:tr>
    </w:tbl>
    <w:p w14:paraId="4C0FD505" w14:textId="77777777" w:rsidR="004B3FB0" w:rsidRPr="00AB5A26" w:rsidRDefault="004B3FB0" w:rsidP="00AB5A26">
      <w:pPr>
        <w:spacing w:after="0" w:line="240" w:lineRule="auto"/>
        <w:jc w:val="both"/>
        <w:rPr>
          <w:rFonts w:asciiTheme="minorHAnsi" w:hAnsiTheme="minorHAnsi" w:cstheme="minorBidi"/>
          <w:sz w:val="24"/>
          <w:szCs w:val="24"/>
        </w:rPr>
      </w:pPr>
    </w:p>
    <w:p w14:paraId="166C115D" w14:textId="77777777" w:rsidR="00FD745C" w:rsidRPr="00FD745C" w:rsidRDefault="00FD745C" w:rsidP="00FD745C">
      <w:pPr>
        <w:spacing w:after="0"/>
        <w:jc w:val="both"/>
        <w:rPr>
          <w:rFonts w:asciiTheme="minorHAnsi" w:hAnsiTheme="minorHAnsi" w:cstheme="minorBidi"/>
          <w:sz w:val="24"/>
          <w:szCs w:val="24"/>
        </w:rPr>
      </w:pPr>
      <w:r w:rsidRPr="00FD745C">
        <w:rPr>
          <w:rFonts w:asciiTheme="minorHAnsi" w:hAnsiTheme="minorHAnsi" w:cstheme="minorBidi"/>
          <w:sz w:val="24"/>
          <w:szCs w:val="24"/>
        </w:rPr>
        <w:t xml:space="preserve">Pokazatelji relevantni za projektnu prijavu moraju biti odabrani i vidljivi u Prijavnom obrascu A. Projekti koji izravno ne doprinose </w:t>
      </w:r>
      <w:r w:rsidRPr="002D153D">
        <w:rPr>
          <w:rFonts w:asciiTheme="minorHAnsi" w:hAnsiTheme="minorHAnsi" w:cstheme="minorBidi"/>
          <w:b/>
          <w:sz w:val="24"/>
          <w:szCs w:val="24"/>
        </w:rPr>
        <w:t>najmanje jednom</w:t>
      </w:r>
      <w:r w:rsidRPr="00FD745C">
        <w:rPr>
          <w:rFonts w:asciiTheme="minorHAnsi" w:hAnsiTheme="minorHAnsi" w:cstheme="minorBidi"/>
          <w:sz w:val="24"/>
          <w:szCs w:val="24"/>
        </w:rPr>
        <w:t xml:space="preserve"> od zajedničkih pokazatelja ostvarenja za sudionike „CO06 Mlađi od 25 godina“</w:t>
      </w:r>
      <w:r w:rsidR="00E94B9E">
        <w:rPr>
          <w:rFonts w:asciiTheme="minorHAnsi" w:hAnsiTheme="minorHAnsi" w:cstheme="minorBidi"/>
          <w:sz w:val="24"/>
          <w:szCs w:val="24"/>
        </w:rPr>
        <w:t xml:space="preserve"> ili</w:t>
      </w:r>
      <w:r w:rsidRPr="00FD745C">
        <w:rPr>
          <w:rFonts w:asciiTheme="minorHAnsi" w:hAnsiTheme="minorHAnsi" w:cstheme="minorBidi"/>
          <w:sz w:val="24"/>
          <w:szCs w:val="24"/>
        </w:rPr>
        <w:t xml:space="preserve"> „CO07 Stariji od 54 godine“ neće se smatrati prihvatljivima za financiranje. </w:t>
      </w:r>
    </w:p>
    <w:p w14:paraId="4AE2C984" w14:textId="77777777" w:rsidR="00395ACA" w:rsidRDefault="004B3FB0" w:rsidP="00B846D6">
      <w:pPr>
        <w:spacing w:after="0" w:line="240" w:lineRule="auto"/>
        <w:jc w:val="both"/>
        <w:rPr>
          <w:rFonts w:asciiTheme="minorHAnsi" w:hAnsiTheme="minorHAnsi" w:cstheme="minorBidi"/>
          <w:sz w:val="24"/>
          <w:szCs w:val="24"/>
        </w:rPr>
      </w:pPr>
      <w:r w:rsidRPr="2F1D277A">
        <w:rPr>
          <w:rFonts w:asciiTheme="minorHAnsi" w:hAnsiTheme="minorHAnsi" w:cstheme="minorBidi"/>
          <w:sz w:val="24"/>
          <w:szCs w:val="24"/>
        </w:rPr>
        <w:t>Pokazatelje koj</w:t>
      </w:r>
      <w:r w:rsidR="00AB5A26">
        <w:rPr>
          <w:rFonts w:asciiTheme="minorHAnsi" w:hAnsiTheme="minorHAnsi" w:cstheme="minorBidi"/>
          <w:sz w:val="24"/>
          <w:szCs w:val="24"/>
        </w:rPr>
        <w:t>e</w:t>
      </w:r>
      <w:r w:rsidRPr="2F1D277A">
        <w:rPr>
          <w:rFonts w:asciiTheme="minorHAnsi" w:hAnsiTheme="minorHAnsi" w:cstheme="minorBidi"/>
          <w:sz w:val="24"/>
          <w:szCs w:val="24"/>
        </w:rPr>
        <w:t xml:space="preserve"> prijavitelj navede u prijavnom obrascu A te koji će biti utvrđeni Ugovorom potrebno je realno kvantificirati, odnosno potrebno je utvrditi </w:t>
      </w:r>
      <w:r w:rsidR="00395ACA">
        <w:rPr>
          <w:rFonts w:asciiTheme="minorHAnsi" w:hAnsiTheme="minorHAnsi" w:cstheme="minorBidi"/>
          <w:sz w:val="24"/>
          <w:szCs w:val="24"/>
        </w:rPr>
        <w:t>cilj</w:t>
      </w:r>
      <w:r w:rsidR="00114325">
        <w:rPr>
          <w:rFonts w:asciiTheme="minorHAnsi" w:hAnsiTheme="minorHAnsi" w:cstheme="minorBidi"/>
          <w:sz w:val="24"/>
          <w:szCs w:val="24"/>
        </w:rPr>
        <w:t>a</w:t>
      </w:r>
      <w:r w:rsidR="00395ACA">
        <w:rPr>
          <w:rFonts w:asciiTheme="minorHAnsi" w:hAnsiTheme="minorHAnsi" w:cstheme="minorBidi"/>
          <w:sz w:val="24"/>
          <w:szCs w:val="24"/>
        </w:rPr>
        <w:t>n</w:t>
      </w:r>
      <w:r w:rsidRPr="2F1D277A">
        <w:rPr>
          <w:rFonts w:asciiTheme="minorHAnsi" w:hAnsiTheme="minorHAnsi" w:cstheme="minorBidi"/>
          <w:sz w:val="24"/>
          <w:szCs w:val="24"/>
        </w:rPr>
        <w:t xml:space="preserve">u vrijednost koja će se postići projektom. </w:t>
      </w:r>
    </w:p>
    <w:p w14:paraId="7959B7A6" w14:textId="77777777" w:rsidR="00E14EED" w:rsidRDefault="00E14EED" w:rsidP="00B846D6">
      <w:pPr>
        <w:spacing w:after="0" w:line="240" w:lineRule="auto"/>
        <w:jc w:val="both"/>
        <w:rPr>
          <w:rFonts w:asciiTheme="minorHAnsi" w:hAnsiTheme="minorHAnsi" w:cstheme="minorHAnsi"/>
          <w:b/>
          <w:bCs/>
          <w:sz w:val="24"/>
        </w:rPr>
      </w:pPr>
    </w:p>
    <w:p w14:paraId="01E74E53" w14:textId="77777777" w:rsidR="00B846D6" w:rsidRPr="00395ACA" w:rsidRDefault="00B846D6" w:rsidP="00B846D6">
      <w:pPr>
        <w:spacing w:after="0" w:line="240" w:lineRule="auto"/>
        <w:jc w:val="both"/>
        <w:rPr>
          <w:rFonts w:asciiTheme="minorHAnsi" w:hAnsiTheme="minorHAnsi" w:cstheme="minorBidi"/>
          <w:sz w:val="24"/>
          <w:szCs w:val="24"/>
        </w:rPr>
      </w:pPr>
      <w:r w:rsidRPr="008871D4">
        <w:rPr>
          <w:rFonts w:asciiTheme="minorHAnsi" w:hAnsiTheme="minorHAnsi" w:cstheme="minorHAnsi"/>
          <w:b/>
          <w:bCs/>
          <w:sz w:val="24"/>
        </w:rPr>
        <w:t>Metodologija prikupljanja podataka i izvještavanje</w:t>
      </w:r>
    </w:p>
    <w:p w14:paraId="21B472BD" w14:textId="77777777" w:rsidR="009B4B97" w:rsidRPr="009B4B97" w:rsidRDefault="009B4B97" w:rsidP="00B846D6">
      <w:pPr>
        <w:spacing w:after="0" w:line="240" w:lineRule="auto"/>
        <w:jc w:val="both"/>
        <w:rPr>
          <w:rFonts w:asciiTheme="minorHAnsi" w:hAnsiTheme="minorHAnsi" w:cstheme="minorBidi"/>
          <w:sz w:val="24"/>
          <w:szCs w:val="24"/>
        </w:rPr>
      </w:pPr>
    </w:p>
    <w:p w14:paraId="22A27310" w14:textId="77777777" w:rsidR="00B846D6" w:rsidRPr="00C31E49"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U skladu sa specifičnostima Europskog socijalnog fonda</w:t>
      </w:r>
      <w:r w:rsidR="00C556DA">
        <w:rPr>
          <w:rFonts w:asciiTheme="minorHAnsi" w:hAnsiTheme="minorHAnsi" w:cstheme="minorHAnsi"/>
          <w:bCs/>
          <w:sz w:val="24"/>
        </w:rPr>
        <w:t>,</w:t>
      </w:r>
      <w:r w:rsidRPr="008871D4">
        <w:rPr>
          <w:rFonts w:asciiTheme="minorHAnsi" w:hAnsiTheme="minorHAnsi" w:cstheme="minorHAnsi"/>
          <w:bCs/>
          <w:sz w:val="24"/>
        </w:rPr>
        <w:t xml:space="preserve"> najveći dio pokazatelja </w:t>
      </w:r>
      <w:r w:rsidR="00201184" w:rsidRPr="008871D4">
        <w:rPr>
          <w:rFonts w:asciiTheme="minorHAnsi" w:hAnsiTheme="minorHAnsi" w:cstheme="minorHAnsi"/>
          <w:bCs/>
          <w:sz w:val="24"/>
        </w:rPr>
        <w:t>OPULJP</w:t>
      </w:r>
      <w:r w:rsidR="00F94918" w:rsidRPr="008871D4">
        <w:rPr>
          <w:rFonts w:asciiTheme="minorHAnsi" w:hAnsiTheme="minorHAnsi" w:cstheme="minorHAnsi"/>
          <w:bCs/>
          <w:sz w:val="24"/>
        </w:rPr>
        <w:t>-a</w:t>
      </w:r>
      <w:r w:rsidRPr="008871D4">
        <w:rPr>
          <w:rFonts w:asciiTheme="minorHAnsi" w:hAnsiTheme="minorHAnsi" w:cstheme="minorHAnsi"/>
          <w:bCs/>
          <w:sz w:val="24"/>
        </w:rPr>
        <w:t xml:space="preserve"> odnosi se na podatke o statusu sudionika u trenutku ulaska u p</w:t>
      </w:r>
      <w:r w:rsidR="00C556DA">
        <w:rPr>
          <w:rFonts w:asciiTheme="minorHAnsi" w:hAnsiTheme="minorHAnsi" w:cstheme="minorHAnsi"/>
          <w:bCs/>
          <w:sz w:val="24"/>
        </w:rPr>
        <w:t>rojekt (pokazatelji ostvarenja)</w:t>
      </w:r>
      <w:r w:rsidRPr="008871D4">
        <w:rPr>
          <w:rFonts w:asciiTheme="minorHAnsi" w:hAnsiTheme="minorHAnsi" w:cstheme="minorHAnsi"/>
          <w:bCs/>
          <w:sz w:val="24"/>
        </w:rPr>
        <w:t xml:space="preserve"> neposredno po prestanku sudjelovanja u projektu (pokazatelji trenutnog rezultata) i šest mjeseci po prestanku sudjelovanja u projektu (pokazatelji </w:t>
      </w:r>
      <w:r w:rsidRPr="00C31E49">
        <w:rPr>
          <w:rFonts w:asciiTheme="minorHAnsi" w:hAnsiTheme="minorHAnsi" w:cstheme="minorHAnsi"/>
          <w:bCs/>
          <w:sz w:val="24"/>
        </w:rPr>
        <w:t>dugoročnijih rezultata)</w:t>
      </w:r>
      <w:r w:rsidRPr="00C31E49">
        <w:rPr>
          <w:rFonts w:asciiTheme="minorHAnsi" w:hAnsiTheme="minorHAnsi" w:cstheme="minorHAnsi"/>
          <w:bCs/>
          <w:sz w:val="24"/>
          <w:vertAlign w:val="superscript"/>
        </w:rPr>
        <w:footnoteReference w:id="119"/>
      </w:r>
      <w:r w:rsidRPr="00C31E49">
        <w:rPr>
          <w:rFonts w:asciiTheme="minorHAnsi" w:hAnsiTheme="minorHAnsi" w:cstheme="minorHAnsi"/>
          <w:bCs/>
          <w:sz w:val="24"/>
        </w:rPr>
        <w:t xml:space="preserve">. </w:t>
      </w:r>
    </w:p>
    <w:p w14:paraId="4D24F258" w14:textId="77777777" w:rsidR="00B846D6" w:rsidRPr="00C31E49" w:rsidRDefault="00B846D6" w:rsidP="00B846D6">
      <w:pPr>
        <w:spacing w:after="0" w:line="240" w:lineRule="auto"/>
        <w:jc w:val="both"/>
        <w:rPr>
          <w:rFonts w:asciiTheme="minorHAnsi" w:hAnsiTheme="minorHAnsi" w:cstheme="minorHAnsi"/>
          <w:bCs/>
          <w:sz w:val="24"/>
        </w:rPr>
      </w:pPr>
    </w:p>
    <w:p w14:paraId="1D720964" w14:textId="77777777" w:rsidR="00B846D6" w:rsidRPr="008871D4" w:rsidRDefault="00B846D6" w:rsidP="116E72AC">
      <w:pPr>
        <w:spacing w:after="0" w:line="240" w:lineRule="auto"/>
        <w:jc w:val="both"/>
        <w:rPr>
          <w:rFonts w:asciiTheme="minorHAnsi" w:hAnsiTheme="minorHAnsi" w:cstheme="minorBidi"/>
          <w:sz w:val="24"/>
          <w:szCs w:val="24"/>
        </w:rPr>
      </w:pPr>
      <w:r w:rsidRPr="00C31E49">
        <w:rPr>
          <w:rFonts w:asciiTheme="minorHAnsi" w:hAnsiTheme="minorHAnsi" w:cstheme="minorBidi"/>
          <w:sz w:val="24"/>
          <w:szCs w:val="24"/>
        </w:rPr>
        <w:t xml:space="preserve">Sudionik se </w:t>
      </w:r>
      <w:r w:rsidR="00E14EED">
        <w:rPr>
          <w:rFonts w:asciiTheme="minorHAnsi" w:hAnsiTheme="minorHAnsi" w:cstheme="minorBidi"/>
          <w:sz w:val="24"/>
          <w:szCs w:val="24"/>
        </w:rPr>
        <w:t xml:space="preserve">prijavljuje i </w:t>
      </w:r>
      <w:r w:rsidRPr="00C31E49">
        <w:rPr>
          <w:rFonts w:asciiTheme="minorHAnsi" w:hAnsiTheme="minorHAnsi" w:cstheme="minorBidi"/>
          <w:sz w:val="24"/>
          <w:szCs w:val="24"/>
        </w:rPr>
        <w:t xml:space="preserve">evidentira u okviru određenog pokazatelja samo </w:t>
      </w:r>
      <w:r w:rsidR="002905C2" w:rsidRPr="00C31E49">
        <w:rPr>
          <w:rFonts w:asciiTheme="minorHAnsi" w:hAnsiTheme="minorHAnsi" w:cstheme="minorBidi"/>
          <w:sz w:val="24"/>
          <w:szCs w:val="24"/>
        </w:rPr>
        <w:t xml:space="preserve">ako </w:t>
      </w:r>
      <w:r w:rsidRPr="00C31E49">
        <w:rPr>
          <w:rFonts w:asciiTheme="minorHAnsi" w:hAnsiTheme="minorHAnsi" w:cstheme="minorBidi"/>
          <w:sz w:val="24"/>
          <w:szCs w:val="24"/>
        </w:rPr>
        <w:t xml:space="preserve">su za njega prikupljeni sljedeći </w:t>
      </w:r>
      <w:r w:rsidR="00395ACA" w:rsidRPr="00C31E49">
        <w:rPr>
          <w:rFonts w:asciiTheme="minorHAnsi" w:hAnsiTheme="minorHAnsi" w:cstheme="minorBidi"/>
          <w:sz w:val="24"/>
          <w:szCs w:val="24"/>
        </w:rPr>
        <w:t>obavez</w:t>
      </w:r>
      <w:r w:rsidRPr="00C31E49">
        <w:rPr>
          <w:rFonts w:asciiTheme="minorHAnsi" w:hAnsiTheme="minorHAnsi" w:cstheme="minorBidi"/>
          <w:sz w:val="24"/>
          <w:szCs w:val="24"/>
        </w:rPr>
        <w:t>ni podaci: ime i prezime, dob</w:t>
      </w:r>
      <w:r w:rsidR="00E14EED">
        <w:rPr>
          <w:rFonts w:asciiTheme="minorHAnsi" w:hAnsiTheme="minorHAnsi" w:cstheme="minorBidi"/>
          <w:sz w:val="24"/>
          <w:szCs w:val="24"/>
        </w:rPr>
        <w:t xml:space="preserve"> (datum rođenja)</w:t>
      </w:r>
      <w:r w:rsidRPr="00C31E49">
        <w:rPr>
          <w:rFonts w:asciiTheme="minorHAnsi" w:hAnsiTheme="minorHAnsi" w:cstheme="minorBidi"/>
          <w:sz w:val="24"/>
          <w:szCs w:val="24"/>
        </w:rPr>
        <w:t>, spol, status na tržištu rada, razina obrazovanja i</w:t>
      </w:r>
      <w:r w:rsidR="00CD3A09" w:rsidRPr="00C31E49">
        <w:rPr>
          <w:rFonts w:asciiTheme="minorHAnsi" w:hAnsiTheme="minorHAnsi" w:cstheme="minorBidi"/>
          <w:sz w:val="24"/>
          <w:szCs w:val="24"/>
        </w:rPr>
        <w:t xml:space="preserve"> OIB</w:t>
      </w:r>
      <w:r w:rsidR="007E2CD5" w:rsidRPr="00C31E49">
        <w:rPr>
          <w:rFonts w:asciiTheme="minorHAnsi" w:hAnsiTheme="minorHAnsi" w:cstheme="minorBidi"/>
          <w:sz w:val="24"/>
          <w:szCs w:val="24"/>
        </w:rPr>
        <w:t xml:space="preserve"> </w:t>
      </w:r>
      <w:r w:rsidRPr="00C31E49">
        <w:rPr>
          <w:rFonts w:asciiTheme="minorHAnsi" w:hAnsiTheme="minorHAnsi" w:cstheme="minorBidi"/>
          <w:sz w:val="24"/>
          <w:szCs w:val="24"/>
        </w:rPr>
        <w:t xml:space="preserve">(sudionici s potpunim podacima). </w:t>
      </w:r>
      <w:r w:rsidR="007E2CD5" w:rsidRPr="00C31E49">
        <w:rPr>
          <w:rFonts w:asciiTheme="minorHAnsi" w:hAnsiTheme="minorHAnsi" w:cstheme="minorBidi"/>
          <w:sz w:val="24"/>
          <w:szCs w:val="24"/>
        </w:rPr>
        <w:t xml:space="preserve">Za sve sudionike prijavitelj će morati prikupiti sve obavezne podatke uz prethodno pribavljenu suglasnost roditelja/skrbnika sudionika mlađih od 18 godina. </w:t>
      </w:r>
      <w:r w:rsidR="002905C2" w:rsidRPr="00C31E49">
        <w:rPr>
          <w:rFonts w:asciiTheme="minorHAnsi" w:hAnsiTheme="minorHAnsi" w:cstheme="minorBidi"/>
          <w:b/>
          <w:bCs/>
          <w:sz w:val="24"/>
          <w:szCs w:val="24"/>
        </w:rPr>
        <w:t xml:space="preserve">Ako </w:t>
      </w:r>
      <w:r w:rsidRPr="00C31E49">
        <w:rPr>
          <w:rFonts w:asciiTheme="minorHAnsi" w:hAnsiTheme="minorHAnsi" w:cstheme="minorBidi"/>
          <w:b/>
          <w:bCs/>
          <w:sz w:val="24"/>
          <w:szCs w:val="24"/>
        </w:rPr>
        <w:t xml:space="preserve">za sudionika nije prikupljen jedan ili više </w:t>
      </w:r>
      <w:r w:rsidR="00395ACA" w:rsidRPr="00C31E49">
        <w:rPr>
          <w:rFonts w:asciiTheme="minorHAnsi" w:hAnsiTheme="minorHAnsi" w:cstheme="minorBidi"/>
          <w:b/>
          <w:bCs/>
          <w:sz w:val="24"/>
          <w:szCs w:val="24"/>
        </w:rPr>
        <w:t>obavez</w:t>
      </w:r>
      <w:r w:rsidRPr="00C31E49">
        <w:rPr>
          <w:rFonts w:asciiTheme="minorHAnsi" w:hAnsiTheme="minorHAnsi" w:cstheme="minorBidi"/>
          <w:b/>
          <w:bCs/>
          <w:sz w:val="24"/>
          <w:szCs w:val="24"/>
        </w:rPr>
        <w:t>nih podataka</w:t>
      </w:r>
      <w:r w:rsidR="000044A6" w:rsidRPr="00C31E49">
        <w:rPr>
          <w:rFonts w:asciiTheme="minorHAnsi" w:hAnsiTheme="minorHAnsi" w:cstheme="minorBidi"/>
          <w:b/>
          <w:bCs/>
          <w:sz w:val="24"/>
          <w:szCs w:val="24"/>
        </w:rPr>
        <w:t>,</w:t>
      </w:r>
      <w:r w:rsidRPr="00C31E49">
        <w:rPr>
          <w:rFonts w:asciiTheme="minorHAnsi" w:hAnsiTheme="minorHAnsi" w:cstheme="minorBidi"/>
          <w:b/>
          <w:bCs/>
          <w:sz w:val="24"/>
          <w:szCs w:val="24"/>
        </w:rPr>
        <w:t xml:space="preserve"> taj se sudionik ne može evidentirati u pokazatelje </w:t>
      </w:r>
      <w:r w:rsidR="00201184" w:rsidRPr="00C31E49">
        <w:rPr>
          <w:rFonts w:asciiTheme="minorHAnsi" w:hAnsiTheme="minorHAnsi" w:cstheme="minorBidi"/>
          <w:b/>
          <w:bCs/>
          <w:sz w:val="24"/>
          <w:szCs w:val="24"/>
        </w:rPr>
        <w:t>OPULJP</w:t>
      </w:r>
      <w:r w:rsidR="00F94918" w:rsidRPr="00C31E49">
        <w:rPr>
          <w:rFonts w:asciiTheme="minorHAnsi" w:hAnsiTheme="minorHAnsi" w:cstheme="minorBidi"/>
          <w:b/>
          <w:bCs/>
          <w:sz w:val="24"/>
          <w:szCs w:val="24"/>
        </w:rPr>
        <w:t xml:space="preserve">-a </w:t>
      </w:r>
      <w:r w:rsidRPr="00C31E49">
        <w:rPr>
          <w:rFonts w:asciiTheme="minorHAnsi" w:hAnsiTheme="minorHAnsi" w:cstheme="minorBidi"/>
          <w:b/>
          <w:bCs/>
          <w:sz w:val="24"/>
          <w:szCs w:val="24"/>
        </w:rPr>
        <w:t xml:space="preserve">u smislu ispunjavanja </w:t>
      </w:r>
      <w:r w:rsidR="00395ACA" w:rsidRPr="00C31E49">
        <w:rPr>
          <w:rFonts w:asciiTheme="minorHAnsi" w:hAnsiTheme="minorHAnsi" w:cstheme="minorBidi"/>
          <w:b/>
          <w:bCs/>
          <w:sz w:val="24"/>
          <w:szCs w:val="24"/>
        </w:rPr>
        <w:t>cilj</w:t>
      </w:r>
      <w:r w:rsidR="00114325">
        <w:rPr>
          <w:rFonts w:asciiTheme="minorHAnsi" w:hAnsiTheme="minorHAnsi" w:cstheme="minorBidi"/>
          <w:b/>
          <w:bCs/>
          <w:sz w:val="24"/>
          <w:szCs w:val="24"/>
        </w:rPr>
        <w:t>a</w:t>
      </w:r>
      <w:r w:rsidR="00395ACA" w:rsidRPr="00C31E49">
        <w:rPr>
          <w:rFonts w:asciiTheme="minorHAnsi" w:hAnsiTheme="minorHAnsi" w:cstheme="minorBidi"/>
          <w:b/>
          <w:bCs/>
          <w:sz w:val="24"/>
          <w:szCs w:val="24"/>
        </w:rPr>
        <w:t>n</w:t>
      </w:r>
      <w:r w:rsidR="00ED0E55" w:rsidRPr="00C31E49">
        <w:rPr>
          <w:rFonts w:asciiTheme="minorHAnsi" w:hAnsiTheme="minorHAnsi" w:cstheme="minorBidi"/>
          <w:b/>
          <w:bCs/>
          <w:sz w:val="24"/>
          <w:szCs w:val="24"/>
        </w:rPr>
        <w:t>ih</w:t>
      </w:r>
      <w:r w:rsidRPr="00C31E49">
        <w:rPr>
          <w:rFonts w:asciiTheme="minorHAnsi" w:hAnsiTheme="minorHAnsi" w:cstheme="minorBidi"/>
          <w:b/>
          <w:bCs/>
          <w:sz w:val="24"/>
          <w:szCs w:val="24"/>
        </w:rPr>
        <w:t xml:space="preserve"> vrijednosti određenih ugovorom.</w:t>
      </w:r>
      <w:r w:rsidRPr="00C31E49">
        <w:rPr>
          <w:rFonts w:asciiTheme="minorHAnsi" w:hAnsiTheme="minorHAnsi" w:cstheme="minorBidi"/>
          <w:sz w:val="24"/>
          <w:szCs w:val="24"/>
        </w:rPr>
        <w:t xml:space="preserve"> </w:t>
      </w:r>
      <w:r w:rsidRPr="00C31E49">
        <w:rPr>
          <w:rFonts w:asciiTheme="minorHAnsi" w:hAnsiTheme="minorHAnsi" w:cstheme="minorBidi"/>
          <w:b/>
          <w:bCs/>
          <w:sz w:val="24"/>
          <w:szCs w:val="24"/>
        </w:rPr>
        <w:t>Svaki sudionik se prilikom izvještavanja evidentira samo jednom i to pri prvom ulasku u projektnu aktivnost, neovisno o broju aktivnosti u kojima je sudjelovao u okviru jednog projekta.</w:t>
      </w:r>
      <w:r w:rsidRPr="116E72AC">
        <w:rPr>
          <w:rFonts w:asciiTheme="minorHAnsi" w:hAnsiTheme="minorHAnsi" w:cstheme="minorBidi"/>
          <w:b/>
          <w:bCs/>
          <w:sz w:val="24"/>
          <w:szCs w:val="24"/>
        </w:rPr>
        <w:t xml:space="preserve"> </w:t>
      </w:r>
    </w:p>
    <w:p w14:paraId="3ADEF8A0" w14:textId="77777777" w:rsidR="00B846D6" w:rsidRPr="008871D4" w:rsidRDefault="00B846D6" w:rsidP="00B846D6">
      <w:pPr>
        <w:spacing w:after="0" w:line="240" w:lineRule="auto"/>
        <w:jc w:val="both"/>
        <w:rPr>
          <w:rFonts w:asciiTheme="minorHAnsi" w:hAnsiTheme="minorHAnsi" w:cstheme="minorHAnsi"/>
          <w:bCs/>
          <w:sz w:val="24"/>
        </w:rPr>
      </w:pPr>
    </w:p>
    <w:p w14:paraId="16F4EDEA" w14:textId="77777777" w:rsidR="00B846D6" w:rsidRPr="008871D4" w:rsidRDefault="00B846D6" w:rsidP="00B846D6">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Ovi </w:t>
      </w:r>
      <w:r w:rsidR="00C556DA">
        <w:rPr>
          <w:rFonts w:asciiTheme="minorHAnsi" w:hAnsiTheme="minorHAnsi" w:cstheme="minorHAnsi"/>
          <w:bCs/>
          <w:sz w:val="24"/>
        </w:rPr>
        <w:t>se podaci prikupljaju</w:t>
      </w:r>
      <w:r w:rsidRPr="008871D4">
        <w:rPr>
          <w:rFonts w:asciiTheme="minorHAnsi" w:hAnsiTheme="minorHAnsi" w:cstheme="minorHAnsi"/>
          <w:bCs/>
          <w:sz w:val="24"/>
        </w:rPr>
        <w:t xml:space="preserve"> temeljem metodologije </w:t>
      </w:r>
      <w:r w:rsidR="002905C2" w:rsidRPr="008871D4">
        <w:rPr>
          <w:rFonts w:asciiTheme="minorHAnsi" w:hAnsiTheme="minorHAnsi" w:cstheme="minorHAnsi"/>
          <w:bCs/>
          <w:sz w:val="24"/>
        </w:rPr>
        <w:t xml:space="preserve">koju je razvilo </w:t>
      </w:r>
      <w:r w:rsidRPr="008871D4">
        <w:rPr>
          <w:rFonts w:asciiTheme="minorHAnsi" w:hAnsiTheme="minorHAnsi" w:cstheme="minorHAnsi"/>
          <w:bCs/>
          <w:sz w:val="24"/>
        </w:rPr>
        <w:t>Upravljačko tijel</w:t>
      </w:r>
      <w:r w:rsidR="00ED0E55" w:rsidRPr="008871D4">
        <w:rPr>
          <w:rFonts w:asciiTheme="minorHAnsi" w:hAnsiTheme="minorHAnsi" w:cstheme="minorHAnsi"/>
          <w:bCs/>
          <w:sz w:val="24"/>
        </w:rPr>
        <w:t>o</w:t>
      </w:r>
      <w:r w:rsidRPr="008871D4">
        <w:rPr>
          <w:rFonts w:asciiTheme="minorHAnsi" w:hAnsiTheme="minorHAnsi" w:cstheme="minorHAnsi"/>
          <w:bCs/>
          <w:sz w:val="24"/>
        </w:rPr>
        <w:t xml:space="preserve"> u skladu sa zakonodavnim okvirom prikupljanja osobnih i osjetljivih podataka te su dio dokumentacije koju korisniku dostavlja </w:t>
      </w:r>
      <w:r w:rsidR="003118FB" w:rsidRPr="008871D4">
        <w:rPr>
          <w:rFonts w:asciiTheme="minorHAnsi" w:hAnsiTheme="minorHAnsi" w:cstheme="minorHAnsi"/>
          <w:bCs/>
          <w:sz w:val="24"/>
        </w:rPr>
        <w:t xml:space="preserve">Nacionalna zaklada za razvoj civilnoga društva </w:t>
      </w:r>
      <w:r w:rsidRPr="008871D4">
        <w:rPr>
          <w:rFonts w:asciiTheme="minorHAnsi" w:hAnsiTheme="minorHAnsi" w:cstheme="minorHAnsi"/>
          <w:bCs/>
          <w:sz w:val="24"/>
        </w:rPr>
        <w:t xml:space="preserve">zajedno s detaljnom uputom o </w:t>
      </w:r>
      <w:r w:rsidRPr="008871D4">
        <w:rPr>
          <w:rFonts w:asciiTheme="minorHAnsi" w:hAnsiTheme="minorHAnsi" w:cstheme="minorHAnsi"/>
          <w:bCs/>
          <w:sz w:val="24"/>
        </w:rPr>
        <w:lastRenderedPageBreak/>
        <w:t xml:space="preserve">prikupljanju i obradi svih podataka u vezi </w:t>
      </w:r>
      <w:r w:rsidR="00395ACA">
        <w:rPr>
          <w:rFonts w:asciiTheme="minorHAnsi" w:hAnsiTheme="minorHAnsi" w:cstheme="minorHAnsi"/>
          <w:bCs/>
          <w:sz w:val="24"/>
        </w:rPr>
        <w:t xml:space="preserve">s </w:t>
      </w:r>
      <w:r w:rsidRPr="008871D4">
        <w:rPr>
          <w:rFonts w:asciiTheme="minorHAnsi" w:hAnsiTheme="minorHAnsi" w:cstheme="minorHAnsi"/>
          <w:bCs/>
          <w:sz w:val="24"/>
        </w:rPr>
        <w:t>pokazatelj</w:t>
      </w:r>
      <w:r w:rsidR="00395ACA">
        <w:rPr>
          <w:rFonts w:asciiTheme="minorHAnsi" w:hAnsiTheme="minorHAnsi" w:cstheme="minorHAnsi"/>
          <w:bCs/>
          <w:sz w:val="24"/>
        </w:rPr>
        <w:t>ima</w:t>
      </w:r>
      <w:r w:rsidR="003118FB" w:rsidRPr="008871D4">
        <w:rPr>
          <w:rStyle w:val="FootnoteReference"/>
          <w:rFonts w:asciiTheme="minorHAnsi" w:hAnsiTheme="minorHAnsi" w:cstheme="minorHAnsi"/>
          <w:bCs/>
          <w:sz w:val="24"/>
        </w:rPr>
        <w:footnoteReference w:id="120"/>
      </w:r>
      <w:r w:rsidRPr="008871D4">
        <w:rPr>
          <w:rFonts w:asciiTheme="minorHAnsi" w:hAnsiTheme="minorHAnsi" w:cstheme="minorHAnsi"/>
          <w:bCs/>
          <w:sz w:val="24"/>
        </w:rPr>
        <w:t xml:space="preserve">. Uputa također sadrži informacije o postupku izvještavanja nadležnih tijela, protoku informacija i rokovima za izvještavanje, koji su ujedno </w:t>
      </w:r>
      <w:r w:rsidR="00CB0109" w:rsidRPr="008871D4">
        <w:rPr>
          <w:rFonts w:asciiTheme="minorHAnsi" w:hAnsiTheme="minorHAnsi" w:cstheme="minorHAnsi"/>
          <w:bCs/>
          <w:sz w:val="24"/>
        </w:rPr>
        <w:t xml:space="preserve">utvrđeni </w:t>
      </w:r>
      <w:r w:rsidR="000E19FC" w:rsidRPr="008871D4">
        <w:rPr>
          <w:rFonts w:asciiTheme="minorHAnsi" w:hAnsiTheme="minorHAnsi" w:cstheme="minorHAnsi"/>
          <w:bCs/>
          <w:sz w:val="24"/>
        </w:rPr>
        <w:t>U</w:t>
      </w:r>
      <w:r w:rsidRPr="008871D4">
        <w:rPr>
          <w:rFonts w:asciiTheme="minorHAnsi" w:hAnsiTheme="minorHAnsi" w:cstheme="minorHAnsi"/>
          <w:bCs/>
          <w:sz w:val="24"/>
        </w:rPr>
        <w:t>govorom.</w:t>
      </w:r>
      <w:r w:rsidR="003118FB" w:rsidRPr="008871D4">
        <w:rPr>
          <w:rFonts w:asciiTheme="minorHAnsi" w:hAnsiTheme="minorHAnsi" w:cstheme="minorHAnsi"/>
        </w:rPr>
        <w:t xml:space="preserve"> </w:t>
      </w:r>
    </w:p>
    <w:p w14:paraId="4D57F10A" w14:textId="77777777" w:rsidR="002D23A0" w:rsidRPr="008871D4" w:rsidRDefault="002D23A0" w:rsidP="00315FA0">
      <w:pPr>
        <w:spacing w:after="0" w:line="240" w:lineRule="auto"/>
        <w:jc w:val="both"/>
        <w:rPr>
          <w:rFonts w:asciiTheme="minorHAnsi" w:hAnsiTheme="minorHAnsi" w:cstheme="minorHAnsi"/>
          <w:b/>
          <w:bCs/>
          <w:sz w:val="24"/>
          <w:szCs w:val="24"/>
        </w:rPr>
      </w:pPr>
    </w:p>
    <w:p w14:paraId="41C6EDF7" w14:textId="77777777" w:rsidR="002D23A0" w:rsidRPr="008871D4" w:rsidRDefault="002D23A0" w:rsidP="00315FA0">
      <w:pPr>
        <w:spacing w:after="0" w:line="240" w:lineRule="auto"/>
        <w:jc w:val="both"/>
        <w:rPr>
          <w:rFonts w:asciiTheme="minorHAnsi" w:hAnsiTheme="minorHAnsi" w:cstheme="minorHAnsi"/>
          <w:b/>
          <w:bCs/>
          <w:sz w:val="24"/>
          <w:szCs w:val="24"/>
        </w:rPr>
      </w:pPr>
    </w:p>
    <w:p w14:paraId="07A3F4B3" w14:textId="77777777" w:rsidR="005C4478" w:rsidRPr="008871D4" w:rsidRDefault="005179FC" w:rsidP="00315FA0">
      <w:pPr>
        <w:spacing w:after="0" w:line="240" w:lineRule="auto"/>
        <w:jc w:val="both"/>
        <w:rPr>
          <w:rFonts w:asciiTheme="minorHAnsi" w:hAnsiTheme="minorHAnsi" w:cstheme="minorHAnsi"/>
          <w:b/>
          <w:bCs/>
          <w:sz w:val="24"/>
          <w:szCs w:val="24"/>
        </w:rPr>
      </w:pPr>
      <w:r w:rsidRPr="008871D4">
        <w:rPr>
          <w:rFonts w:asciiTheme="minorHAnsi" w:hAnsiTheme="minorHAnsi" w:cstheme="minorHAnsi"/>
          <w:b/>
          <w:bCs/>
          <w:sz w:val="24"/>
          <w:szCs w:val="24"/>
        </w:rPr>
        <w:t>1.</w:t>
      </w:r>
      <w:r w:rsidR="00ED01B7" w:rsidRPr="008871D4">
        <w:rPr>
          <w:rFonts w:asciiTheme="minorHAnsi" w:hAnsiTheme="minorHAnsi" w:cstheme="minorHAnsi"/>
          <w:b/>
          <w:bCs/>
          <w:sz w:val="24"/>
          <w:szCs w:val="24"/>
        </w:rPr>
        <w:t>5</w:t>
      </w:r>
      <w:r w:rsidRPr="008871D4">
        <w:rPr>
          <w:rFonts w:asciiTheme="minorHAnsi" w:hAnsiTheme="minorHAnsi" w:cstheme="minorHAnsi"/>
          <w:b/>
          <w:bCs/>
          <w:sz w:val="24"/>
          <w:szCs w:val="24"/>
        </w:rPr>
        <w:t>.1 Zajednički pokazatelji za operacije koje će se sufinancirati iz Europskog socijalnog fonda (</w:t>
      </w:r>
      <w:r w:rsidR="00CB0109" w:rsidRPr="008871D4">
        <w:rPr>
          <w:rFonts w:asciiTheme="minorHAnsi" w:hAnsiTheme="minorHAnsi" w:cstheme="minorHAnsi"/>
          <w:b/>
          <w:bCs/>
          <w:sz w:val="24"/>
          <w:szCs w:val="24"/>
        </w:rPr>
        <w:t xml:space="preserve">utvrđeni u </w:t>
      </w:r>
      <w:r w:rsidRPr="008871D4">
        <w:rPr>
          <w:rFonts w:asciiTheme="minorHAnsi" w:hAnsiTheme="minorHAnsi" w:cstheme="minorHAnsi"/>
          <w:b/>
          <w:bCs/>
          <w:sz w:val="24"/>
          <w:szCs w:val="24"/>
        </w:rPr>
        <w:t>Prilog</w:t>
      </w:r>
      <w:r w:rsidR="00CB0109" w:rsidRPr="008871D4">
        <w:rPr>
          <w:rFonts w:asciiTheme="minorHAnsi" w:hAnsiTheme="minorHAnsi" w:cstheme="minorHAnsi"/>
          <w:b/>
          <w:bCs/>
          <w:sz w:val="24"/>
          <w:szCs w:val="24"/>
        </w:rPr>
        <w:t>u</w:t>
      </w:r>
      <w:r w:rsidRPr="008871D4">
        <w:rPr>
          <w:rFonts w:asciiTheme="minorHAnsi" w:hAnsiTheme="minorHAnsi" w:cstheme="minorHAnsi"/>
          <w:b/>
          <w:bCs/>
          <w:sz w:val="24"/>
          <w:szCs w:val="24"/>
        </w:rPr>
        <w:t xml:space="preserve"> I. Uredbe Europskog parlamenta i Vijeća 1304/2013</w:t>
      </w:r>
      <w:r w:rsidR="00EF1679" w:rsidRPr="008871D4">
        <w:rPr>
          <w:rFonts w:asciiTheme="minorHAnsi" w:hAnsiTheme="minorHAnsi" w:cstheme="minorHAnsi"/>
          <w:b/>
          <w:bCs/>
          <w:sz w:val="24"/>
          <w:szCs w:val="24"/>
        </w:rPr>
        <w:t xml:space="preserve">, </w:t>
      </w:r>
      <w:r w:rsidR="003C0260" w:rsidRPr="008871D4">
        <w:rPr>
          <w:rFonts w:asciiTheme="minorHAnsi" w:hAnsiTheme="minorHAnsi" w:cstheme="minorHAnsi"/>
          <w:b/>
          <w:bCs/>
          <w:sz w:val="24"/>
          <w:szCs w:val="24"/>
        </w:rPr>
        <w:t xml:space="preserve">odnosno člankom 273., stavak 3, Uredbe (EU, Euratom) </w:t>
      </w:r>
      <w:r w:rsidR="008871D4" w:rsidRPr="008871D4">
        <w:rPr>
          <w:rFonts w:asciiTheme="minorHAnsi" w:hAnsiTheme="minorHAnsi" w:cstheme="minorHAnsi"/>
          <w:b/>
          <w:bCs/>
          <w:sz w:val="24"/>
          <w:szCs w:val="24"/>
        </w:rPr>
        <w:t>br.</w:t>
      </w:r>
      <w:r w:rsidR="003C0260" w:rsidRPr="008871D4">
        <w:rPr>
          <w:rFonts w:asciiTheme="minorHAnsi" w:hAnsiTheme="minorHAnsi" w:cstheme="minorHAnsi"/>
          <w:b/>
          <w:bCs/>
          <w:sz w:val="24"/>
          <w:szCs w:val="24"/>
        </w:rPr>
        <w:t xml:space="preserve"> 2018/1046.)</w:t>
      </w:r>
    </w:p>
    <w:p w14:paraId="37EF33F2" w14:textId="77777777" w:rsidR="003C0260" w:rsidRPr="008871D4" w:rsidRDefault="003C0260" w:rsidP="00315FA0">
      <w:pPr>
        <w:spacing w:after="0" w:line="240" w:lineRule="auto"/>
        <w:jc w:val="both"/>
        <w:rPr>
          <w:rFonts w:asciiTheme="minorHAnsi" w:hAnsiTheme="minorHAnsi" w:cstheme="minorHAnsi"/>
          <w:b/>
          <w:bCs/>
          <w:sz w:val="24"/>
          <w:szCs w:val="24"/>
        </w:rPr>
      </w:pPr>
    </w:p>
    <w:p w14:paraId="6EA8983D" w14:textId="77777777"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Budući da su prihvatljive </w:t>
      </w:r>
      <w:r w:rsidR="00ED0E55" w:rsidRPr="008871D4">
        <w:rPr>
          <w:rFonts w:asciiTheme="minorHAnsi" w:hAnsiTheme="minorHAnsi" w:cstheme="minorHAnsi"/>
          <w:bCs/>
          <w:sz w:val="24"/>
          <w:szCs w:val="24"/>
        </w:rPr>
        <w:t>cilj</w:t>
      </w:r>
      <w:r w:rsidR="00335CC5">
        <w:rPr>
          <w:rFonts w:asciiTheme="minorHAnsi" w:hAnsiTheme="minorHAnsi" w:cstheme="minorHAnsi"/>
          <w:bCs/>
          <w:sz w:val="24"/>
          <w:szCs w:val="24"/>
        </w:rPr>
        <w:t>a</w:t>
      </w:r>
      <w:r w:rsidR="00ED0E55" w:rsidRPr="008871D4">
        <w:rPr>
          <w:rFonts w:asciiTheme="minorHAnsi" w:hAnsiTheme="minorHAnsi" w:cstheme="minorHAnsi"/>
          <w:bCs/>
          <w:sz w:val="24"/>
          <w:szCs w:val="24"/>
        </w:rPr>
        <w:t>ne</w:t>
      </w:r>
      <w:r w:rsidRPr="008871D4">
        <w:rPr>
          <w:rFonts w:asciiTheme="minorHAnsi" w:hAnsiTheme="minorHAnsi" w:cstheme="minorHAnsi"/>
          <w:bCs/>
          <w:sz w:val="24"/>
          <w:szCs w:val="24"/>
        </w:rPr>
        <w:t xml:space="preserve"> skupine unutar ovog poziva za dostavu projektnih prijedloga </w:t>
      </w:r>
      <w:r w:rsidR="00CB0109" w:rsidRPr="008871D4">
        <w:rPr>
          <w:rFonts w:asciiTheme="minorHAnsi" w:hAnsiTheme="minorHAnsi" w:cstheme="minorHAnsi"/>
          <w:bCs/>
          <w:sz w:val="24"/>
          <w:szCs w:val="24"/>
        </w:rPr>
        <w:t xml:space="preserve">utvrđene </w:t>
      </w:r>
      <w:r w:rsidRPr="008871D4">
        <w:rPr>
          <w:rFonts w:asciiTheme="minorHAnsi" w:hAnsiTheme="minorHAnsi" w:cstheme="minorHAnsi"/>
          <w:bCs/>
          <w:sz w:val="24"/>
          <w:szCs w:val="24"/>
        </w:rPr>
        <w:t xml:space="preserve">pod točkom 1.4. </w:t>
      </w:r>
      <w:r w:rsidR="00183853" w:rsidRPr="008871D4">
        <w:rPr>
          <w:rFonts w:asciiTheme="minorHAnsi" w:hAnsiTheme="minorHAnsi" w:cstheme="minorHAnsi"/>
          <w:bCs/>
          <w:sz w:val="24"/>
          <w:szCs w:val="24"/>
        </w:rPr>
        <w:t xml:space="preserve">Svrha, cilj i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00183853" w:rsidRPr="008871D4">
        <w:rPr>
          <w:rFonts w:asciiTheme="minorHAnsi" w:hAnsiTheme="minorHAnsi" w:cstheme="minorHAnsi"/>
          <w:bCs/>
          <w:sz w:val="24"/>
          <w:szCs w:val="24"/>
        </w:rPr>
        <w:t xml:space="preserve"> skupine Poziva na dostavu projektnih prijedloga</w:t>
      </w:r>
      <w:r w:rsidRPr="008871D4">
        <w:rPr>
          <w:rFonts w:asciiTheme="minorHAnsi" w:hAnsiTheme="minorHAnsi" w:cstheme="minorHAnsi"/>
          <w:bCs/>
          <w:sz w:val="24"/>
          <w:szCs w:val="24"/>
        </w:rPr>
        <w:t>, svrha</w:t>
      </w:r>
      <w:r w:rsidR="00395ACA">
        <w:rPr>
          <w:rFonts w:asciiTheme="minorHAnsi" w:hAnsiTheme="minorHAnsi" w:cstheme="minorHAnsi"/>
          <w:bCs/>
          <w:sz w:val="24"/>
          <w:szCs w:val="24"/>
        </w:rPr>
        <w:t xml:space="preserve"> je</w:t>
      </w:r>
      <w:r w:rsidRPr="008871D4">
        <w:rPr>
          <w:rFonts w:asciiTheme="minorHAnsi" w:hAnsiTheme="minorHAnsi" w:cstheme="minorHAnsi"/>
          <w:bCs/>
          <w:sz w:val="24"/>
          <w:szCs w:val="24"/>
        </w:rPr>
        <w:t xml:space="preserve"> ovog podnaslova informiranje prijavitelja o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 xml:space="preserve">i </w:t>
      </w:r>
      <w:r w:rsidR="00C556DA">
        <w:rPr>
          <w:rFonts w:asciiTheme="minorHAnsi" w:hAnsiTheme="minorHAnsi" w:cstheme="minorHAnsi"/>
          <w:bCs/>
          <w:sz w:val="24"/>
          <w:szCs w:val="24"/>
        </w:rPr>
        <w:t>prikupljanja podataka i izvješta</w:t>
      </w:r>
      <w:r w:rsidRPr="008871D4">
        <w:rPr>
          <w:rFonts w:asciiTheme="minorHAnsi" w:hAnsiTheme="minorHAnsi" w:cstheme="minorHAnsi"/>
          <w:bCs/>
          <w:sz w:val="24"/>
          <w:szCs w:val="24"/>
        </w:rPr>
        <w:t xml:space="preserve">vanja o </w:t>
      </w:r>
      <w:r w:rsidR="00CB0109" w:rsidRPr="008871D4">
        <w:rPr>
          <w:rFonts w:asciiTheme="minorHAnsi" w:hAnsiTheme="minorHAnsi" w:cstheme="minorHAnsi"/>
          <w:bCs/>
          <w:sz w:val="24"/>
          <w:szCs w:val="24"/>
        </w:rPr>
        <w:t xml:space="preserve">utvrđenim </w:t>
      </w:r>
      <w:r w:rsidRPr="008871D4">
        <w:rPr>
          <w:rFonts w:asciiTheme="minorHAnsi" w:hAnsiTheme="minorHAnsi" w:cstheme="minorHAnsi"/>
          <w:bCs/>
          <w:sz w:val="24"/>
          <w:szCs w:val="24"/>
        </w:rPr>
        <w:t xml:space="preserve">kategorijama iz Priloga I. tijekom provedbe samog projekta te iste ni na koji način ne utječu na odabir </w:t>
      </w:r>
      <w:r w:rsidR="00395ACA">
        <w:rPr>
          <w:rFonts w:asciiTheme="minorHAnsi" w:hAnsiTheme="minorHAnsi" w:cstheme="minorHAnsi"/>
          <w:bCs/>
          <w:sz w:val="24"/>
          <w:szCs w:val="24"/>
        </w:rPr>
        <w:t>cilj</w:t>
      </w:r>
      <w:r w:rsidR="00335CC5">
        <w:rPr>
          <w:rFonts w:asciiTheme="minorHAnsi" w:hAnsiTheme="minorHAnsi" w:cstheme="minorHAnsi"/>
          <w:bCs/>
          <w:sz w:val="24"/>
          <w:szCs w:val="24"/>
        </w:rPr>
        <w:t>a</w:t>
      </w:r>
      <w:r w:rsidR="00395ACA">
        <w:rPr>
          <w:rFonts w:asciiTheme="minorHAnsi" w:hAnsiTheme="minorHAnsi" w:cstheme="minorHAnsi"/>
          <w:bCs/>
          <w:sz w:val="24"/>
          <w:szCs w:val="24"/>
        </w:rPr>
        <w:t>n</w:t>
      </w:r>
      <w:r w:rsidR="00ED0E55" w:rsidRPr="008871D4">
        <w:rPr>
          <w:rFonts w:asciiTheme="minorHAnsi" w:hAnsiTheme="minorHAnsi" w:cstheme="minorHAnsi"/>
          <w:bCs/>
          <w:sz w:val="24"/>
          <w:szCs w:val="24"/>
        </w:rPr>
        <w:t>e</w:t>
      </w:r>
      <w:r w:rsidRPr="008871D4">
        <w:rPr>
          <w:rFonts w:asciiTheme="minorHAnsi" w:hAnsiTheme="minorHAnsi" w:cstheme="minorHAnsi"/>
          <w:bCs/>
          <w:sz w:val="24"/>
          <w:szCs w:val="24"/>
        </w:rPr>
        <w:t xml:space="preserve"> skupine.</w:t>
      </w:r>
    </w:p>
    <w:p w14:paraId="54E54762" w14:textId="77777777" w:rsidR="005F022B" w:rsidRPr="008871D4" w:rsidRDefault="005F022B" w:rsidP="00315FA0">
      <w:pPr>
        <w:spacing w:after="0" w:line="240" w:lineRule="auto"/>
        <w:jc w:val="both"/>
        <w:rPr>
          <w:rFonts w:asciiTheme="minorHAnsi" w:hAnsiTheme="minorHAnsi" w:cstheme="minorHAnsi"/>
          <w:bCs/>
          <w:sz w:val="24"/>
          <w:szCs w:val="24"/>
        </w:rPr>
      </w:pPr>
    </w:p>
    <w:p w14:paraId="7AF051BD" w14:textId="77777777"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Uredbe Europskog parlamenta i Vijeća 1304/2013 </w:t>
      </w:r>
      <w:r w:rsidR="003C0260" w:rsidRPr="008871D4">
        <w:rPr>
          <w:rFonts w:asciiTheme="minorHAnsi" w:hAnsiTheme="minorHAnsi" w:cstheme="minorHAnsi"/>
          <w:bCs/>
          <w:sz w:val="24"/>
          <w:szCs w:val="24"/>
        </w:rPr>
        <w:t xml:space="preserve">te članak 273., stavak 3, Uredbe (EU, Euratom) </w:t>
      </w:r>
      <w:r w:rsidR="008871D4" w:rsidRPr="008871D4">
        <w:rPr>
          <w:rFonts w:asciiTheme="minorHAnsi" w:hAnsiTheme="minorHAnsi" w:cstheme="minorHAnsi"/>
          <w:bCs/>
          <w:sz w:val="24"/>
          <w:szCs w:val="24"/>
        </w:rPr>
        <w:t>br.</w:t>
      </w:r>
      <w:r w:rsidR="003C0260" w:rsidRPr="008871D4">
        <w:rPr>
          <w:rFonts w:asciiTheme="minorHAnsi" w:hAnsiTheme="minorHAnsi" w:cstheme="minorHAnsi"/>
          <w:bCs/>
          <w:sz w:val="24"/>
          <w:szCs w:val="24"/>
        </w:rPr>
        <w:t xml:space="preserve"> 2018/1046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ostvarenja i rezultata za ulaganja ESF-a, u okviru kojih je potrebno prikupljati podatke o pojedinim kategorijama i osobinama svih sudionika odnosno osoba koje imaju izravne koristi od intervencije ESF-a. </w:t>
      </w:r>
      <w:r w:rsidR="00F0441E" w:rsidRPr="008871D4">
        <w:rPr>
          <w:rFonts w:asciiTheme="minorHAnsi" w:hAnsiTheme="minorHAnsi" w:cstheme="minorHAnsi"/>
          <w:bCs/>
          <w:sz w:val="24"/>
          <w:szCs w:val="24"/>
        </w:rPr>
        <w:t>Način obrade podataka u skladu je s odredbama Uredbe (EU) 2016/679 Europskog parlamenta i Vijeća od 27. travnja 2016. o zaštiti pojedinaca u vezi s obradom osobnih podataka i o slobodnom kretanju takvih podataka te o stavljanju izvan snage Direktive 95/46/EZ (Opća uredba o zaštiti podataka) kao i odredbama Zakona o provedbi Opće uredbe o zaštiti podataka (NN 42/18).</w:t>
      </w:r>
    </w:p>
    <w:p w14:paraId="707CC960" w14:textId="77777777" w:rsidR="00102076" w:rsidRPr="008871D4" w:rsidRDefault="00102076" w:rsidP="00315FA0">
      <w:pPr>
        <w:spacing w:after="0" w:line="240" w:lineRule="auto"/>
        <w:jc w:val="both"/>
        <w:rPr>
          <w:rFonts w:asciiTheme="minorHAnsi" w:hAnsiTheme="minorHAnsi" w:cstheme="minorHAnsi"/>
          <w:bCs/>
          <w:sz w:val="24"/>
          <w:szCs w:val="24"/>
        </w:rPr>
      </w:pPr>
    </w:p>
    <w:p w14:paraId="7E4662AE" w14:textId="77777777" w:rsidR="00315FA0"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ostvarenja za sudionike </w:t>
      </w:r>
      <w:r w:rsidR="00CB0109" w:rsidRPr="008871D4">
        <w:rPr>
          <w:rFonts w:asciiTheme="minorHAnsi" w:hAnsiTheme="minorHAnsi" w:cstheme="minorHAnsi"/>
          <w:bCs/>
          <w:sz w:val="24"/>
          <w:szCs w:val="24"/>
        </w:rPr>
        <w:t xml:space="preserve">utvrđeni </w:t>
      </w:r>
      <w:r w:rsidRPr="008871D4">
        <w:rPr>
          <w:rFonts w:asciiTheme="minorHAnsi" w:hAnsiTheme="minorHAnsi" w:cstheme="minorHAnsi"/>
          <w:bCs/>
          <w:sz w:val="24"/>
          <w:szCs w:val="24"/>
        </w:rPr>
        <w:t xml:space="preserve">Prilogom I. prikupljaju se korištenjem Obrasca 1. Opći podaci" (tiskana ili on-line verzija) </w:t>
      </w:r>
      <w:r w:rsidRPr="008871D4">
        <w:rPr>
          <w:rFonts w:asciiTheme="minorHAnsi" w:hAnsiTheme="minorHAnsi" w:cstheme="minorHAnsi"/>
          <w:b/>
          <w:bCs/>
          <w:sz w:val="24"/>
          <w:szCs w:val="24"/>
        </w:rPr>
        <w:t>u trenutku ulaska sudionika u projekt</w:t>
      </w:r>
      <w:r w:rsidRPr="008871D4">
        <w:rPr>
          <w:rFonts w:asciiTheme="minorHAnsi" w:hAnsiTheme="minorHAnsi" w:cstheme="minorHAnsi"/>
          <w:bCs/>
          <w:sz w:val="24"/>
          <w:szCs w:val="24"/>
        </w:rPr>
        <w:t xml:space="preserve"> i uključuju sljedeće kategorije: </w:t>
      </w:r>
    </w:p>
    <w:p w14:paraId="6D44A252"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nezaposleni, uključujući dugotrajno nezaposlene, </w:t>
      </w:r>
    </w:p>
    <w:p w14:paraId="7D142064"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dugotrajno nezaposleni, </w:t>
      </w:r>
    </w:p>
    <w:p w14:paraId="082B9F3B"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w:t>
      </w:r>
    </w:p>
    <w:p w14:paraId="0C885A80"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koji se niti obrazuju niti osposobljavaju, </w:t>
      </w:r>
    </w:p>
    <w:p w14:paraId="66049F96"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zaposleni, uključujući samozaposlene, </w:t>
      </w:r>
    </w:p>
    <w:p w14:paraId="5A6B3B72"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mlađi od 25 godina, </w:t>
      </w:r>
    </w:p>
    <w:p w14:paraId="5ED46B37" w14:textId="77777777" w:rsidR="003843F5"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w:t>
      </w:r>
    </w:p>
    <w:p w14:paraId="1621FEEA" w14:textId="77777777" w:rsidR="003843F5"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Bidi"/>
          <w:sz w:val="24"/>
          <w:szCs w:val="24"/>
        </w:rPr>
        <w:t xml:space="preserve">stariji od 54 godine koji su nezaposleni, uključujući dugotrajno nezaposlene, ili koji su neaktivni te se ne obrazuju niti osposobljavaju, </w:t>
      </w:r>
    </w:p>
    <w:p w14:paraId="313D19FF"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lastRenderedPageBreak/>
        <w:t xml:space="preserve">s primarnim (ISCED 1) ili nižim sekundarnim obrazovanjem (ISCED 2), </w:t>
      </w:r>
    </w:p>
    <w:p w14:paraId="101B0DF4"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višim sekundarnim (ISCED 3) ili postsekundarnim obrazovanjem (ISCED 4), </w:t>
      </w:r>
    </w:p>
    <w:p w14:paraId="78F2F399"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 tercijarnim obrazovanjem (ISCED od 5 do 8), </w:t>
      </w:r>
    </w:p>
    <w:p w14:paraId="1B7829FF"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migranti, sudionici stranog podrijetla, manjine (uključujući marginalizirane zajednice poput</w:t>
      </w:r>
      <w:r w:rsidR="001E57B2" w:rsidRPr="003843F5">
        <w:rPr>
          <w:rFonts w:asciiTheme="minorHAnsi" w:hAnsiTheme="minorHAnsi" w:cstheme="minorHAnsi"/>
          <w:bCs/>
          <w:sz w:val="24"/>
          <w:szCs w:val="24"/>
        </w:rPr>
        <w:t xml:space="preserve"> </w:t>
      </w:r>
      <w:r w:rsidRPr="003843F5">
        <w:rPr>
          <w:rFonts w:asciiTheme="minorHAnsi" w:hAnsiTheme="minorHAnsi" w:cstheme="minorHAnsi"/>
          <w:bCs/>
          <w:sz w:val="24"/>
          <w:szCs w:val="24"/>
        </w:rPr>
        <w:t xml:space="preserve">romske zajednice), </w:t>
      </w:r>
    </w:p>
    <w:p w14:paraId="6BEFE763" w14:textId="77777777" w:rsid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s invaliditetom, </w:t>
      </w:r>
    </w:p>
    <w:p w14:paraId="6D8CB34E" w14:textId="77777777" w:rsidR="00290227" w:rsidRPr="003843F5" w:rsidRDefault="00290227" w:rsidP="00CE7CE0">
      <w:pPr>
        <w:pStyle w:val="ListParagraph"/>
        <w:numPr>
          <w:ilvl w:val="0"/>
          <w:numId w:val="23"/>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druge osobe u nepovoljnom položaju</w:t>
      </w:r>
      <w:r w:rsidR="00C556DA">
        <w:rPr>
          <w:rFonts w:asciiTheme="minorHAnsi" w:hAnsiTheme="minorHAnsi" w:cstheme="minorHAnsi"/>
          <w:bCs/>
          <w:sz w:val="24"/>
          <w:szCs w:val="24"/>
        </w:rPr>
        <w:t>.</w:t>
      </w:r>
    </w:p>
    <w:p w14:paraId="49C7985E" w14:textId="77777777" w:rsidR="009A64C5" w:rsidRPr="008871D4" w:rsidRDefault="009A64C5" w:rsidP="00315FA0">
      <w:pPr>
        <w:spacing w:after="0" w:line="240" w:lineRule="auto"/>
        <w:jc w:val="both"/>
        <w:rPr>
          <w:rFonts w:asciiTheme="minorHAnsi" w:hAnsiTheme="minorHAnsi" w:cstheme="minorHAnsi"/>
          <w:bCs/>
          <w:sz w:val="24"/>
          <w:szCs w:val="24"/>
        </w:rPr>
      </w:pPr>
    </w:p>
    <w:p w14:paraId="092D30AF" w14:textId="77777777" w:rsidR="009A64C5"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trenutačnih rezultata za sudionike prikupljaju se korištenjem „Obrasca 2. Podaci nakon završetka aktivnosti“ </w:t>
      </w:r>
      <w:r w:rsidRPr="008871D4">
        <w:rPr>
          <w:rFonts w:asciiTheme="minorHAnsi" w:hAnsiTheme="minorHAnsi" w:cstheme="minorHAnsi"/>
          <w:b/>
          <w:bCs/>
          <w:sz w:val="24"/>
          <w:szCs w:val="24"/>
        </w:rPr>
        <w:t>u razdoblju od dana prestanka sudjelovanja pojedinog sudionika u aktivnosti projekta</w:t>
      </w:r>
      <w:r w:rsidRPr="008871D4">
        <w:rPr>
          <w:rFonts w:asciiTheme="minorHAnsi" w:hAnsiTheme="minorHAnsi" w:cstheme="minorHAnsi"/>
          <w:bCs/>
          <w:sz w:val="24"/>
          <w:szCs w:val="24"/>
          <w:vertAlign w:val="superscript"/>
        </w:rPr>
        <w:footnoteReference w:id="121"/>
      </w:r>
      <w:r w:rsidRPr="008871D4">
        <w:rPr>
          <w:rFonts w:asciiTheme="minorHAnsi" w:hAnsiTheme="minorHAnsi" w:cstheme="minorHAnsi"/>
          <w:bCs/>
          <w:sz w:val="24"/>
          <w:szCs w:val="24"/>
        </w:rPr>
        <w:t xml:space="preserve">, a najkasnije </w:t>
      </w:r>
      <w:r w:rsidR="00F52704" w:rsidRPr="008871D4">
        <w:rPr>
          <w:rFonts w:asciiTheme="minorHAnsi" w:hAnsiTheme="minorHAnsi" w:cstheme="minorHAnsi"/>
          <w:bCs/>
          <w:sz w:val="24"/>
          <w:szCs w:val="24"/>
        </w:rPr>
        <w:t xml:space="preserve">četiri </w:t>
      </w:r>
      <w:r w:rsidRPr="008871D4">
        <w:rPr>
          <w:rFonts w:asciiTheme="minorHAnsi" w:hAnsiTheme="minorHAnsi" w:cstheme="minorHAnsi"/>
          <w:bCs/>
          <w:sz w:val="24"/>
          <w:szCs w:val="24"/>
        </w:rPr>
        <w:t xml:space="preserve">tjedna od njegovog izlaska i uključuju sljedeće: </w:t>
      </w:r>
    </w:p>
    <w:p w14:paraId="25B15795"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neaktivni sudionici koji traže posao po prestanku sudjelovanja, </w:t>
      </w:r>
    </w:p>
    <w:p w14:paraId="1F79B6D6"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se obrazuju/osposobljavaju po prestanku sudjelovanja, </w:t>
      </w:r>
    </w:p>
    <w:p w14:paraId="1B680311"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stječu kvalifikaciju po prestanku sudjelovanja, </w:t>
      </w:r>
    </w:p>
    <w:p w14:paraId="004A560E" w14:textId="77777777" w:rsid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 xml:space="preserve">sudionici koji imaju posao, uključujući samozaposlene, po prestanku sudjelovanja, </w:t>
      </w:r>
    </w:p>
    <w:p w14:paraId="3ED41760" w14:textId="77777777" w:rsidR="00290227" w:rsidRPr="003843F5" w:rsidRDefault="00290227" w:rsidP="00CE7CE0">
      <w:pPr>
        <w:pStyle w:val="ListParagraph"/>
        <w:numPr>
          <w:ilvl w:val="0"/>
          <w:numId w:val="24"/>
        </w:numPr>
        <w:spacing w:after="0" w:line="240" w:lineRule="auto"/>
        <w:jc w:val="both"/>
        <w:rPr>
          <w:rFonts w:asciiTheme="minorHAnsi" w:hAnsiTheme="minorHAnsi" w:cstheme="minorHAnsi"/>
          <w:bCs/>
          <w:sz w:val="24"/>
          <w:szCs w:val="24"/>
        </w:rPr>
      </w:pPr>
      <w:r w:rsidRPr="003843F5">
        <w:rPr>
          <w:rFonts w:asciiTheme="minorHAnsi" w:hAnsiTheme="minorHAnsi" w:cstheme="minorHAnsi"/>
          <w:bCs/>
          <w:sz w:val="24"/>
          <w:szCs w:val="24"/>
        </w:rPr>
        <w:t>sudionici u nepovoljnom položaju koji traže posao, koji se obrazuju/osposobljavaju, koji stječu</w:t>
      </w:r>
      <w:r w:rsidR="003843F5">
        <w:rPr>
          <w:rFonts w:asciiTheme="minorHAnsi" w:hAnsiTheme="minorHAnsi" w:cstheme="minorHAnsi"/>
          <w:bCs/>
          <w:sz w:val="24"/>
          <w:szCs w:val="24"/>
        </w:rPr>
        <w:t xml:space="preserve"> </w:t>
      </w:r>
      <w:r w:rsidRPr="003843F5">
        <w:rPr>
          <w:rFonts w:asciiTheme="minorHAnsi" w:hAnsiTheme="minorHAnsi" w:cstheme="minorHAnsi"/>
          <w:bCs/>
          <w:sz w:val="24"/>
          <w:szCs w:val="24"/>
        </w:rPr>
        <w:t>kvalifikaciju, koji imaju posao, uključujući samozaposlene, po prestanku sudjelovanja.</w:t>
      </w:r>
    </w:p>
    <w:p w14:paraId="699191DE" w14:textId="77777777" w:rsidR="009A64C5" w:rsidRPr="008871D4" w:rsidRDefault="009A64C5" w:rsidP="00315FA0">
      <w:pPr>
        <w:spacing w:after="0" w:line="240" w:lineRule="auto"/>
        <w:jc w:val="both"/>
        <w:rPr>
          <w:rFonts w:asciiTheme="minorHAnsi" w:hAnsiTheme="minorHAnsi" w:cstheme="minorHAnsi"/>
          <w:bCs/>
        </w:rPr>
      </w:pPr>
    </w:p>
    <w:p w14:paraId="1095F1A1" w14:textId="77777777" w:rsidR="00290227" w:rsidRPr="008871D4" w:rsidRDefault="00290227" w:rsidP="00315FA0">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Zajednički pokazatelji </w:t>
      </w:r>
      <w:r w:rsidR="008058E6" w:rsidRPr="008871D4">
        <w:rPr>
          <w:rFonts w:asciiTheme="minorHAnsi" w:hAnsiTheme="minorHAnsi" w:cstheme="minorHAnsi"/>
          <w:bCs/>
          <w:sz w:val="24"/>
          <w:szCs w:val="24"/>
        </w:rPr>
        <w:t xml:space="preserve">dugoročnijih </w:t>
      </w:r>
      <w:r w:rsidRPr="008871D4">
        <w:rPr>
          <w:rFonts w:asciiTheme="minorHAnsi" w:hAnsiTheme="minorHAnsi" w:cstheme="minorHAnsi"/>
          <w:bCs/>
          <w:sz w:val="24"/>
          <w:szCs w:val="24"/>
        </w:rPr>
        <w:t xml:space="preserve">rezultata odnose se na status sudionika šest mjeseci </w:t>
      </w:r>
      <w:r w:rsidR="002905C2" w:rsidRPr="008871D4">
        <w:rPr>
          <w:rFonts w:asciiTheme="minorHAnsi" w:hAnsiTheme="minorHAnsi" w:cstheme="minorHAnsi"/>
          <w:bCs/>
          <w:sz w:val="24"/>
          <w:szCs w:val="24"/>
        </w:rPr>
        <w:t xml:space="preserve">nakon </w:t>
      </w:r>
      <w:r w:rsidRPr="008871D4">
        <w:rPr>
          <w:rFonts w:asciiTheme="minorHAnsi" w:hAnsiTheme="minorHAnsi" w:cstheme="minorHAnsi"/>
          <w:bCs/>
          <w:sz w:val="24"/>
          <w:szCs w:val="24"/>
        </w:rPr>
        <w:t>prestank</w:t>
      </w:r>
      <w:r w:rsidR="002905C2" w:rsidRPr="008871D4">
        <w:rPr>
          <w:rFonts w:asciiTheme="minorHAnsi" w:hAnsiTheme="minorHAnsi" w:cstheme="minorHAnsi"/>
          <w:bCs/>
          <w:sz w:val="24"/>
          <w:szCs w:val="24"/>
        </w:rPr>
        <w:t>a</w:t>
      </w:r>
      <w:r w:rsidRPr="008871D4">
        <w:rPr>
          <w:rFonts w:asciiTheme="minorHAnsi" w:hAnsiTheme="minorHAnsi" w:cstheme="minorHAnsi"/>
          <w:bCs/>
          <w:sz w:val="24"/>
          <w:szCs w:val="24"/>
        </w:rPr>
        <w:t xml:space="preserve"> sudjelovanja te se u ovoj </w:t>
      </w:r>
      <w:r w:rsidR="00602D9D">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602D9D">
        <w:rPr>
          <w:rFonts w:asciiTheme="minorHAnsi" w:hAnsiTheme="minorHAnsi" w:cstheme="minorHAnsi"/>
          <w:bCs/>
          <w:sz w:val="24"/>
          <w:szCs w:val="24"/>
        </w:rPr>
        <w:t>zbog toga</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p>
    <w:p w14:paraId="63636A41" w14:textId="77777777" w:rsidR="009A64C5" w:rsidRPr="00703675" w:rsidRDefault="009A64C5" w:rsidP="00315FA0">
      <w:pPr>
        <w:spacing w:after="0" w:line="240" w:lineRule="auto"/>
        <w:jc w:val="both"/>
        <w:rPr>
          <w:rFonts w:asciiTheme="minorHAnsi" w:hAnsiTheme="minorHAnsi" w:cstheme="minorHAnsi"/>
          <w:bCs/>
          <w:sz w:val="10"/>
          <w:szCs w:val="10"/>
        </w:rPr>
      </w:pPr>
    </w:p>
    <w:p w14:paraId="77F0255D" w14:textId="77777777" w:rsidR="005B47E2" w:rsidRPr="008871D4" w:rsidRDefault="00290227" w:rsidP="005B47E2">
      <w:pPr>
        <w:spacing w:after="0" w:line="240" w:lineRule="auto"/>
        <w:jc w:val="both"/>
        <w:rPr>
          <w:rFonts w:asciiTheme="minorHAnsi" w:hAnsiTheme="minorHAnsi" w:cstheme="minorHAnsi"/>
          <w:bCs/>
          <w:sz w:val="24"/>
          <w:szCs w:val="24"/>
        </w:rPr>
      </w:pPr>
      <w:r w:rsidRPr="008871D4">
        <w:rPr>
          <w:rFonts w:asciiTheme="minorHAnsi" w:hAnsiTheme="minorHAnsi" w:cstheme="minorHAnsi"/>
          <w:bCs/>
          <w:sz w:val="24"/>
          <w:szCs w:val="24"/>
        </w:rPr>
        <w:t xml:space="preserve">Prilog I. ujedno </w:t>
      </w:r>
      <w:r w:rsidR="00CB0109" w:rsidRPr="008871D4">
        <w:rPr>
          <w:rFonts w:asciiTheme="minorHAnsi" w:hAnsiTheme="minorHAnsi" w:cstheme="minorHAnsi"/>
          <w:bCs/>
          <w:sz w:val="24"/>
          <w:szCs w:val="24"/>
        </w:rPr>
        <w:t xml:space="preserve">utvrđuje </w:t>
      </w:r>
      <w:r w:rsidRPr="008871D4">
        <w:rPr>
          <w:rFonts w:asciiTheme="minorHAnsi" w:hAnsiTheme="minorHAnsi" w:cstheme="minorHAnsi"/>
          <w:bCs/>
          <w:sz w:val="24"/>
          <w:szCs w:val="24"/>
        </w:rPr>
        <w:t xml:space="preserve">zajedničke pokazatelje koji se odnose na subjekte, ali se oni u ovoj </w:t>
      </w:r>
      <w:r w:rsidR="005B6591">
        <w:rPr>
          <w:rFonts w:asciiTheme="minorHAnsi" w:hAnsiTheme="minorHAnsi" w:cstheme="minorHAnsi"/>
          <w:bCs/>
          <w:sz w:val="24"/>
          <w:szCs w:val="24"/>
        </w:rPr>
        <w:t>u</w:t>
      </w:r>
      <w:r w:rsidRPr="008871D4">
        <w:rPr>
          <w:rFonts w:asciiTheme="minorHAnsi" w:hAnsiTheme="minorHAnsi" w:cstheme="minorHAnsi"/>
          <w:bCs/>
          <w:sz w:val="24"/>
          <w:szCs w:val="24"/>
        </w:rPr>
        <w:t xml:space="preserve">puti ne navode </w:t>
      </w:r>
      <w:r w:rsidR="007C6F13">
        <w:rPr>
          <w:rFonts w:asciiTheme="minorHAnsi" w:hAnsiTheme="minorHAnsi" w:cstheme="minorHAnsi"/>
          <w:bCs/>
          <w:sz w:val="24"/>
          <w:szCs w:val="24"/>
        </w:rPr>
        <w:t>zato</w:t>
      </w:r>
      <w:r w:rsidRPr="008871D4">
        <w:rPr>
          <w:rFonts w:asciiTheme="minorHAnsi" w:hAnsiTheme="minorHAnsi" w:cstheme="minorHAnsi"/>
          <w:bCs/>
          <w:sz w:val="24"/>
          <w:szCs w:val="24"/>
        </w:rPr>
        <w:t xml:space="preserve"> što </w:t>
      </w:r>
      <w:r w:rsidR="00F23533" w:rsidRPr="008871D4">
        <w:rPr>
          <w:rFonts w:asciiTheme="minorHAnsi" w:hAnsiTheme="minorHAnsi" w:cstheme="minorHAnsi"/>
          <w:bCs/>
          <w:sz w:val="24"/>
          <w:szCs w:val="24"/>
        </w:rPr>
        <w:t>k</w:t>
      </w:r>
      <w:r w:rsidR="008058E6" w:rsidRPr="008871D4">
        <w:rPr>
          <w:rFonts w:asciiTheme="minorHAnsi" w:hAnsiTheme="minorHAnsi" w:cstheme="minorHAnsi"/>
          <w:bCs/>
          <w:sz w:val="24"/>
          <w:szCs w:val="24"/>
        </w:rPr>
        <w:t>orisnik</w:t>
      </w:r>
      <w:r w:rsidRPr="008871D4">
        <w:rPr>
          <w:rFonts w:asciiTheme="minorHAnsi" w:hAnsiTheme="minorHAnsi" w:cstheme="minorHAnsi"/>
          <w:bCs/>
          <w:sz w:val="24"/>
          <w:szCs w:val="24"/>
        </w:rPr>
        <w:t xml:space="preserve"> nema </w:t>
      </w:r>
      <w:r w:rsidR="00395ACA">
        <w:rPr>
          <w:rFonts w:asciiTheme="minorHAnsi" w:hAnsiTheme="minorHAnsi" w:cstheme="minorHAnsi"/>
          <w:bCs/>
          <w:sz w:val="24"/>
          <w:szCs w:val="24"/>
        </w:rPr>
        <w:t>obavez</w:t>
      </w:r>
      <w:r w:rsidRPr="008871D4">
        <w:rPr>
          <w:rFonts w:asciiTheme="minorHAnsi" w:hAnsiTheme="minorHAnsi" w:cstheme="minorHAnsi"/>
          <w:bCs/>
          <w:sz w:val="24"/>
          <w:szCs w:val="24"/>
        </w:rPr>
        <w:t>u izvještavanja o</w:t>
      </w:r>
      <w:r w:rsidR="002905C2" w:rsidRPr="008871D4">
        <w:rPr>
          <w:rFonts w:asciiTheme="minorHAnsi" w:hAnsiTheme="minorHAnsi" w:cstheme="minorHAnsi"/>
          <w:bCs/>
          <w:sz w:val="24"/>
          <w:szCs w:val="24"/>
        </w:rPr>
        <w:t xml:space="preserve"> </w:t>
      </w:r>
      <w:r w:rsidR="00BE290C" w:rsidRPr="008871D4">
        <w:rPr>
          <w:rFonts w:asciiTheme="minorHAnsi" w:hAnsiTheme="minorHAnsi" w:cstheme="minorHAnsi"/>
          <w:bCs/>
          <w:sz w:val="24"/>
          <w:szCs w:val="24"/>
        </w:rPr>
        <w:t>istima</w:t>
      </w:r>
      <w:r w:rsidRPr="008871D4">
        <w:rPr>
          <w:rFonts w:asciiTheme="minorHAnsi" w:hAnsiTheme="minorHAnsi" w:cstheme="minorHAnsi"/>
          <w:bCs/>
          <w:sz w:val="24"/>
          <w:szCs w:val="24"/>
        </w:rPr>
        <w:t>.</w:t>
      </w:r>
      <w:r w:rsidR="000C086F" w:rsidRPr="008871D4">
        <w:rPr>
          <w:rFonts w:asciiTheme="minorHAnsi" w:hAnsiTheme="minorHAnsi" w:cstheme="minorHAnsi"/>
          <w:bCs/>
          <w:sz w:val="24"/>
          <w:szCs w:val="24"/>
        </w:rPr>
        <w:t xml:space="preserve"> </w:t>
      </w:r>
      <w:r w:rsidR="005B47E2" w:rsidRPr="008871D4">
        <w:rPr>
          <w:rFonts w:asciiTheme="minorHAnsi" w:hAnsiTheme="minorHAnsi" w:cstheme="minorHAnsi"/>
          <w:sz w:val="24"/>
          <w:szCs w:val="24"/>
        </w:rPr>
        <w:t>Svi pokazatelji ostvarenja i trenutačnih rezultata koji se odnose na sudionike razvrstavaju se prema spolu.</w:t>
      </w:r>
      <w:r w:rsidR="008E16B6" w:rsidRPr="008871D4">
        <w:rPr>
          <w:rFonts w:asciiTheme="minorHAnsi" w:hAnsiTheme="minorHAnsi" w:cstheme="minorHAnsi"/>
          <w:sz w:val="24"/>
          <w:szCs w:val="24"/>
        </w:rPr>
        <w:t xml:space="preserve"> </w:t>
      </w:r>
    </w:p>
    <w:p w14:paraId="52D65440" w14:textId="77777777" w:rsidR="005E35E4" w:rsidRPr="00703675" w:rsidRDefault="005E35E4" w:rsidP="005B47E2">
      <w:pPr>
        <w:spacing w:after="0" w:line="240" w:lineRule="auto"/>
        <w:jc w:val="both"/>
        <w:rPr>
          <w:rFonts w:asciiTheme="minorHAnsi" w:hAnsiTheme="minorHAnsi" w:cstheme="minorHAnsi"/>
          <w:sz w:val="10"/>
          <w:szCs w:val="10"/>
        </w:rPr>
      </w:pPr>
    </w:p>
    <w:p w14:paraId="036AF1A5" w14:textId="77777777" w:rsidR="002B010E" w:rsidRPr="00703675" w:rsidRDefault="00BD31F3" w:rsidP="00315FA0">
      <w:pPr>
        <w:spacing w:after="0" w:line="240" w:lineRule="auto"/>
        <w:jc w:val="both"/>
        <w:rPr>
          <w:rFonts w:asciiTheme="minorHAnsi" w:hAnsiTheme="minorHAnsi" w:cstheme="minorHAnsi"/>
          <w:bCs/>
          <w:sz w:val="24"/>
          <w:highlight w:val="lightGray"/>
        </w:rPr>
      </w:pPr>
      <w:r w:rsidRPr="008871D4">
        <w:rPr>
          <w:rFonts w:asciiTheme="minorHAnsi" w:hAnsiTheme="minorHAnsi" w:cstheme="minorHAnsi"/>
          <w:sz w:val="24"/>
          <w:szCs w:val="24"/>
        </w:rPr>
        <w:t>Obrasci temeljem kojih se podaci prikupljaju razvijeni su u skladu sa zakonodavnim okvirom prikupljanja osobnih i osjetljivih podataka</w:t>
      </w:r>
      <w:r w:rsidR="00206EDF" w:rsidRPr="008871D4">
        <w:rPr>
          <w:rFonts w:asciiTheme="minorHAnsi" w:hAnsiTheme="minorHAnsi" w:cstheme="minorHAnsi"/>
          <w:sz w:val="24"/>
          <w:szCs w:val="24"/>
        </w:rPr>
        <w:t xml:space="preserve"> te Smjernic</w:t>
      </w:r>
      <w:r w:rsidR="008058E6" w:rsidRPr="008871D4">
        <w:rPr>
          <w:rFonts w:asciiTheme="minorHAnsi" w:hAnsiTheme="minorHAnsi" w:cstheme="minorHAnsi"/>
          <w:sz w:val="24"/>
          <w:szCs w:val="24"/>
        </w:rPr>
        <w:t>ama</w:t>
      </w:r>
      <w:r w:rsidR="00206EDF" w:rsidRPr="008871D4">
        <w:rPr>
          <w:rFonts w:asciiTheme="minorHAnsi" w:hAnsiTheme="minorHAnsi" w:cstheme="minorHAnsi"/>
          <w:sz w:val="24"/>
          <w:szCs w:val="24"/>
        </w:rPr>
        <w:t xml:space="preserve"> Europske komisije za praćenje i vrednovanje. </w:t>
      </w:r>
      <w:r w:rsidR="00BE290C" w:rsidRPr="008871D4">
        <w:rPr>
          <w:rFonts w:asciiTheme="minorHAnsi" w:hAnsiTheme="minorHAnsi" w:cstheme="minorHAnsi"/>
          <w:sz w:val="24"/>
          <w:szCs w:val="24"/>
        </w:rPr>
        <w:t>Obrasci su dio dokumentacije koja se Korisniku dostavlja</w:t>
      </w:r>
      <w:r w:rsidR="00602D9D">
        <w:rPr>
          <w:rFonts w:asciiTheme="minorHAnsi" w:hAnsiTheme="minorHAnsi" w:cstheme="minorHAnsi"/>
          <w:sz w:val="24"/>
          <w:szCs w:val="24"/>
        </w:rPr>
        <w:t>ju</w:t>
      </w:r>
      <w:r w:rsidR="00BE290C" w:rsidRPr="008871D4">
        <w:rPr>
          <w:rFonts w:asciiTheme="minorHAnsi" w:hAnsiTheme="minorHAnsi" w:cstheme="minorHAnsi"/>
          <w:sz w:val="24"/>
          <w:szCs w:val="24"/>
        </w:rPr>
        <w:t xml:space="preserve"> zajedno s detaljnom uputom o prikupljanju i obradi podataka te o postupku izvješćivanja nadležnih tijela.</w:t>
      </w:r>
    </w:p>
    <w:p w14:paraId="38C50AFA" w14:textId="77777777" w:rsidR="002B010E" w:rsidRPr="00703675" w:rsidRDefault="002B010E" w:rsidP="00315FA0">
      <w:pPr>
        <w:spacing w:after="0" w:line="240" w:lineRule="auto"/>
        <w:jc w:val="both"/>
        <w:rPr>
          <w:rFonts w:asciiTheme="minorHAnsi" w:hAnsiTheme="minorHAnsi" w:cstheme="minorHAnsi"/>
          <w:bCs/>
          <w:sz w:val="10"/>
          <w:szCs w:val="10"/>
          <w:u w:val="single"/>
        </w:rPr>
      </w:pPr>
    </w:p>
    <w:p w14:paraId="7A42EFF5" w14:textId="77777777" w:rsidR="006A2FD5" w:rsidRDefault="006A2FD5" w:rsidP="006A2FD5">
      <w:pPr>
        <w:suppressAutoHyphens w:val="0"/>
        <w:spacing w:after="0"/>
        <w:rPr>
          <w:rFonts w:asciiTheme="minorHAnsi" w:hAnsiTheme="minorHAnsi" w:cstheme="minorHAnsi"/>
          <w:bCs/>
          <w:sz w:val="24"/>
        </w:rPr>
      </w:pPr>
      <w:bookmarkStart w:id="8" w:name="_Toc34910331"/>
    </w:p>
    <w:p w14:paraId="74FC93B8" w14:textId="77777777" w:rsidR="00E558D0" w:rsidRPr="007B7CBD" w:rsidRDefault="004F6E8D" w:rsidP="007B7CBD">
      <w:pPr>
        <w:pStyle w:val="ESFUputepodnaslov"/>
        <w:spacing w:before="0" w:after="0" w:line="240" w:lineRule="auto"/>
        <w:jc w:val="both"/>
        <w:rPr>
          <w:rFonts w:asciiTheme="minorHAnsi" w:hAnsiTheme="minorHAnsi" w:cstheme="minorHAnsi"/>
          <w:b/>
        </w:rPr>
      </w:pPr>
      <w:r w:rsidRPr="006A2FD5">
        <w:rPr>
          <w:rFonts w:asciiTheme="minorHAnsi" w:hAnsiTheme="minorHAnsi" w:cstheme="minorHAnsi"/>
          <w:b/>
        </w:rPr>
        <w:t>1.6 Financijska alokacija</w:t>
      </w:r>
      <w:r w:rsidR="00C87948" w:rsidRPr="006A2FD5">
        <w:rPr>
          <w:rFonts w:asciiTheme="minorHAnsi" w:hAnsiTheme="minorHAnsi" w:cstheme="minorHAnsi"/>
          <w:b/>
        </w:rPr>
        <w:t xml:space="preserve"> i </w:t>
      </w:r>
      <w:r w:rsidR="00A76C04" w:rsidRPr="006A2FD5">
        <w:rPr>
          <w:rFonts w:asciiTheme="minorHAnsi" w:hAnsiTheme="minorHAnsi" w:cstheme="minorHAnsi"/>
          <w:b/>
        </w:rPr>
        <w:t>iznos bespovratnih sredstava</w:t>
      </w:r>
      <w:bookmarkEnd w:id="8"/>
    </w:p>
    <w:p w14:paraId="18BBF4A7" w14:textId="77777777" w:rsidR="00337629" w:rsidRPr="006A2FD5" w:rsidRDefault="00337629" w:rsidP="00315FA0">
      <w:pPr>
        <w:spacing w:after="0" w:line="240" w:lineRule="auto"/>
        <w:jc w:val="both"/>
        <w:rPr>
          <w:rFonts w:asciiTheme="minorHAnsi" w:hAnsiTheme="minorHAnsi" w:cstheme="minorHAnsi"/>
          <w:sz w:val="10"/>
        </w:rPr>
      </w:pPr>
    </w:p>
    <w:p w14:paraId="7DA5796A" w14:textId="77777777" w:rsidR="00E558D0" w:rsidRPr="00487BEE" w:rsidRDefault="00F06603" w:rsidP="26392E20">
      <w:pPr>
        <w:spacing w:after="0" w:line="240" w:lineRule="auto"/>
        <w:jc w:val="both"/>
        <w:rPr>
          <w:rFonts w:asciiTheme="minorHAnsi" w:hAnsiTheme="minorHAnsi" w:cstheme="minorBidi"/>
          <w:color w:val="auto"/>
          <w:sz w:val="24"/>
          <w:szCs w:val="24"/>
        </w:rPr>
      </w:pPr>
      <w:r w:rsidRPr="26392E20">
        <w:rPr>
          <w:rFonts w:asciiTheme="minorHAnsi" w:hAnsiTheme="minorHAnsi" w:cstheme="minorBidi"/>
          <w:sz w:val="24"/>
          <w:szCs w:val="24"/>
        </w:rPr>
        <w:lastRenderedPageBreak/>
        <w:t xml:space="preserve">Ukupna </w:t>
      </w:r>
      <w:r w:rsidR="00ED0E55" w:rsidRPr="26392E20">
        <w:rPr>
          <w:rFonts w:asciiTheme="minorHAnsi" w:hAnsiTheme="minorHAnsi" w:cstheme="minorBidi"/>
          <w:sz w:val="24"/>
          <w:szCs w:val="24"/>
        </w:rPr>
        <w:t xml:space="preserve">raspoloživa </w:t>
      </w:r>
      <w:r w:rsidRPr="26392E20">
        <w:rPr>
          <w:rFonts w:asciiTheme="minorHAnsi" w:hAnsiTheme="minorHAnsi" w:cstheme="minorBidi"/>
          <w:sz w:val="24"/>
          <w:szCs w:val="24"/>
        </w:rPr>
        <w:t xml:space="preserve">financijska </w:t>
      </w:r>
      <w:r w:rsidR="00ED0E55" w:rsidRPr="26392E20">
        <w:rPr>
          <w:rFonts w:asciiTheme="minorHAnsi" w:hAnsiTheme="minorHAnsi" w:cstheme="minorBidi"/>
          <w:sz w:val="24"/>
          <w:szCs w:val="24"/>
        </w:rPr>
        <w:t xml:space="preserve">sredstva </w:t>
      </w:r>
      <w:r w:rsidR="004F6E8D" w:rsidRPr="26392E20">
        <w:rPr>
          <w:rFonts w:asciiTheme="minorHAnsi" w:hAnsiTheme="minorHAnsi" w:cstheme="minorBidi"/>
          <w:sz w:val="24"/>
          <w:szCs w:val="24"/>
        </w:rPr>
        <w:t xml:space="preserve">u okviru ovog </w:t>
      </w:r>
      <w:r w:rsidR="00602D9D">
        <w:rPr>
          <w:rFonts w:asciiTheme="minorHAnsi" w:hAnsiTheme="minorHAnsi" w:cstheme="minorBidi"/>
          <w:sz w:val="24"/>
          <w:szCs w:val="24"/>
        </w:rPr>
        <w:t>p</w:t>
      </w:r>
      <w:r w:rsidRPr="26392E20">
        <w:rPr>
          <w:rFonts w:asciiTheme="minorHAnsi" w:hAnsiTheme="minorHAnsi" w:cstheme="minorBidi"/>
          <w:sz w:val="24"/>
          <w:szCs w:val="24"/>
        </w:rPr>
        <w:t xml:space="preserve">oziva </w:t>
      </w:r>
      <w:r w:rsidR="004F6E8D" w:rsidRPr="26392E20">
        <w:rPr>
          <w:rFonts w:asciiTheme="minorHAnsi" w:hAnsiTheme="minorHAnsi" w:cstheme="minorBidi"/>
          <w:sz w:val="24"/>
          <w:szCs w:val="24"/>
        </w:rPr>
        <w:t xml:space="preserve">na dostavu projektnih </w:t>
      </w:r>
      <w:r w:rsidR="009F09B2" w:rsidRPr="26392E20">
        <w:rPr>
          <w:rFonts w:asciiTheme="minorHAnsi" w:hAnsiTheme="minorHAnsi" w:cstheme="minorBidi"/>
          <w:sz w:val="24"/>
          <w:szCs w:val="24"/>
        </w:rPr>
        <w:t>prijedloga</w:t>
      </w:r>
      <w:r w:rsidR="000C086F" w:rsidRPr="26392E20">
        <w:rPr>
          <w:rFonts w:asciiTheme="minorHAnsi" w:hAnsiTheme="minorHAnsi" w:cstheme="minorBidi"/>
          <w:sz w:val="24"/>
          <w:szCs w:val="24"/>
        </w:rPr>
        <w:t xml:space="preserve"> </w:t>
      </w:r>
      <w:r w:rsidR="00ED0E55" w:rsidRPr="00487BEE">
        <w:rPr>
          <w:rFonts w:asciiTheme="minorHAnsi" w:hAnsiTheme="minorHAnsi" w:cstheme="minorBidi"/>
          <w:color w:val="auto"/>
          <w:sz w:val="24"/>
          <w:szCs w:val="24"/>
        </w:rPr>
        <w:t xml:space="preserve">iznose </w:t>
      </w:r>
      <w:r w:rsidR="008D0A4F" w:rsidRPr="00487BEE">
        <w:rPr>
          <w:rFonts w:asciiTheme="minorHAnsi" w:hAnsiTheme="minorHAnsi" w:cstheme="minorBidi"/>
          <w:color w:val="auto"/>
          <w:sz w:val="24"/>
          <w:szCs w:val="24"/>
        </w:rPr>
        <w:t>3</w:t>
      </w:r>
      <w:r w:rsidR="00164533" w:rsidRPr="00487BEE">
        <w:rPr>
          <w:rFonts w:asciiTheme="minorHAnsi" w:hAnsiTheme="minorHAnsi" w:cstheme="minorBidi"/>
          <w:color w:val="auto"/>
          <w:sz w:val="24"/>
          <w:szCs w:val="24"/>
        </w:rPr>
        <w:t>5</w:t>
      </w:r>
      <w:r w:rsidR="00FA073D" w:rsidRPr="00487BEE">
        <w:rPr>
          <w:rFonts w:asciiTheme="minorHAnsi" w:hAnsiTheme="minorHAnsi" w:cstheme="minorBidi"/>
          <w:color w:val="auto"/>
          <w:sz w:val="24"/>
          <w:szCs w:val="24"/>
        </w:rPr>
        <w:t xml:space="preserve">.000.000,00 </w:t>
      </w:r>
      <w:r w:rsidR="000C7FEF" w:rsidRPr="00487BEE">
        <w:rPr>
          <w:rFonts w:asciiTheme="minorHAnsi" w:hAnsiTheme="minorHAnsi" w:cstheme="minorBidi"/>
          <w:color w:val="auto"/>
          <w:sz w:val="24"/>
          <w:szCs w:val="24"/>
        </w:rPr>
        <w:t>HRK</w:t>
      </w:r>
      <w:r w:rsidR="004F6E8D" w:rsidRPr="00487BEE">
        <w:rPr>
          <w:rFonts w:asciiTheme="minorHAnsi" w:hAnsiTheme="minorHAnsi" w:cstheme="minorBidi"/>
          <w:color w:val="auto"/>
          <w:sz w:val="24"/>
          <w:szCs w:val="24"/>
        </w:rPr>
        <w:t>.</w:t>
      </w:r>
      <w:r w:rsidR="00830913" w:rsidRPr="00487BEE">
        <w:rPr>
          <w:rFonts w:asciiTheme="minorHAnsi" w:hAnsiTheme="minorHAnsi" w:cstheme="minorBidi"/>
          <w:color w:val="auto"/>
          <w:sz w:val="24"/>
          <w:szCs w:val="24"/>
        </w:rPr>
        <w:t xml:space="preserve"> </w:t>
      </w:r>
      <w:r w:rsidR="00570BE5" w:rsidRPr="00487BEE">
        <w:rPr>
          <w:rFonts w:asciiTheme="minorHAnsi" w:hAnsiTheme="minorHAnsi" w:cstheme="minorBidi"/>
          <w:color w:val="auto"/>
          <w:sz w:val="24"/>
          <w:szCs w:val="24"/>
        </w:rPr>
        <w:t xml:space="preserve">Stopa sufinanciranja iznosi </w:t>
      </w:r>
      <w:r w:rsidR="00265496" w:rsidRPr="00487BEE">
        <w:rPr>
          <w:rFonts w:asciiTheme="minorHAnsi" w:hAnsiTheme="minorHAnsi" w:cstheme="minorBidi"/>
          <w:color w:val="auto"/>
          <w:sz w:val="24"/>
          <w:szCs w:val="24"/>
        </w:rPr>
        <w:t>100</w:t>
      </w:r>
      <w:r w:rsidR="0046766A" w:rsidRPr="00487BEE">
        <w:rPr>
          <w:rFonts w:asciiTheme="minorHAnsi" w:hAnsiTheme="minorHAnsi" w:cstheme="minorBidi"/>
          <w:color w:val="auto"/>
          <w:sz w:val="24"/>
          <w:szCs w:val="24"/>
        </w:rPr>
        <w:t xml:space="preserve"> %</w:t>
      </w:r>
      <w:r w:rsidR="00265496" w:rsidRPr="00487BEE">
        <w:rPr>
          <w:rFonts w:asciiTheme="minorHAnsi" w:hAnsiTheme="minorHAnsi" w:cstheme="minorBidi"/>
          <w:color w:val="auto"/>
          <w:sz w:val="24"/>
          <w:szCs w:val="24"/>
        </w:rPr>
        <w:t xml:space="preserve"> ukupnih prihvatljivih troškova od kojih </w:t>
      </w:r>
      <w:r w:rsidR="00570BE5" w:rsidRPr="00487BEE">
        <w:rPr>
          <w:rFonts w:asciiTheme="minorHAnsi" w:hAnsiTheme="minorHAnsi" w:cstheme="minorBidi"/>
          <w:color w:val="auto"/>
          <w:sz w:val="24"/>
          <w:szCs w:val="24"/>
        </w:rPr>
        <w:t>85</w:t>
      </w:r>
      <w:r w:rsidR="0046766A" w:rsidRPr="00487BEE">
        <w:rPr>
          <w:rFonts w:asciiTheme="minorHAnsi" w:hAnsiTheme="minorHAnsi" w:cstheme="minorBidi"/>
          <w:color w:val="auto"/>
          <w:sz w:val="24"/>
          <w:szCs w:val="24"/>
        </w:rPr>
        <w:t xml:space="preserve"> %</w:t>
      </w:r>
      <w:r w:rsidR="00570BE5" w:rsidRPr="00487BEE">
        <w:rPr>
          <w:rFonts w:asciiTheme="minorHAnsi" w:hAnsiTheme="minorHAnsi" w:cstheme="minorBidi"/>
          <w:color w:val="auto"/>
          <w:sz w:val="24"/>
          <w:szCs w:val="24"/>
        </w:rPr>
        <w:t xml:space="preserve"> </w:t>
      </w:r>
      <w:r w:rsidR="00A154F3" w:rsidRPr="00487BEE">
        <w:rPr>
          <w:rFonts w:asciiTheme="minorHAnsi" w:hAnsiTheme="minorHAnsi" w:cstheme="minorBidi"/>
          <w:color w:val="auto"/>
          <w:sz w:val="24"/>
          <w:szCs w:val="24"/>
        </w:rPr>
        <w:t xml:space="preserve">predstavlja sredstva Europske unije, a 15% predstavlja </w:t>
      </w:r>
      <w:r w:rsidR="005055C5" w:rsidRPr="00487BEE">
        <w:rPr>
          <w:rFonts w:asciiTheme="minorHAnsi" w:hAnsiTheme="minorHAnsi" w:cstheme="minorBidi"/>
          <w:color w:val="auto"/>
          <w:sz w:val="24"/>
          <w:szCs w:val="24"/>
        </w:rPr>
        <w:t xml:space="preserve">sredstva iz Državnog proračuna Republike Hrvatske. </w:t>
      </w:r>
    </w:p>
    <w:p w14:paraId="502FD40A" w14:textId="77777777" w:rsidR="00E558D0" w:rsidRPr="00487BEE" w:rsidRDefault="00E558D0" w:rsidP="00315FA0">
      <w:pPr>
        <w:spacing w:after="0" w:line="240" w:lineRule="auto"/>
        <w:jc w:val="both"/>
        <w:rPr>
          <w:rFonts w:asciiTheme="minorHAnsi" w:hAnsiTheme="minorHAnsi" w:cstheme="minorHAnsi"/>
          <w:color w:val="auto"/>
          <w:sz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20"/>
        <w:gridCol w:w="4819"/>
      </w:tblGrid>
      <w:tr w:rsidR="00487BEE" w:rsidRPr="00487BEE" w14:paraId="55961C00" w14:textId="77777777" w:rsidTr="00AB5A26">
        <w:trPr>
          <w:trHeight w:hRule="exact" w:val="543"/>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E65946" w14:textId="77777777" w:rsidR="00E558D0" w:rsidRPr="00487BEE" w:rsidRDefault="004F6E8D" w:rsidP="0098086B">
            <w:pPr>
              <w:numPr>
                <w:ilvl w:val="0"/>
                <w:numId w:val="7"/>
              </w:numPr>
              <w:spacing w:after="0" w:line="240" w:lineRule="auto"/>
              <w:jc w:val="both"/>
              <w:rPr>
                <w:rFonts w:asciiTheme="minorHAnsi" w:hAnsiTheme="minorHAnsi" w:cstheme="minorHAnsi"/>
                <w:b/>
                <w:bCs/>
                <w:color w:val="auto"/>
                <w:sz w:val="24"/>
              </w:rPr>
            </w:pPr>
            <w:r w:rsidRPr="00487BEE">
              <w:rPr>
                <w:rFonts w:asciiTheme="minorHAnsi" w:hAnsiTheme="minorHAnsi" w:cstheme="minorHAnsi"/>
                <w:b/>
                <w:bCs/>
                <w:color w:val="auto"/>
                <w:sz w:val="24"/>
              </w:rPr>
              <w:t>(Ukupna) Bespovratna sredstva 100</w:t>
            </w:r>
            <w:r w:rsidR="003E2F96" w:rsidRPr="00487BEE">
              <w:rPr>
                <w:rFonts w:asciiTheme="minorHAnsi" w:hAnsiTheme="minorHAnsi" w:cstheme="minorHAnsi"/>
                <w:b/>
                <w:bCs/>
                <w:color w:val="auto"/>
                <w:sz w:val="24"/>
              </w:rPr>
              <w:t xml:space="preserve"> </w:t>
            </w:r>
            <w:r w:rsidR="0046766A" w:rsidRPr="00487BEE">
              <w:rPr>
                <w:rFonts w:asciiTheme="minorHAnsi" w:hAnsiTheme="minorHAnsi" w:cstheme="minorHAnsi"/>
                <w:b/>
                <w:bCs/>
                <w:color w:val="auto"/>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FBC3E0" w14:textId="77777777" w:rsidR="00E558D0" w:rsidRPr="00487BEE" w:rsidRDefault="008D0A4F" w:rsidP="000C7FEF">
            <w:pPr>
              <w:spacing w:after="0" w:line="240" w:lineRule="auto"/>
              <w:jc w:val="center"/>
              <w:rPr>
                <w:rFonts w:asciiTheme="minorHAnsi" w:hAnsiTheme="minorHAnsi" w:cstheme="minorHAnsi"/>
                <w:b/>
                <w:bCs/>
                <w:color w:val="auto"/>
                <w:sz w:val="24"/>
              </w:rPr>
            </w:pPr>
            <w:r w:rsidRPr="00487BEE">
              <w:rPr>
                <w:rFonts w:asciiTheme="minorHAnsi" w:hAnsiTheme="minorHAnsi" w:cstheme="minorHAnsi"/>
                <w:b/>
                <w:bCs/>
                <w:color w:val="auto"/>
                <w:sz w:val="24"/>
              </w:rPr>
              <w:t>3</w:t>
            </w:r>
            <w:r w:rsidR="00164533" w:rsidRPr="00487BEE">
              <w:rPr>
                <w:rFonts w:asciiTheme="minorHAnsi" w:hAnsiTheme="minorHAnsi" w:cstheme="minorHAnsi"/>
                <w:b/>
                <w:bCs/>
                <w:color w:val="auto"/>
                <w:sz w:val="24"/>
              </w:rPr>
              <w:t>5</w:t>
            </w:r>
            <w:r w:rsidR="00E0004B" w:rsidRPr="00487BEE">
              <w:rPr>
                <w:rFonts w:asciiTheme="minorHAnsi" w:hAnsiTheme="minorHAnsi" w:cstheme="minorHAnsi"/>
                <w:b/>
                <w:bCs/>
                <w:color w:val="auto"/>
                <w:sz w:val="24"/>
              </w:rPr>
              <w:t>.000.000,00</w:t>
            </w:r>
            <w:r w:rsidR="001E57B2" w:rsidRPr="00487BEE">
              <w:rPr>
                <w:rFonts w:asciiTheme="minorHAnsi" w:hAnsiTheme="minorHAnsi" w:cstheme="minorHAnsi"/>
                <w:b/>
                <w:bCs/>
                <w:color w:val="auto"/>
                <w:sz w:val="24"/>
              </w:rPr>
              <w:t xml:space="preserve"> </w:t>
            </w:r>
            <w:r w:rsidR="000C7FEF" w:rsidRPr="00487BEE">
              <w:rPr>
                <w:rFonts w:asciiTheme="minorHAnsi" w:hAnsiTheme="minorHAnsi" w:cstheme="minorHAnsi"/>
                <w:b/>
                <w:bCs/>
                <w:color w:val="auto"/>
                <w:sz w:val="24"/>
              </w:rPr>
              <w:t>HRK</w:t>
            </w:r>
          </w:p>
        </w:tc>
      </w:tr>
      <w:tr w:rsidR="00487BEE" w:rsidRPr="00487BEE" w14:paraId="7CDC8379" w14:textId="77777777" w:rsidTr="00AB5A26">
        <w:trPr>
          <w:trHeight w:hRule="exact" w:val="565"/>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BD0B9B" w14:textId="77777777" w:rsidR="00E558D0" w:rsidRPr="00487BEE" w:rsidRDefault="004F6E8D" w:rsidP="0098086B">
            <w:pPr>
              <w:numPr>
                <w:ilvl w:val="1"/>
                <w:numId w:val="7"/>
              </w:numPr>
              <w:spacing w:after="0" w:line="240" w:lineRule="auto"/>
              <w:jc w:val="both"/>
              <w:rPr>
                <w:rFonts w:asciiTheme="minorHAnsi" w:hAnsiTheme="minorHAnsi" w:cstheme="minorHAnsi"/>
                <w:color w:val="auto"/>
                <w:sz w:val="24"/>
              </w:rPr>
            </w:pPr>
            <w:r w:rsidRPr="00487BEE">
              <w:rPr>
                <w:rFonts w:asciiTheme="minorHAnsi" w:hAnsiTheme="minorHAnsi" w:cstheme="minorHAnsi"/>
                <w:color w:val="auto"/>
                <w:sz w:val="24"/>
              </w:rPr>
              <w:t>Sredstva Europske unije (85</w:t>
            </w:r>
            <w:r w:rsidR="0046766A" w:rsidRPr="00487BEE">
              <w:rPr>
                <w:rFonts w:asciiTheme="minorHAnsi" w:hAnsiTheme="minorHAnsi" w:cstheme="minorHAnsi"/>
                <w:color w:val="auto"/>
                <w:sz w:val="24"/>
              </w:rPr>
              <w:t xml:space="preserve"> %</w:t>
            </w:r>
            <w:r w:rsidRPr="00487BEE">
              <w:rPr>
                <w:rFonts w:asciiTheme="minorHAnsi" w:hAnsiTheme="minorHAnsi" w:cstheme="minorHAnsi"/>
                <w:color w:val="auto"/>
                <w:sz w:val="2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33C49" w14:textId="77777777" w:rsidR="00E558D0" w:rsidRPr="00487BEE" w:rsidRDefault="00164533" w:rsidP="00954ED2">
            <w:pPr>
              <w:spacing w:after="0" w:line="240" w:lineRule="auto"/>
              <w:jc w:val="center"/>
              <w:rPr>
                <w:rFonts w:asciiTheme="minorHAnsi" w:hAnsiTheme="minorHAnsi" w:cstheme="minorHAnsi"/>
                <w:color w:val="auto"/>
                <w:sz w:val="24"/>
              </w:rPr>
            </w:pPr>
            <w:r w:rsidRPr="00487BEE">
              <w:rPr>
                <w:rFonts w:asciiTheme="minorHAnsi" w:hAnsiTheme="minorHAnsi" w:cstheme="minorHAnsi"/>
                <w:color w:val="auto"/>
                <w:sz w:val="24"/>
              </w:rPr>
              <w:t>2</w:t>
            </w:r>
            <w:r w:rsidR="008D0A4F" w:rsidRPr="00487BEE">
              <w:rPr>
                <w:rFonts w:asciiTheme="minorHAnsi" w:hAnsiTheme="minorHAnsi" w:cstheme="minorHAnsi"/>
                <w:color w:val="auto"/>
                <w:sz w:val="24"/>
              </w:rPr>
              <w:t>9</w:t>
            </w:r>
            <w:r w:rsidRPr="00487BEE">
              <w:rPr>
                <w:rFonts w:asciiTheme="minorHAnsi" w:hAnsiTheme="minorHAnsi" w:cstheme="minorHAnsi"/>
                <w:color w:val="auto"/>
                <w:sz w:val="24"/>
              </w:rPr>
              <w:t>.</w:t>
            </w:r>
            <w:r w:rsidR="008D0A4F" w:rsidRPr="00487BEE">
              <w:rPr>
                <w:rFonts w:asciiTheme="minorHAnsi" w:hAnsiTheme="minorHAnsi" w:cstheme="minorHAnsi"/>
                <w:color w:val="auto"/>
                <w:sz w:val="24"/>
              </w:rPr>
              <w:t>7</w:t>
            </w:r>
            <w:r w:rsidRPr="00487BEE">
              <w:rPr>
                <w:rFonts w:asciiTheme="minorHAnsi" w:hAnsiTheme="minorHAnsi" w:cstheme="minorHAnsi"/>
                <w:color w:val="auto"/>
                <w:sz w:val="24"/>
              </w:rPr>
              <w:t>5</w:t>
            </w:r>
            <w:r w:rsidR="00487D06" w:rsidRPr="00487BEE">
              <w:rPr>
                <w:rFonts w:asciiTheme="minorHAnsi" w:hAnsiTheme="minorHAnsi" w:cstheme="minorHAnsi"/>
                <w:color w:val="auto"/>
                <w:sz w:val="24"/>
              </w:rPr>
              <w:t>0</w:t>
            </w:r>
            <w:r w:rsidR="00E0004B" w:rsidRPr="00487BEE">
              <w:rPr>
                <w:rFonts w:asciiTheme="minorHAnsi" w:hAnsiTheme="minorHAnsi" w:cstheme="minorHAnsi"/>
                <w:color w:val="auto"/>
                <w:sz w:val="24"/>
              </w:rPr>
              <w:t xml:space="preserve">.000,00 </w:t>
            </w:r>
            <w:r w:rsidR="000C7FEF" w:rsidRPr="00487BEE">
              <w:rPr>
                <w:rFonts w:asciiTheme="minorHAnsi" w:hAnsiTheme="minorHAnsi" w:cstheme="minorHAnsi"/>
                <w:color w:val="auto"/>
                <w:sz w:val="24"/>
              </w:rPr>
              <w:t>HRK</w:t>
            </w:r>
          </w:p>
        </w:tc>
      </w:tr>
      <w:tr w:rsidR="00487BEE" w:rsidRPr="00487BEE" w14:paraId="1AAED80B" w14:textId="77777777" w:rsidTr="00AB5A26">
        <w:trPr>
          <w:trHeight w:hRule="exact" w:val="770"/>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ACB9AF" w14:textId="77777777" w:rsidR="00E558D0" w:rsidRPr="00487BEE" w:rsidRDefault="004F6E8D" w:rsidP="0098086B">
            <w:pPr>
              <w:numPr>
                <w:ilvl w:val="1"/>
                <w:numId w:val="7"/>
              </w:numPr>
              <w:spacing w:after="0" w:line="240" w:lineRule="auto"/>
              <w:jc w:val="both"/>
              <w:rPr>
                <w:rFonts w:asciiTheme="minorHAnsi" w:hAnsiTheme="minorHAnsi" w:cstheme="minorHAnsi"/>
                <w:color w:val="auto"/>
                <w:sz w:val="24"/>
              </w:rPr>
            </w:pPr>
            <w:r w:rsidRPr="00487BEE">
              <w:rPr>
                <w:rFonts w:asciiTheme="minorHAnsi" w:hAnsiTheme="minorHAnsi" w:cstheme="minorHAnsi"/>
                <w:color w:val="auto"/>
                <w:sz w:val="24"/>
              </w:rPr>
              <w:t>Sredstva Državnog proračuna (15</w:t>
            </w:r>
            <w:r w:rsidR="0046766A" w:rsidRPr="00487BEE">
              <w:rPr>
                <w:rFonts w:asciiTheme="minorHAnsi" w:hAnsiTheme="minorHAnsi" w:cstheme="minorHAnsi"/>
                <w:color w:val="auto"/>
                <w:sz w:val="24"/>
              </w:rPr>
              <w:t xml:space="preserve"> %</w:t>
            </w:r>
            <w:r w:rsidRPr="00487BEE">
              <w:rPr>
                <w:rFonts w:asciiTheme="minorHAnsi" w:hAnsiTheme="minorHAnsi" w:cstheme="minorHAnsi"/>
                <w:color w:val="auto"/>
                <w:sz w:val="24"/>
              </w:rPr>
              <w:t xml:space="preserve">)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5C4AD0" w14:textId="77777777" w:rsidR="00E558D0" w:rsidRPr="00487BEE" w:rsidRDefault="008D0A4F" w:rsidP="000C7FEF">
            <w:pPr>
              <w:spacing w:after="0" w:line="240" w:lineRule="auto"/>
              <w:jc w:val="center"/>
              <w:rPr>
                <w:rFonts w:asciiTheme="minorHAnsi" w:hAnsiTheme="minorHAnsi" w:cstheme="minorHAnsi"/>
                <w:color w:val="auto"/>
                <w:sz w:val="24"/>
              </w:rPr>
            </w:pPr>
            <w:r w:rsidRPr="00487BEE">
              <w:rPr>
                <w:rFonts w:asciiTheme="minorHAnsi" w:hAnsiTheme="minorHAnsi" w:cstheme="minorHAnsi"/>
                <w:color w:val="auto"/>
                <w:sz w:val="24"/>
              </w:rPr>
              <w:t>5</w:t>
            </w:r>
            <w:r w:rsidR="00347EE6" w:rsidRPr="00487BEE">
              <w:rPr>
                <w:rFonts w:asciiTheme="minorHAnsi" w:hAnsiTheme="minorHAnsi" w:cstheme="minorHAnsi"/>
                <w:color w:val="auto"/>
                <w:sz w:val="24"/>
              </w:rPr>
              <w:t>.</w:t>
            </w:r>
            <w:r w:rsidRPr="00487BEE">
              <w:rPr>
                <w:rFonts w:asciiTheme="minorHAnsi" w:hAnsiTheme="minorHAnsi" w:cstheme="minorHAnsi"/>
                <w:color w:val="auto"/>
                <w:sz w:val="24"/>
              </w:rPr>
              <w:t>2</w:t>
            </w:r>
            <w:r w:rsidR="00347EE6" w:rsidRPr="00487BEE">
              <w:rPr>
                <w:rFonts w:asciiTheme="minorHAnsi" w:hAnsiTheme="minorHAnsi" w:cstheme="minorHAnsi"/>
                <w:color w:val="auto"/>
                <w:sz w:val="24"/>
              </w:rPr>
              <w:t>50</w:t>
            </w:r>
            <w:r w:rsidR="00E0004B" w:rsidRPr="00487BEE">
              <w:rPr>
                <w:rFonts w:asciiTheme="minorHAnsi" w:hAnsiTheme="minorHAnsi" w:cstheme="minorHAnsi"/>
                <w:color w:val="auto"/>
                <w:sz w:val="24"/>
              </w:rPr>
              <w:t xml:space="preserve">.000,00 </w:t>
            </w:r>
            <w:r w:rsidR="000C7FEF" w:rsidRPr="00487BEE">
              <w:rPr>
                <w:rFonts w:asciiTheme="minorHAnsi" w:hAnsiTheme="minorHAnsi" w:cstheme="minorHAnsi"/>
                <w:color w:val="auto"/>
                <w:sz w:val="24"/>
              </w:rPr>
              <w:t>HRK</w:t>
            </w:r>
          </w:p>
        </w:tc>
      </w:tr>
    </w:tbl>
    <w:p w14:paraId="40A2E69A" w14:textId="77777777" w:rsidR="00E558D0" w:rsidRPr="008871D4" w:rsidRDefault="00E558D0" w:rsidP="00315FA0">
      <w:pPr>
        <w:spacing w:after="0" w:line="240" w:lineRule="auto"/>
        <w:jc w:val="both"/>
        <w:rPr>
          <w:rFonts w:asciiTheme="minorHAnsi" w:hAnsiTheme="minorHAnsi" w:cstheme="minorHAnsi"/>
          <w:sz w:val="24"/>
        </w:rPr>
      </w:pPr>
    </w:p>
    <w:p w14:paraId="44757C29" w14:textId="77777777" w:rsidR="00003C17" w:rsidRPr="008871D4" w:rsidRDefault="00003C17" w:rsidP="003843F5">
      <w:pPr>
        <w:spacing w:line="240" w:lineRule="auto"/>
        <w:jc w:val="both"/>
        <w:rPr>
          <w:rStyle w:val="Bez"/>
          <w:sz w:val="24"/>
          <w:szCs w:val="24"/>
        </w:rPr>
      </w:pPr>
      <w:r w:rsidRPr="008871D4">
        <w:rPr>
          <w:rStyle w:val="Bez"/>
          <w:sz w:val="24"/>
          <w:szCs w:val="24"/>
        </w:rPr>
        <w:t xml:space="preserve">Predviđeni najniži i najviši iznosi bespovratnih sredstava koji se mogu dodijeliti pojedinom projektu su sljedeći: </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3070"/>
        <w:gridCol w:w="4007"/>
      </w:tblGrid>
      <w:tr w:rsidR="00003C17" w:rsidRPr="008871D4" w14:paraId="1FD071A5" w14:textId="77777777" w:rsidTr="00AB5A26">
        <w:trPr>
          <w:trHeight w:val="836"/>
        </w:trPr>
        <w:tc>
          <w:tcPr>
            <w:tcW w:w="2567" w:type="dxa"/>
            <w:vMerge w:val="restart"/>
            <w:shd w:val="clear" w:color="auto" w:fill="auto"/>
            <w:vAlign w:val="center"/>
          </w:tcPr>
          <w:p w14:paraId="6A28FF0B" w14:textId="77777777" w:rsidR="00003C17" w:rsidRPr="008871D4" w:rsidRDefault="00003C17" w:rsidP="001F4036">
            <w:pPr>
              <w:snapToGrid w:val="0"/>
              <w:spacing w:after="0" w:line="240" w:lineRule="auto"/>
              <w:jc w:val="center"/>
              <w:rPr>
                <w:b/>
                <w:sz w:val="24"/>
              </w:rPr>
            </w:pPr>
            <w:r w:rsidRPr="008871D4">
              <w:rPr>
                <w:b/>
                <w:sz w:val="24"/>
              </w:rPr>
              <w:t xml:space="preserve">Najniži i najviši iznos bespovratnih sredstava </w:t>
            </w:r>
          </w:p>
        </w:tc>
        <w:tc>
          <w:tcPr>
            <w:tcW w:w="3070" w:type="dxa"/>
            <w:shd w:val="clear" w:color="auto" w:fill="auto"/>
            <w:vAlign w:val="center"/>
          </w:tcPr>
          <w:p w14:paraId="41CD3425" w14:textId="77777777" w:rsidR="00003C17" w:rsidRPr="008871D4" w:rsidRDefault="00003C17" w:rsidP="001F4036">
            <w:pPr>
              <w:spacing w:after="0" w:line="240" w:lineRule="auto"/>
              <w:jc w:val="center"/>
              <w:rPr>
                <w:b/>
                <w:sz w:val="24"/>
                <w:szCs w:val="24"/>
              </w:rPr>
            </w:pPr>
            <w:r w:rsidRPr="008871D4">
              <w:rPr>
                <w:b/>
                <w:sz w:val="24"/>
                <w:szCs w:val="24"/>
              </w:rPr>
              <w:t>Najniža vrijednost</w:t>
            </w:r>
          </w:p>
        </w:tc>
        <w:tc>
          <w:tcPr>
            <w:tcW w:w="4007" w:type="dxa"/>
            <w:shd w:val="clear" w:color="auto" w:fill="auto"/>
            <w:vAlign w:val="center"/>
          </w:tcPr>
          <w:p w14:paraId="78563F89" w14:textId="77777777" w:rsidR="00003C17" w:rsidRPr="008871D4" w:rsidRDefault="00003C17" w:rsidP="001F4036">
            <w:pPr>
              <w:spacing w:after="0" w:line="240" w:lineRule="auto"/>
              <w:jc w:val="center"/>
              <w:rPr>
                <w:sz w:val="24"/>
                <w:szCs w:val="24"/>
              </w:rPr>
            </w:pPr>
            <w:r w:rsidRPr="008871D4">
              <w:rPr>
                <w:b/>
                <w:sz w:val="24"/>
                <w:szCs w:val="24"/>
              </w:rPr>
              <w:t>Najviša vrijednost</w:t>
            </w:r>
          </w:p>
        </w:tc>
      </w:tr>
      <w:tr w:rsidR="00003C17" w:rsidRPr="008871D4" w14:paraId="7610B2D2" w14:textId="77777777" w:rsidTr="00AB5A26">
        <w:trPr>
          <w:trHeight w:val="836"/>
        </w:trPr>
        <w:tc>
          <w:tcPr>
            <w:tcW w:w="2567" w:type="dxa"/>
            <w:vMerge/>
            <w:vAlign w:val="center"/>
          </w:tcPr>
          <w:p w14:paraId="1AA4789F" w14:textId="77777777" w:rsidR="00003C17" w:rsidRPr="008871D4" w:rsidRDefault="00003C17" w:rsidP="001F4036">
            <w:pPr>
              <w:spacing w:after="0" w:line="240" w:lineRule="auto"/>
              <w:jc w:val="center"/>
              <w:rPr>
                <w:strike/>
                <w:sz w:val="24"/>
                <w:szCs w:val="24"/>
              </w:rPr>
            </w:pPr>
          </w:p>
        </w:tc>
        <w:tc>
          <w:tcPr>
            <w:tcW w:w="3070" w:type="dxa"/>
            <w:shd w:val="clear" w:color="auto" w:fill="auto"/>
            <w:vAlign w:val="center"/>
          </w:tcPr>
          <w:p w14:paraId="32B42FA6" w14:textId="77777777" w:rsidR="00003C17" w:rsidRPr="008871D4" w:rsidRDefault="0061081E" w:rsidP="001F4036">
            <w:pPr>
              <w:spacing w:after="0" w:line="240" w:lineRule="auto"/>
              <w:jc w:val="center"/>
              <w:rPr>
                <w:sz w:val="24"/>
                <w:szCs w:val="24"/>
              </w:rPr>
            </w:pPr>
            <w:r>
              <w:rPr>
                <w:sz w:val="24"/>
                <w:szCs w:val="24"/>
              </w:rPr>
              <w:t>1</w:t>
            </w:r>
            <w:r w:rsidR="00003C17" w:rsidRPr="008871D4">
              <w:rPr>
                <w:sz w:val="24"/>
                <w:szCs w:val="24"/>
              </w:rPr>
              <w:t>00.000</w:t>
            </w:r>
            <w:r w:rsidR="00AB5A26">
              <w:rPr>
                <w:sz w:val="24"/>
                <w:szCs w:val="24"/>
              </w:rPr>
              <w:t>,00</w:t>
            </w:r>
            <w:r w:rsidR="00003C17" w:rsidRPr="008871D4">
              <w:rPr>
                <w:rFonts w:ascii="Arial" w:hAnsi="Arial" w:cs="Arial"/>
                <w:sz w:val="20"/>
                <w:szCs w:val="20"/>
              </w:rPr>
              <w:t xml:space="preserve"> </w:t>
            </w:r>
            <w:r w:rsidR="00003C17" w:rsidRPr="008871D4">
              <w:rPr>
                <w:sz w:val="24"/>
                <w:szCs w:val="24"/>
              </w:rPr>
              <w:t>HRK</w:t>
            </w:r>
          </w:p>
        </w:tc>
        <w:tc>
          <w:tcPr>
            <w:tcW w:w="4007" w:type="dxa"/>
            <w:shd w:val="clear" w:color="auto" w:fill="auto"/>
            <w:vAlign w:val="center"/>
          </w:tcPr>
          <w:p w14:paraId="4594BC82" w14:textId="77777777" w:rsidR="00003C17" w:rsidRPr="008871D4" w:rsidRDefault="00F73C42" w:rsidP="001F4036">
            <w:pPr>
              <w:spacing w:after="0" w:line="240" w:lineRule="auto"/>
              <w:jc w:val="center"/>
              <w:rPr>
                <w:sz w:val="24"/>
                <w:szCs w:val="24"/>
              </w:rPr>
            </w:pPr>
            <w:r>
              <w:rPr>
                <w:sz w:val="24"/>
                <w:szCs w:val="24"/>
              </w:rPr>
              <w:t>5</w:t>
            </w:r>
            <w:r w:rsidR="00003C17" w:rsidRPr="008871D4">
              <w:rPr>
                <w:sz w:val="24"/>
                <w:szCs w:val="24"/>
              </w:rPr>
              <w:t>00.000,00</w:t>
            </w:r>
            <w:r w:rsidR="00003C17" w:rsidRPr="1B08E7F5">
              <w:rPr>
                <w:rFonts w:ascii="Arial" w:hAnsi="Arial" w:cs="Arial"/>
                <w:sz w:val="20"/>
                <w:szCs w:val="20"/>
              </w:rPr>
              <w:t xml:space="preserve"> </w:t>
            </w:r>
            <w:r w:rsidR="00003C17" w:rsidRPr="008871D4">
              <w:rPr>
                <w:sz w:val="24"/>
                <w:szCs w:val="24"/>
              </w:rPr>
              <w:t>HRK</w:t>
            </w:r>
          </w:p>
        </w:tc>
      </w:tr>
    </w:tbl>
    <w:p w14:paraId="79A91C32" w14:textId="77777777" w:rsidR="00003C17" w:rsidRPr="008871D4" w:rsidRDefault="00003C17" w:rsidP="00003C17">
      <w:pPr>
        <w:spacing w:after="0" w:line="240" w:lineRule="auto"/>
        <w:jc w:val="both"/>
        <w:rPr>
          <w:rStyle w:val="Bez"/>
          <w:sz w:val="24"/>
          <w:szCs w:val="24"/>
        </w:rPr>
      </w:pPr>
    </w:p>
    <w:p w14:paraId="67AB9862" w14:textId="77777777" w:rsidR="00BE1A3F" w:rsidRPr="008871D4" w:rsidRDefault="00BE1A3F"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Ministarstvo kulture</w:t>
      </w:r>
      <w:r w:rsidR="00584434">
        <w:rPr>
          <w:rFonts w:asciiTheme="minorHAnsi" w:hAnsiTheme="minorHAnsi" w:cstheme="minorHAnsi"/>
          <w:sz w:val="24"/>
        </w:rPr>
        <w:t xml:space="preserve"> i medija</w:t>
      </w:r>
      <w:r w:rsidRPr="008871D4">
        <w:rPr>
          <w:rFonts w:asciiTheme="minorHAnsi" w:hAnsiTheme="minorHAnsi" w:cstheme="minorHAnsi"/>
          <w:sz w:val="24"/>
        </w:rPr>
        <w:t xml:space="preserve"> može osigurati dodatna sredstva za ovaj </w:t>
      </w:r>
      <w:r w:rsidR="00405285">
        <w:rPr>
          <w:rFonts w:asciiTheme="minorHAnsi" w:hAnsiTheme="minorHAnsi" w:cstheme="minorHAnsi"/>
          <w:sz w:val="24"/>
        </w:rPr>
        <w:t>p</w:t>
      </w:r>
      <w:r w:rsidRPr="008871D4">
        <w:rPr>
          <w:rFonts w:asciiTheme="minorHAnsi" w:hAnsiTheme="minorHAnsi" w:cstheme="minorHAnsi"/>
          <w:sz w:val="24"/>
        </w:rPr>
        <w:t>oziv. Također, Ministarstvo kulture</w:t>
      </w:r>
      <w:r w:rsidR="00584434">
        <w:rPr>
          <w:rFonts w:asciiTheme="minorHAnsi" w:hAnsiTheme="minorHAnsi" w:cstheme="minorHAnsi"/>
          <w:sz w:val="24"/>
        </w:rPr>
        <w:t xml:space="preserve"> i medija</w:t>
      </w:r>
      <w:r w:rsidRPr="008871D4">
        <w:rPr>
          <w:rFonts w:asciiTheme="minorHAnsi" w:hAnsiTheme="minorHAnsi" w:cstheme="minorHAnsi"/>
          <w:sz w:val="24"/>
        </w:rPr>
        <w:t xml:space="preserve"> zadržava pravo ne dodijeliti sva raspoloživa sredstva</w:t>
      </w:r>
      <w:r w:rsidR="002F14C5" w:rsidRPr="008871D4">
        <w:rPr>
          <w:rFonts w:asciiTheme="minorHAnsi" w:hAnsiTheme="minorHAnsi" w:cstheme="minorHAnsi"/>
          <w:sz w:val="24"/>
        </w:rPr>
        <w:t>.</w:t>
      </w:r>
    </w:p>
    <w:p w14:paraId="3D01C8EF" w14:textId="77777777" w:rsidR="002A499D" w:rsidRPr="003843F5" w:rsidRDefault="002A499D" w:rsidP="00315FA0">
      <w:pPr>
        <w:spacing w:after="0" w:line="240" w:lineRule="auto"/>
        <w:jc w:val="both"/>
        <w:rPr>
          <w:rFonts w:asciiTheme="minorHAnsi" w:hAnsiTheme="minorHAnsi" w:cstheme="minorHAnsi"/>
          <w:sz w:val="10"/>
          <w:szCs w:val="10"/>
        </w:rPr>
      </w:pPr>
    </w:p>
    <w:p w14:paraId="088650CB" w14:textId="77777777" w:rsidR="00BE1A3F" w:rsidRPr="008871D4" w:rsidRDefault="00570BE5" w:rsidP="00BE1A3F">
      <w:pPr>
        <w:spacing w:after="0" w:line="240" w:lineRule="auto"/>
        <w:jc w:val="both"/>
        <w:rPr>
          <w:rFonts w:asciiTheme="minorHAnsi" w:hAnsiTheme="minorHAnsi" w:cstheme="minorHAnsi"/>
          <w:sz w:val="24"/>
        </w:rPr>
      </w:pPr>
      <w:r w:rsidRPr="008871D4">
        <w:rPr>
          <w:rFonts w:asciiTheme="minorHAnsi" w:hAnsiTheme="minorHAnsi" w:cstheme="minorHAnsi"/>
          <w:sz w:val="24"/>
        </w:rPr>
        <w:t>Intenzitet potpore</w:t>
      </w:r>
      <w:r w:rsidR="00567E96" w:rsidRPr="008871D4">
        <w:rPr>
          <w:rFonts w:asciiTheme="minorHAnsi" w:hAnsiTheme="minorHAnsi" w:cstheme="minorHAnsi"/>
          <w:sz w:val="24"/>
        </w:rPr>
        <w:t xml:space="preserve"> po pojedinom </w:t>
      </w:r>
      <w:r w:rsidR="00CB0109" w:rsidRPr="008871D4">
        <w:rPr>
          <w:rFonts w:asciiTheme="minorHAnsi" w:hAnsiTheme="minorHAnsi" w:cstheme="minorHAnsi"/>
          <w:sz w:val="24"/>
        </w:rPr>
        <w:t>p</w:t>
      </w:r>
      <w:r w:rsidR="00567E96" w:rsidRPr="008871D4">
        <w:rPr>
          <w:rFonts w:asciiTheme="minorHAnsi" w:hAnsiTheme="minorHAnsi" w:cstheme="minorHAnsi"/>
          <w:sz w:val="24"/>
        </w:rPr>
        <w:t xml:space="preserve">rojektu iznosi </w:t>
      </w:r>
      <w:r w:rsidR="00BE1A3F" w:rsidRPr="008871D4">
        <w:rPr>
          <w:rFonts w:asciiTheme="minorHAnsi" w:hAnsiTheme="minorHAnsi" w:cstheme="minorHAnsi"/>
          <w:sz w:val="24"/>
        </w:rPr>
        <w:t>100</w:t>
      </w:r>
      <w:r w:rsidR="0046766A" w:rsidRPr="008871D4">
        <w:rPr>
          <w:rFonts w:asciiTheme="minorHAnsi" w:hAnsiTheme="minorHAnsi" w:cstheme="minorHAnsi"/>
          <w:sz w:val="24"/>
        </w:rPr>
        <w:t xml:space="preserve"> %</w:t>
      </w:r>
      <w:r w:rsidR="00567E96" w:rsidRPr="008871D4">
        <w:rPr>
          <w:rFonts w:asciiTheme="minorHAnsi" w:hAnsiTheme="minorHAnsi" w:cstheme="minorHAnsi"/>
          <w:sz w:val="24"/>
        </w:rPr>
        <w:t xml:space="preserve"> prihvatljivih</w:t>
      </w:r>
      <w:r w:rsidR="00D322EF" w:rsidRPr="008871D4">
        <w:rPr>
          <w:rFonts w:asciiTheme="minorHAnsi" w:hAnsiTheme="minorHAnsi" w:cstheme="minorHAnsi"/>
          <w:sz w:val="24"/>
        </w:rPr>
        <w:t xml:space="preserve"> </w:t>
      </w:r>
      <w:r w:rsidR="00567E96" w:rsidRPr="008871D4">
        <w:rPr>
          <w:rFonts w:asciiTheme="minorHAnsi" w:hAnsiTheme="minorHAnsi" w:cstheme="minorHAnsi"/>
          <w:sz w:val="24"/>
        </w:rPr>
        <w:t>troškova</w:t>
      </w:r>
      <w:r w:rsidR="007E6DF9" w:rsidRPr="008871D4">
        <w:rPr>
          <w:rFonts w:asciiTheme="minorHAnsi" w:hAnsiTheme="minorHAnsi" w:cstheme="minorHAnsi"/>
          <w:sz w:val="24"/>
        </w:rPr>
        <w:t>,</w:t>
      </w:r>
      <w:r w:rsidR="008C4DEF" w:rsidRPr="008871D4">
        <w:rPr>
          <w:rFonts w:asciiTheme="minorHAnsi" w:hAnsiTheme="minorHAnsi" w:cstheme="minorHAnsi"/>
          <w:sz w:val="24"/>
        </w:rPr>
        <w:t xml:space="preserve"> </w:t>
      </w:r>
      <w:r w:rsidR="00567E96" w:rsidRPr="008871D4">
        <w:rPr>
          <w:rFonts w:asciiTheme="minorHAnsi" w:hAnsiTheme="minorHAnsi" w:cstheme="minorHAnsi"/>
          <w:sz w:val="24"/>
        </w:rPr>
        <w:t>odnosno</w:t>
      </w:r>
      <w:r w:rsidR="00BE1A3F" w:rsidRPr="008871D4">
        <w:rPr>
          <w:rFonts w:asciiTheme="minorHAnsi" w:hAnsiTheme="minorHAnsi" w:cstheme="minorHAnsi"/>
          <w:sz w:val="24"/>
        </w:rPr>
        <w:t xml:space="preserve"> prijavitelji/ partneri nisu dužni osigurati sufinanciranje projekta iz vlastitih sredstava. </w:t>
      </w:r>
    </w:p>
    <w:p w14:paraId="23D638AA" w14:textId="77777777" w:rsidR="00BE1A3F" w:rsidRPr="003843F5" w:rsidRDefault="00BE1A3F" w:rsidP="00567E96">
      <w:pPr>
        <w:spacing w:after="0" w:line="240" w:lineRule="auto"/>
        <w:jc w:val="both"/>
        <w:rPr>
          <w:rFonts w:asciiTheme="minorHAnsi" w:hAnsiTheme="minorHAnsi" w:cstheme="minorHAnsi"/>
          <w:sz w:val="10"/>
          <w:szCs w:val="10"/>
        </w:rPr>
      </w:pPr>
    </w:p>
    <w:p w14:paraId="6C489F15" w14:textId="77777777" w:rsidR="00717F37" w:rsidRPr="008871D4" w:rsidRDefault="00717F37"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ovom </w:t>
      </w:r>
      <w:r w:rsidR="00405285">
        <w:rPr>
          <w:rFonts w:asciiTheme="minorHAnsi" w:hAnsiTheme="minorHAnsi" w:cstheme="minorHAnsi"/>
          <w:sz w:val="24"/>
        </w:rPr>
        <w:t>p</w:t>
      </w:r>
      <w:r w:rsidRPr="008871D4">
        <w:rPr>
          <w:rFonts w:asciiTheme="minorHAnsi" w:hAnsiTheme="minorHAnsi" w:cstheme="minorHAnsi"/>
          <w:sz w:val="24"/>
        </w:rPr>
        <w:t xml:space="preserve">ozivu 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w:t>
      </w:r>
      <w:r w:rsidR="00880407" w:rsidRPr="008871D4">
        <w:rPr>
          <w:rFonts w:asciiTheme="minorHAnsi" w:hAnsiTheme="minorHAnsi" w:cstheme="minorHAnsi"/>
          <w:sz w:val="24"/>
        </w:rPr>
        <w:t>Ministarstvo kulture</w:t>
      </w:r>
      <w:r w:rsidR="00584434">
        <w:rPr>
          <w:rFonts w:asciiTheme="minorHAnsi" w:hAnsiTheme="minorHAnsi" w:cstheme="minorHAnsi"/>
          <w:sz w:val="24"/>
        </w:rPr>
        <w:t xml:space="preserve"> i medija</w:t>
      </w:r>
      <w:r w:rsidR="00880407" w:rsidRPr="008871D4">
        <w:rPr>
          <w:rFonts w:asciiTheme="minorHAnsi" w:hAnsiTheme="minorHAnsi" w:cstheme="minorHAnsi"/>
          <w:sz w:val="24"/>
        </w:rPr>
        <w:t xml:space="preserve"> </w:t>
      </w:r>
      <w:r w:rsidRPr="008871D4">
        <w:rPr>
          <w:rFonts w:asciiTheme="minorHAnsi" w:hAnsiTheme="minorHAnsi" w:cstheme="minorHAnsi"/>
          <w:sz w:val="24"/>
        </w:rPr>
        <w:t xml:space="preserve">osigurava </w:t>
      </w:r>
      <w:r w:rsidR="00F23533" w:rsidRPr="008871D4">
        <w:rPr>
          <w:rFonts w:asciiTheme="minorHAnsi" w:hAnsiTheme="minorHAnsi" w:cstheme="minorHAnsi"/>
          <w:sz w:val="24"/>
        </w:rPr>
        <w:t>k</w:t>
      </w:r>
      <w:r w:rsidR="002A1591" w:rsidRPr="008871D4">
        <w:rPr>
          <w:rFonts w:asciiTheme="minorHAnsi" w:hAnsiTheme="minorHAnsi" w:cstheme="minorHAnsi"/>
          <w:sz w:val="24"/>
        </w:rPr>
        <w:t xml:space="preserve">orisnicima </w:t>
      </w:r>
      <w:r w:rsidRPr="008871D4">
        <w:rPr>
          <w:rFonts w:asciiTheme="minorHAnsi" w:hAnsiTheme="minorHAnsi" w:cstheme="minorHAnsi"/>
          <w:sz w:val="24"/>
        </w:rPr>
        <w:t xml:space="preserve">isplatu predujma u </w:t>
      </w:r>
      <w:r w:rsidR="00C64874" w:rsidRPr="008871D4">
        <w:rPr>
          <w:rFonts w:asciiTheme="minorHAnsi" w:hAnsiTheme="minorHAnsi" w:cstheme="minorHAnsi"/>
          <w:sz w:val="24"/>
        </w:rPr>
        <w:t xml:space="preserve">najvišem </w:t>
      </w:r>
      <w:r w:rsidRPr="008871D4">
        <w:rPr>
          <w:rFonts w:asciiTheme="minorHAnsi" w:hAnsiTheme="minorHAnsi" w:cstheme="minorHAnsi"/>
          <w:sz w:val="24"/>
        </w:rPr>
        <w:t xml:space="preserve">iznosu </w:t>
      </w:r>
      <w:r w:rsidR="00101D47" w:rsidRPr="008871D4">
        <w:rPr>
          <w:rFonts w:asciiTheme="minorHAnsi" w:hAnsiTheme="minorHAnsi" w:cstheme="minorHAnsi"/>
          <w:sz w:val="24"/>
        </w:rPr>
        <w:t>od</w:t>
      </w:r>
      <w:r w:rsidR="00916F32" w:rsidRPr="008871D4">
        <w:rPr>
          <w:rFonts w:asciiTheme="minorHAnsi" w:hAnsiTheme="minorHAnsi" w:cstheme="minorHAnsi"/>
          <w:sz w:val="24"/>
        </w:rPr>
        <w:t xml:space="preserve"> </w:t>
      </w:r>
      <w:r w:rsidR="00911C41" w:rsidRPr="008871D4">
        <w:rPr>
          <w:rFonts w:asciiTheme="minorHAnsi" w:hAnsiTheme="minorHAnsi" w:cstheme="minorHAnsi"/>
          <w:sz w:val="24"/>
        </w:rPr>
        <w:t>40</w:t>
      </w:r>
      <w:r w:rsidR="0046766A" w:rsidRPr="008871D4">
        <w:rPr>
          <w:rFonts w:asciiTheme="minorHAnsi" w:hAnsiTheme="minorHAnsi" w:cstheme="minorHAnsi"/>
          <w:sz w:val="24"/>
        </w:rPr>
        <w:t xml:space="preserve"> %</w:t>
      </w:r>
      <w:r w:rsidR="008C4DEF" w:rsidRPr="008871D4">
        <w:rPr>
          <w:rFonts w:asciiTheme="minorHAnsi" w:hAnsiTheme="minorHAnsi" w:cstheme="minorHAnsi"/>
          <w:sz w:val="24"/>
        </w:rPr>
        <w:t xml:space="preserve"> ukupno prihvatljivih troškova projektnog prijedloga. </w:t>
      </w:r>
      <w:r w:rsidR="00C8286B" w:rsidRPr="008871D4">
        <w:rPr>
          <w:rFonts w:asciiTheme="minorHAnsi" w:hAnsiTheme="minorHAnsi" w:cstheme="minorHAnsi"/>
          <w:sz w:val="24"/>
        </w:rPr>
        <w:t xml:space="preserve">Proračunskim i izvanproračunskim korisnicima Državnog proračuna, sukladno podacima iz </w:t>
      </w:r>
      <w:r w:rsidR="00F04ECA" w:rsidRPr="008871D4">
        <w:rPr>
          <w:rFonts w:asciiTheme="minorHAnsi" w:hAnsiTheme="minorHAnsi" w:cstheme="minorHAnsi"/>
          <w:sz w:val="24"/>
        </w:rPr>
        <w:t>R</w:t>
      </w:r>
      <w:r w:rsidR="00C8286B" w:rsidRPr="008871D4">
        <w:rPr>
          <w:rFonts w:asciiTheme="minorHAnsi" w:hAnsiTheme="minorHAnsi" w:cstheme="minorHAnsi"/>
          <w:sz w:val="24"/>
        </w:rPr>
        <w:t>egistra proračunskih i izvanproračunskih korisnika objavljenim na mrežnim stranicama Ministarstva financija</w:t>
      </w:r>
      <w:r w:rsidR="00C8286B" w:rsidRPr="008871D4">
        <w:rPr>
          <w:rStyle w:val="FootnoteReference"/>
          <w:rFonts w:asciiTheme="minorHAnsi" w:hAnsiTheme="minorHAnsi" w:cstheme="minorHAnsi"/>
          <w:sz w:val="24"/>
        </w:rPr>
        <w:footnoteReference w:id="122"/>
      </w:r>
      <w:r w:rsidR="00C8286B" w:rsidRPr="008871D4">
        <w:rPr>
          <w:rFonts w:asciiTheme="minorHAnsi" w:hAnsiTheme="minorHAnsi" w:cstheme="minorHAnsi"/>
          <w:sz w:val="24"/>
        </w:rPr>
        <w:t xml:space="preserve">, a koji su ujedno korisnici unutar sustava državne riznice, nije moguća isplata predujma. </w:t>
      </w:r>
    </w:p>
    <w:p w14:paraId="390BD3DA" w14:textId="77777777" w:rsidR="005055C5" w:rsidRDefault="005055C5" w:rsidP="00315FA0">
      <w:pPr>
        <w:spacing w:after="0" w:line="240" w:lineRule="auto"/>
        <w:jc w:val="both"/>
        <w:rPr>
          <w:rFonts w:asciiTheme="minorHAnsi" w:hAnsiTheme="minorHAnsi" w:cstheme="minorHAnsi"/>
          <w:sz w:val="24"/>
        </w:rPr>
      </w:pPr>
    </w:p>
    <w:p w14:paraId="15CB2957" w14:textId="77777777" w:rsidR="002A499D" w:rsidRPr="009A28B5" w:rsidRDefault="004F6E8D" w:rsidP="009A28B5">
      <w:pPr>
        <w:pStyle w:val="CommentText"/>
        <w:jc w:val="both"/>
        <w:rPr>
          <w:rFonts w:asciiTheme="minorHAnsi" w:hAnsiTheme="minorHAnsi" w:cstheme="minorHAnsi"/>
          <w:sz w:val="24"/>
          <w:szCs w:val="22"/>
        </w:rPr>
      </w:pPr>
      <w:r w:rsidRPr="008871D4">
        <w:rPr>
          <w:rFonts w:asciiTheme="minorHAnsi" w:hAnsiTheme="minorHAnsi" w:cstheme="minorHAnsi"/>
          <w:sz w:val="24"/>
        </w:rPr>
        <w:t xml:space="preserve">Prijavitelji na </w:t>
      </w:r>
      <w:r w:rsidR="0021207C" w:rsidRPr="008871D4">
        <w:rPr>
          <w:rFonts w:asciiTheme="minorHAnsi" w:hAnsiTheme="minorHAnsi" w:cstheme="minorHAnsi"/>
          <w:sz w:val="24"/>
        </w:rPr>
        <w:t xml:space="preserve">Poziv </w:t>
      </w:r>
      <w:r w:rsidRPr="008871D4">
        <w:rPr>
          <w:rFonts w:asciiTheme="minorHAnsi" w:hAnsiTheme="minorHAnsi" w:cstheme="minorHAnsi"/>
          <w:sz w:val="24"/>
        </w:rPr>
        <w:t xml:space="preserve">na 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 xml:space="preserve"> ne smiju prijaviti </w:t>
      </w:r>
      <w:r w:rsidR="00FD65A0" w:rsidRPr="008871D4">
        <w:rPr>
          <w:rFonts w:asciiTheme="minorHAnsi" w:hAnsiTheme="minorHAnsi" w:cstheme="minorHAnsi"/>
          <w:sz w:val="24"/>
        </w:rPr>
        <w:t xml:space="preserve">aktivnosti </w:t>
      </w:r>
      <w:r w:rsidRPr="008871D4">
        <w:rPr>
          <w:rFonts w:asciiTheme="minorHAnsi" w:hAnsiTheme="minorHAnsi" w:cstheme="minorHAnsi"/>
          <w:sz w:val="24"/>
        </w:rPr>
        <w:t>projekt</w:t>
      </w:r>
      <w:r w:rsidR="00FD65A0" w:rsidRPr="008871D4">
        <w:rPr>
          <w:rFonts w:asciiTheme="minorHAnsi" w:hAnsiTheme="minorHAnsi" w:cstheme="minorHAnsi"/>
          <w:sz w:val="24"/>
        </w:rPr>
        <w:t>a</w:t>
      </w:r>
      <w:r w:rsidRPr="008871D4">
        <w:rPr>
          <w:rFonts w:asciiTheme="minorHAnsi" w:hAnsiTheme="minorHAnsi" w:cstheme="minorHAnsi"/>
          <w:sz w:val="24"/>
        </w:rPr>
        <w:t xml:space="preserve"> za čiju su provedbu već dobili sredstva iz drugih izvora.</w:t>
      </w:r>
      <w:r w:rsidR="00B92A35">
        <w:rPr>
          <w:rFonts w:asciiTheme="minorHAnsi" w:hAnsiTheme="minorHAnsi" w:cstheme="minorHAnsi"/>
          <w:sz w:val="24"/>
        </w:rPr>
        <w:t xml:space="preserve"> </w:t>
      </w:r>
    </w:p>
    <w:p w14:paraId="2DFDAB99" w14:textId="77777777" w:rsidR="003843F5" w:rsidRPr="003843F5" w:rsidRDefault="003843F5" w:rsidP="00315FA0">
      <w:pPr>
        <w:spacing w:after="0" w:line="240" w:lineRule="auto"/>
        <w:jc w:val="both"/>
        <w:rPr>
          <w:rFonts w:asciiTheme="minorHAnsi" w:hAnsiTheme="minorHAnsi" w:cstheme="minorHAnsi"/>
          <w:sz w:val="10"/>
          <w:szCs w:val="10"/>
        </w:rPr>
      </w:pPr>
    </w:p>
    <w:p w14:paraId="77ACE0E0" w14:textId="77777777" w:rsidR="009A748C" w:rsidRPr="008871D4" w:rsidRDefault="00336548" w:rsidP="00442B10">
      <w:pPr>
        <w:spacing w:after="0" w:line="240" w:lineRule="auto"/>
        <w:jc w:val="both"/>
        <w:rPr>
          <w:rFonts w:asciiTheme="minorHAnsi" w:hAnsiTheme="minorHAnsi" w:cstheme="minorHAnsi"/>
          <w:sz w:val="24"/>
        </w:rPr>
      </w:pPr>
      <w:r w:rsidRPr="008871D4">
        <w:rPr>
          <w:rFonts w:asciiTheme="minorHAnsi" w:hAnsiTheme="minorHAnsi" w:cstheme="minorHAnsi"/>
          <w:sz w:val="24"/>
        </w:rPr>
        <w:lastRenderedPageBreak/>
        <w:t xml:space="preserve">Bespovratna sredstva koja se isplaćuju </w:t>
      </w:r>
      <w:r w:rsidR="00602D9D">
        <w:rPr>
          <w:rFonts w:asciiTheme="minorHAnsi" w:hAnsiTheme="minorHAnsi" w:cstheme="minorHAnsi"/>
          <w:sz w:val="24"/>
        </w:rPr>
        <w:t>ovim</w:t>
      </w:r>
      <w:r w:rsidRPr="008871D4">
        <w:rPr>
          <w:rFonts w:asciiTheme="minorHAnsi" w:hAnsiTheme="minorHAnsi" w:cstheme="minorHAnsi"/>
          <w:sz w:val="24"/>
        </w:rPr>
        <w:t xml:space="preserve"> </w:t>
      </w:r>
      <w:r w:rsidR="00405285">
        <w:rPr>
          <w:rFonts w:asciiTheme="minorHAnsi" w:hAnsiTheme="minorHAnsi" w:cstheme="minorHAnsi"/>
          <w:sz w:val="24"/>
        </w:rPr>
        <w:t>p</w:t>
      </w:r>
      <w:r w:rsidR="00602D9D">
        <w:rPr>
          <w:rFonts w:asciiTheme="minorHAnsi" w:hAnsiTheme="minorHAnsi" w:cstheme="minorHAnsi"/>
          <w:sz w:val="24"/>
        </w:rPr>
        <w:t>ozivom</w:t>
      </w:r>
      <w:r w:rsidRPr="008871D4">
        <w:rPr>
          <w:rFonts w:asciiTheme="minorHAnsi" w:hAnsiTheme="minorHAnsi" w:cstheme="minorHAnsi"/>
          <w:sz w:val="24"/>
        </w:rPr>
        <w:t xml:space="preserve"> ne smatraju se državnom potporom</w:t>
      </w:r>
      <w:r w:rsidR="00911C41" w:rsidRPr="008871D4">
        <w:rPr>
          <w:rFonts w:asciiTheme="minorHAnsi" w:hAnsiTheme="minorHAnsi" w:cstheme="minorHAnsi"/>
          <w:sz w:val="24"/>
        </w:rPr>
        <w:t xml:space="preserve"> nit</w:t>
      </w:r>
      <w:r w:rsidR="006A5CE9" w:rsidRPr="008871D4">
        <w:rPr>
          <w:rFonts w:asciiTheme="minorHAnsi" w:hAnsiTheme="minorHAnsi" w:cstheme="minorHAnsi"/>
          <w:sz w:val="24"/>
        </w:rPr>
        <w:t>i</w:t>
      </w:r>
      <w:r w:rsidR="00911C41" w:rsidRPr="008871D4">
        <w:rPr>
          <w:rFonts w:asciiTheme="minorHAnsi" w:hAnsiTheme="minorHAnsi" w:cstheme="minorHAnsi"/>
          <w:sz w:val="24"/>
        </w:rPr>
        <w:t xml:space="preserve"> potporom male vrijednosti</w:t>
      </w:r>
      <w:r w:rsidR="00442B10" w:rsidRPr="008871D4">
        <w:rPr>
          <w:rFonts w:asciiTheme="minorHAnsi" w:hAnsiTheme="minorHAnsi" w:cstheme="minorHAnsi"/>
          <w:sz w:val="24"/>
        </w:rPr>
        <w:t>.</w:t>
      </w:r>
    </w:p>
    <w:p w14:paraId="3E3BD87A" w14:textId="77777777" w:rsidR="00E558D0" w:rsidRPr="008871D4" w:rsidRDefault="004F6E8D" w:rsidP="0098086B">
      <w:pPr>
        <w:pStyle w:val="ESFUputenaslovi"/>
        <w:numPr>
          <w:ilvl w:val="0"/>
          <w:numId w:val="7"/>
        </w:numPr>
        <w:spacing w:after="0" w:line="240" w:lineRule="auto"/>
        <w:jc w:val="both"/>
        <w:rPr>
          <w:rFonts w:asciiTheme="minorHAnsi" w:hAnsiTheme="minorHAnsi" w:cstheme="minorHAnsi"/>
        </w:rPr>
      </w:pPr>
      <w:bookmarkStart w:id="9" w:name="_Toc34910332"/>
      <w:r w:rsidRPr="008871D4">
        <w:rPr>
          <w:rFonts w:asciiTheme="minorHAnsi" w:hAnsiTheme="minorHAnsi" w:cstheme="minorHAnsi"/>
        </w:rPr>
        <w:lastRenderedPageBreak/>
        <w:t>UVJETI ZA PRIJAVITELJE</w:t>
      </w:r>
      <w:bookmarkEnd w:id="9"/>
      <w:r w:rsidRPr="008871D4">
        <w:rPr>
          <w:rFonts w:asciiTheme="minorHAnsi" w:hAnsiTheme="minorHAnsi" w:cstheme="minorHAnsi"/>
        </w:rPr>
        <w:t xml:space="preserve"> </w:t>
      </w:r>
    </w:p>
    <w:p w14:paraId="18EC97C4" w14:textId="77777777" w:rsidR="002A499D" w:rsidRPr="007D0553" w:rsidRDefault="002A499D" w:rsidP="004834A8">
      <w:pPr>
        <w:pStyle w:val="ESFUputebody"/>
        <w:rPr>
          <w:sz w:val="2"/>
        </w:rPr>
      </w:pPr>
    </w:p>
    <w:p w14:paraId="4786ECB4" w14:textId="77777777" w:rsidR="001532AB" w:rsidRPr="008871D4" w:rsidRDefault="004F6E8D" w:rsidP="00E96D73">
      <w:pPr>
        <w:pStyle w:val="ESFUputepodnaslov"/>
        <w:spacing w:before="0" w:after="0" w:line="240" w:lineRule="auto"/>
        <w:jc w:val="both"/>
        <w:rPr>
          <w:rFonts w:asciiTheme="minorHAnsi" w:hAnsiTheme="minorHAnsi" w:cstheme="minorHAnsi"/>
          <w:b/>
        </w:rPr>
      </w:pPr>
      <w:bookmarkStart w:id="10" w:name="_Toc34910333"/>
      <w:r w:rsidRPr="008871D4">
        <w:rPr>
          <w:rFonts w:asciiTheme="minorHAnsi" w:hAnsiTheme="minorHAnsi" w:cstheme="minorHAnsi"/>
          <w:b/>
        </w:rPr>
        <w:t>2.1</w:t>
      </w:r>
      <w:r w:rsidR="00897214" w:rsidRPr="008871D4">
        <w:rPr>
          <w:rFonts w:asciiTheme="minorHAnsi" w:hAnsiTheme="minorHAnsi" w:cstheme="minorHAnsi"/>
          <w:b/>
        </w:rPr>
        <w:t xml:space="preserve"> </w:t>
      </w:r>
      <w:r w:rsidRPr="008871D4">
        <w:rPr>
          <w:rFonts w:asciiTheme="minorHAnsi" w:hAnsiTheme="minorHAnsi" w:cstheme="minorHAnsi"/>
          <w:b/>
        </w:rPr>
        <w:t>Prijavitelj i partneri</w:t>
      </w:r>
      <w:bookmarkEnd w:id="10"/>
    </w:p>
    <w:p w14:paraId="1E339F91" w14:textId="77777777" w:rsidR="002D77C2" w:rsidRDefault="002D77C2" w:rsidP="00421918">
      <w:pPr>
        <w:spacing w:after="0" w:line="240" w:lineRule="auto"/>
        <w:jc w:val="both"/>
        <w:rPr>
          <w:rFonts w:asciiTheme="minorHAnsi" w:hAnsiTheme="minorHAnsi" w:cstheme="minorHAnsi"/>
          <w:sz w:val="24"/>
        </w:rPr>
      </w:pPr>
    </w:p>
    <w:p w14:paraId="3D7D3FEA" w14:textId="77777777" w:rsidR="00421918" w:rsidRDefault="00854834" w:rsidP="007D0553">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 Poziv </w:t>
      </w:r>
      <w:r w:rsidR="00B81698" w:rsidRPr="008871D4">
        <w:rPr>
          <w:rFonts w:asciiTheme="minorHAnsi" w:hAnsiTheme="minorHAnsi" w:cstheme="minorHAnsi"/>
          <w:sz w:val="24"/>
        </w:rPr>
        <w:t>n</w:t>
      </w:r>
      <w:r w:rsidR="00743914" w:rsidRPr="008871D4">
        <w:rPr>
          <w:rFonts w:asciiTheme="minorHAnsi" w:hAnsiTheme="minorHAnsi" w:cstheme="minorHAnsi"/>
          <w:sz w:val="24"/>
        </w:rPr>
        <w:t xml:space="preserve">a </w:t>
      </w:r>
      <w:r w:rsidRPr="008871D4">
        <w:rPr>
          <w:rFonts w:asciiTheme="minorHAnsi" w:hAnsiTheme="minorHAnsi" w:cstheme="minorHAnsi"/>
          <w:sz w:val="24"/>
        </w:rPr>
        <w:t>dostavu projektnih prijedloga prijavitelj se može prijaviti sam ili u projektnom partnerstvu</w:t>
      </w:r>
      <w:r w:rsidR="00512A19" w:rsidRPr="008871D4">
        <w:rPr>
          <w:rFonts w:asciiTheme="minorHAnsi" w:hAnsiTheme="minorHAnsi" w:cstheme="minorHAnsi"/>
          <w:sz w:val="24"/>
        </w:rPr>
        <w:t>,</w:t>
      </w:r>
      <w:r w:rsidR="007E6DF9" w:rsidRPr="008871D4">
        <w:rPr>
          <w:rFonts w:asciiTheme="minorHAnsi" w:hAnsiTheme="minorHAnsi" w:cstheme="minorHAnsi"/>
          <w:sz w:val="24"/>
        </w:rPr>
        <w:t xml:space="preserve"> </w:t>
      </w:r>
      <w:r w:rsidR="00512A19" w:rsidRPr="008871D4">
        <w:rPr>
          <w:rFonts w:asciiTheme="minorHAnsi" w:hAnsiTheme="minorHAnsi" w:cstheme="minorHAnsi"/>
          <w:sz w:val="24"/>
        </w:rPr>
        <w:t>pri čemu projektno partnerstvo čine najviše četiri pravne osobe (prijavitelj i tri projektna partnera).</w:t>
      </w:r>
    </w:p>
    <w:p w14:paraId="0909BD5E" w14:textId="77777777" w:rsidR="007D0553" w:rsidRPr="007D0553" w:rsidRDefault="007D0553" w:rsidP="007D0553">
      <w:pPr>
        <w:spacing w:after="0" w:line="240" w:lineRule="auto"/>
        <w:jc w:val="both"/>
        <w:rPr>
          <w:rFonts w:asciiTheme="minorHAnsi" w:hAnsiTheme="minorHAnsi" w:cstheme="minorHAnsi"/>
          <w:sz w:val="24"/>
        </w:rPr>
      </w:pPr>
    </w:p>
    <w:p w14:paraId="55B26BF4" w14:textId="77777777" w:rsidR="002A499D" w:rsidRPr="008871D4" w:rsidRDefault="004F6E8D" w:rsidP="00315FA0">
      <w:pPr>
        <w:pStyle w:val="ESFUputepodnaslov"/>
        <w:spacing w:before="0" w:after="0" w:line="240" w:lineRule="auto"/>
        <w:jc w:val="both"/>
        <w:rPr>
          <w:rFonts w:asciiTheme="minorHAnsi" w:hAnsiTheme="minorHAnsi" w:cstheme="minorHAnsi"/>
          <w:b/>
        </w:rPr>
      </w:pPr>
      <w:bookmarkStart w:id="11" w:name="_Toc34910334"/>
      <w:r w:rsidRPr="008871D4">
        <w:rPr>
          <w:rFonts w:asciiTheme="minorHAnsi" w:hAnsiTheme="minorHAnsi" w:cstheme="minorHAnsi"/>
          <w:b/>
        </w:rPr>
        <w:t xml:space="preserve">2.2 Uvjeti prihvatljivosti </w:t>
      </w:r>
      <w:r w:rsidR="00280A00" w:rsidRPr="008871D4">
        <w:rPr>
          <w:rFonts w:asciiTheme="minorHAnsi" w:hAnsiTheme="minorHAnsi" w:cstheme="minorHAnsi"/>
          <w:b/>
        </w:rPr>
        <w:t>p</w:t>
      </w:r>
      <w:r w:rsidR="00E94A74" w:rsidRPr="008871D4">
        <w:rPr>
          <w:rFonts w:asciiTheme="minorHAnsi" w:hAnsiTheme="minorHAnsi" w:cstheme="minorHAnsi"/>
          <w:b/>
        </w:rPr>
        <w:t>rijavitelja</w:t>
      </w:r>
      <w:r w:rsidR="002A499D" w:rsidRPr="008871D4">
        <w:rPr>
          <w:rFonts w:asciiTheme="minorHAnsi" w:hAnsiTheme="minorHAnsi" w:cstheme="minorHAnsi"/>
          <w:b/>
        </w:rPr>
        <w:t>/</w:t>
      </w:r>
      <w:r w:rsidR="00280A00" w:rsidRPr="008871D4">
        <w:rPr>
          <w:rFonts w:asciiTheme="minorHAnsi" w:hAnsiTheme="minorHAnsi" w:cstheme="minorHAnsi"/>
          <w:b/>
        </w:rPr>
        <w:t>partnera</w:t>
      </w:r>
      <w:bookmarkEnd w:id="11"/>
    </w:p>
    <w:p w14:paraId="38E4614F" w14:textId="77777777" w:rsidR="00030672" w:rsidRPr="008871D4" w:rsidRDefault="00030672" w:rsidP="00315FA0">
      <w:pPr>
        <w:spacing w:after="0" w:line="240" w:lineRule="auto"/>
        <w:jc w:val="both"/>
        <w:rPr>
          <w:rFonts w:asciiTheme="minorHAnsi" w:hAnsiTheme="minorHAnsi" w:cstheme="minorHAnsi"/>
          <w:sz w:val="24"/>
        </w:rPr>
      </w:pPr>
    </w:p>
    <w:p w14:paraId="2C75DC3B" w14:textId="77777777" w:rsidR="00A82F1E" w:rsidRPr="008871D4" w:rsidRDefault="00A82F1E" w:rsidP="00A82F1E">
      <w:pPr>
        <w:pStyle w:val="ESFUputepodnaslov"/>
        <w:spacing w:before="0" w:after="0" w:line="240" w:lineRule="auto"/>
        <w:jc w:val="both"/>
        <w:rPr>
          <w:rFonts w:asciiTheme="minorHAnsi" w:hAnsiTheme="minorHAnsi" w:cstheme="minorHAnsi"/>
          <w:b/>
        </w:rPr>
      </w:pPr>
      <w:bookmarkStart w:id="12" w:name="_Toc34910335"/>
      <w:r w:rsidRPr="008871D4">
        <w:rPr>
          <w:rFonts w:asciiTheme="minorHAnsi" w:hAnsiTheme="minorHAnsi" w:cstheme="minorHAnsi"/>
          <w:b/>
        </w:rPr>
        <w:t>2.2.1 Prihvatljivi prijavitelji i partneri</w:t>
      </w:r>
      <w:bookmarkEnd w:id="12"/>
    </w:p>
    <w:p w14:paraId="408E96AE" w14:textId="77777777" w:rsidR="00A82F1E" w:rsidRPr="008871D4" w:rsidRDefault="00A82F1E" w:rsidP="00C62BC2">
      <w:pPr>
        <w:spacing w:after="0"/>
        <w:jc w:val="both"/>
        <w:rPr>
          <w:rStyle w:val="Bez"/>
          <w:rFonts w:asciiTheme="minorHAnsi" w:hAnsiTheme="minorHAnsi" w:cstheme="minorHAnsi"/>
          <w:b/>
          <w:bCs/>
          <w:sz w:val="24"/>
          <w:szCs w:val="24"/>
        </w:rPr>
      </w:pPr>
    </w:p>
    <w:p w14:paraId="3937637C" w14:textId="77777777" w:rsidR="00C62BC2" w:rsidRPr="008871D4" w:rsidRDefault="00C62BC2" w:rsidP="00C62BC2">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prijavitelji:</w:t>
      </w:r>
    </w:p>
    <w:p w14:paraId="1CF05075" w14:textId="77777777" w:rsidR="002D153D" w:rsidRDefault="00C62BC2" w:rsidP="00CE7CE0">
      <w:pPr>
        <w:numPr>
          <w:ilvl w:val="0"/>
          <w:numId w:val="18"/>
        </w:numPr>
        <w:suppressAutoHyphens w:val="0"/>
        <w:spacing w:after="160" w:line="259" w:lineRule="auto"/>
        <w:ind w:left="210" w:hanging="210"/>
        <w:contextualSpacing/>
        <w:jc w:val="both"/>
        <w:rPr>
          <w:rFonts w:asciiTheme="minorHAnsi" w:hAnsiTheme="minorHAnsi" w:cstheme="minorHAnsi"/>
          <w:sz w:val="24"/>
          <w:szCs w:val="24"/>
        </w:rPr>
      </w:pPr>
      <w:r w:rsidRPr="008871D4">
        <w:rPr>
          <w:rFonts w:asciiTheme="minorHAnsi" w:hAnsiTheme="minorHAnsi" w:cstheme="minorHAnsi"/>
          <w:sz w:val="24"/>
          <w:szCs w:val="24"/>
        </w:rPr>
        <w:t>organizacija civilnog društva (umjetnička o</w:t>
      </w:r>
      <w:r w:rsidR="000D6A5A" w:rsidRPr="008871D4">
        <w:rPr>
          <w:rFonts w:asciiTheme="minorHAnsi" w:hAnsiTheme="minorHAnsi" w:cstheme="minorHAnsi"/>
          <w:sz w:val="24"/>
          <w:szCs w:val="24"/>
        </w:rPr>
        <w:t>rganizacija, udruga koja</w:t>
      </w:r>
      <w:r w:rsidRPr="008871D4">
        <w:rPr>
          <w:rFonts w:asciiTheme="minorHAnsi" w:hAnsiTheme="minorHAnsi" w:cstheme="minorHAnsi"/>
          <w:sz w:val="24"/>
          <w:szCs w:val="24"/>
        </w:rPr>
        <w:t xml:space="preserve"> djeluje u području kulture i </w:t>
      </w:r>
      <w:r w:rsidRPr="002F5BBA">
        <w:rPr>
          <w:rFonts w:asciiTheme="minorHAnsi" w:hAnsiTheme="minorHAnsi" w:cstheme="minorHAnsi"/>
          <w:sz w:val="24"/>
          <w:szCs w:val="24"/>
        </w:rPr>
        <w:t>umjetn</w:t>
      </w:r>
      <w:r w:rsidR="00E048B3" w:rsidRPr="002F5BBA">
        <w:rPr>
          <w:rFonts w:asciiTheme="minorHAnsi" w:hAnsiTheme="minorHAnsi" w:cstheme="minorHAnsi"/>
          <w:sz w:val="24"/>
          <w:szCs w:val="24"/>
        </w:rPr>
        <w:t>osti)</w:t>
      </w:r>
      <w:r w:rsidR="0087431F" w:rsidRPr="002F5BBA">
        <w:rPr>
          <w:rFonts w:asciiTheme="minorHAnsi" w:hAnsiTheme="minorHAnsi" w:cstheme="minorHAnsi"/>
          <w:sz w:val="24"/>
          <w:szCs w:val="24"/>
        </w:rPr>
        <w:t>.</w:t>
      </w:r>
    </w:p>
    <w:p w14:paraId="4A4B6C20" w14:textId="77777777" w:rsidR="00C62BC2" w:rsidRPr="00ED769B" w:rsidRDefault="00C62BC2" w:rsidP="002D153D">
      <w:pPr>
        <w:suppressAutoHyphens w:val="0"/>
        <w:spacing w:after="160" w:line="259" w:lineRule="auto"/>
        <w:contextualSpacing/>
        <w:jc w:val="both"/>
        <w:rPr>
          <w:rFonts w:asciiTheme="minorHAnsi" w:hAnsiTheme="minorHAnsi" w:cstheme="minorHAnsi"/>
          <w:sz w:val="24"/>
          <w:szCs w:val="24"/>
        </w:rPr>
      </w:pPr>
    </w:p>
    <w:p w14:paraId="4A7FD660" w14:textId="77777777" w:rsidR="00092170" w:rsidRPr="008871D4" w:rsidRDefault="00092170" w:rsidP="00092170">
      <w:pPr>
        <w:spacing w:after="0"/>
        <w:jc w:val="both"/>
        <w:rPr>
          <w:rStyle w:val="Bez"/>
          <w:rFonts w:asciiTheme="minorHAnsi" w:hAnsiTheme="minorHAnsi" w:cstheme="minorHAnsi"/>
          <w:b/>
          <w:bCs/>
          <w:sz w:val="24"/>
          <w:szCs w:val="24"/>
        </w:rPr>
      </w:pPr>
      <w:r w:rsidRPr="008871D4">
        <w:rPr>
          <w:rStyle w:val="Bez"/>
          <w:rFonts w:asciiTheme="minorHAnsi" w:hAnsiTheme="minorHAnsi" w:cstheme="minorHAnsi"/>
          <w:b/>
          <w:bCs/>
          <w:sz w:val="24"/>
          <w:szCs w:val="24"/>
        </w:rPr>
        <w:t>Prihvatljivi partneri:</w:t>
      </w:r>
    </w:p>
    <w:p w14:paraId="254FF70B" w14:textId="77777777"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 xml:space="preserve">organizacija civilnog društva (umjetnička organizacija, </w:t>
      </w:r>
      <w:r>
        <w:rPr>
          <w:rFonts w:asciiTheme="minorHAnsi" w:hAnsiTheme="minorHAnsi" w:cstheme="minorHAnsi"/>
          <w:sz w:val="24"/>
          <w:szCs w:val="24"/>
        </w:rPr>
        <w:t>udrug</w:t>
      </w:r>
      <w:r w:rsidR="00F34534">
        <w:rPr>
          <w:rFonts w:asciiTheme="minorHAnsi" w:hAnsiTheme="minorHAnsi" w:cstheme="minorHAnsi"/>
          <w:sz w:val="24"/>
          <w:szCs w:val="24"/>
        </w:rPr>
        <w:t>a</w:t>
      </w:r>
      <w:r w:rsidRPr="008871D4">
        <w:rPr>
          <w:rFonts w:asciiTheme="minorHAnsi" w:hAnsiTheme="minorHAnsi" w:cstheme="minorHAnsi"/>
          <w:sz w:val="24"/>
          <w:szCs w:val="24"/>
        </w:rPr>
        <w:t>),</w:t>
      </w:r>
    </w:p>
    <w:p w14:paraId="07C5367E" w14:textId="77777777" w:rsidR="00092170" w:rsidRPr="008871D4" w:rsidRDefault="00092170" w:rsidP="00CE7CE0">
      <w:pPr>
        <w:numPr>
          <w:ilvl w:val="0"/>
          <w:numId w:val="18"/>
        </w:numPr>
        <w:suppressAutoHyphens w:val="0"/>
        <w:spacing w:after="160" w:line="259" w:lineRule="auto"/>
        <w:ind w:left="210" w:hanging="210"/>
        <w:contextualSpacing/>
        <w:rPr>
          <w:rFonts w:asciiTheme="minorHAnsi" w:hAnsiTheme="minorHAnsi" w:cstheme="minorHAnsi"/>
        </w:rPr>
      </w:pPr>
      <w:r w:rsidRPr="008871D4">
        <w:rPr>
          <w:rFonts w:asciiTheme="minorHAnsi" w:hAnsiTheme="minorHAnsi" w:cstheme="minorHAnsi"/>
          <w:sz w:val="24"/>
          <w:szCs w:val="24"/>
        </w:rPr>
        <w:t xml:space="preserve">javna ustanova u </w:t>
      </w:r>
      <w:r w:rsidRPr="00F73C42">
        <w:rPr>
          <w:rFonts w:asciiTheme="minorHAnsi" w:hAnsiTheme="minorHAnsi"/>
          <w:sz w:val="24"/>
        </w:rPr>
        <w:t>kulturi</w:t>
      </w:r>
      <w:r w:rsidR="00602D9D">
        <w:rPr>
          <w:rFonts w:asciiTheme="minorHAnsi" w:hAnsiTheme="minorHAnsi"/>
          <w:sz w:val="24"/>
        </w:rPr>
        <w:t>,</w:t>
      </w:r>
      <w:r w:rsidRPr="00F73C42">
        <w:rPr>
          <w:rFonts w:asciiTheme="minorHAnsi" w:hAnsiTheme="minorHAnsi"/>
          <w:sz w:val="24"/>
        </w:rPr>
        <w:t xml:space="preserve"> </w:t>
      </w:r>
    </w:p>
    <w:p w14:paraId="33C83CEA" w14:textId="77777777" w:rsidR="00FF3436" w:rsidRDefault="00092170" w:rsidP="00BA2BFE">
      <w:pPr>
        <w:numPr>
          <w:ilvl w:val="0"/>
          <w:numId w:val="18"/>
        </w:numPr>
        <w:suppressAutoHyphens w:val="0"/>
        <w:spacing w:after="160" w:line="259" w:lineRule="auto"/>
        <w:ind w:left="210" w:hanging="210"/>
        <w:contextualSpacing/>
        <w:rPr>
          <w:rFonts w:asciiTheme="minorHAnsi" w:hAnsiTheme="minorHAnsi" w:cstheme="minorHAnsi"/>
          <w:sz w:val="24"/>
          <w:szCs w:val="24"/>
        </w:rPr>
      </w:pPr>
      <w:r w:rsidRPr="008871D4">
        <w:rPr>
          <w:rFonts w:asciiTheme="minorHAnsi" w:hAnsiTheme="minorHAnsi" w:cstheme="minorHAnsi"/>
          <w:sz w:val="24"/>
          <w:szCs w:val="24"/>
        </w:rPr>
        <w:t>jedinica lokalne ili područne (regionalne) samouprave.</w:t>
      </w:r>
    </w:p>
    <w:p w14:paraId="23D5BF3E" w14:textId="77777777" w:rsidR="006A2FD5" w:rsidRPr="006A2FD5" w:rsidRDefault="006A2FD5" w:rsidP="006A2FD5">
      <w:pPr>
        <w:suppressAutoHyphens w:val="0"/>
        <w:spacing w:after="160" w:line="259" w:lineRule="auto"/>
        <w:ind w:left="210"/>
        <w:contextualSpacing/>
        <w:rPr>
          <w:rStyle w:val="Bez"/>
          <w:rFonts w:asciiTheme="minorHAnsi" w:hAnsiTheme="minorHAnsi" w:cstheme="minorHAnsi"/>
          <w:sz w:val="24"/>
          <w:szCs w:val="24"/>
        </w:rPr>
      </w:pPr>
    </w:p>
    <w:p w14:paraId="5A166605" w14:textId="77777777" w:rsidR="00BA2BFE" w:rsidRPr="008871D4" w:rsidRDefault="00BA2BFE" w:rsidP="00BA2BFE">
      <w:pPr>
        <w:rPr>
          <w:rStyle w:val="Bez"/>
          <w:rFonts w:asciiTheme="minorHAnsi" w:hAnsiTheme="minorHAnsi" w:cstheme="minorHAnsi"/>
          <w:b/>
          <w:bCs/>
          <w:sz w:val="24"/>
          <w:szCs w:val="24"/>
          <w:u w:val="single"/>
        </w:rPr>
      </w:pPr>
      <w:r w:rsidRPr="008871D4">
        <w:rPr>
          <w:rStyle w:val="Bez"/>
          <w:rFonts w:asciiTheme="minorHAnsi" w:hAnsiTheme="minorHAnsi" w:cstheme="minorHAnsi"/>
          <w:b/>
          <w:bCs/>
          <w:sz w:val="24"/>
          <w:szCs w:val="24"/>
          <w:u w:val="single"/>
        </w:rPr>
        <w:t>Prijavitelji</w:t>
      </w:r>
      <w:r w:rsidR="00092170">
        <w:rPr>
          <w:rStyle w:val="Bez"/>
          <w:rFonts w:asciiTheme="minorHAnsi" w:hAnsiTheme="minorHAnsi" w:cstheme="minorHAnsi"/>
          <w:b/>
          <w:bCs/>
          <w:sz w:val="24"/>
          <w:szCs w:val="24"/>
          <w:u w:val="single"/>
        </w:rPr>
        <w:t>/partneri</w:t>
      </w:r>
      <w:r w:rsidRPr="008871D4">
        <w:rPr>
          <w:rStyle w:val="Bez"/>
          <w:rFonts w:asciiTheme="minorHAnsi" w:hAnsiTheme="minorHAnsi" w:cstheme="minorHAnsi"/>
          <w:b/>
          <w:bCs/>
          <w:sz w:val="24"/>
          <w:szCs w:val="24"/>
          <w:u w:val="single"/>
        </w:rPr>
        <w:t xml:space="preserve"> moraju ispunjavati sljedeće uvjete:</w:t>
      </w:r>
    </w:p>
    <w:p w14:paraId="2854A602" w14:textId="77777777" w:rsidR="00AF599A" w:rsidRPr="008871D4" w:rsidRDefault="00BA2BFE" w:rsidP="00AF599A">
      <w:pPr>
        <w:suppressAutoHyphens w:val="0"/>
        <w:spacing w:after="0" w:line="259" w:lineRule="auto"/>
        <w:rPr>
          <w:rFonts w:asciiTheme="minorHAnsi" w:hAnsiTheme="minorHAnsi" w:cstheme="minorHAnsi"/>
          <w:color w:val="auto"/>
          <w:sz w:val="24"/>
          <w:szCs w:val="24"/>
        </w:rPr>
      </w:pPr>
      <w:r w:rsidRPr="00FF3436">
        <w:rPr>
          <w:rFonts w:asciiTheme="minorHAnsi" w:hAnsiTheme="minorHAnsi" w:cstheme="minorHAnsi"/>
          <w:sz w:val="24"/>
        </w:rPr>
        <w:t>Tablica: Pregled uvjeta prihvatljivosti i izvora provjere uvjeta prihvatljivosti za prijavitelje</w:t>
      </w:r>
      <w:r w:rsidR="00092170" w:rsidRPr="00FF3436">
        <w:rPr>
          <w:rFonts w:asciiTheme="minorHAnsi" w:hAnsiTheme="minorHAnsi" w:cstheme="minorHAnsi"/>
          <w:sz w:val="24"/>
        </w:rPr>
        <w:t>/partnere</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AF599A" w:rsidRPr="008871D4" w14:paraId="09B8DD6D" w14:textId="77777777" w:rsidTr="00B2078A">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52716C8C"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645E1E2F" w14:textId="77777777" w:rsidR="00AF599A" w:rsidRPr="008871D4" w:rsidRDefault="00AF599A" w:rsidP="00E8630E">
            <w:pPr>
              <w:suppressAutoHyphens w:val="0"/>
              <w:spacing w:after="0"/>
              <w:jc w:val="center"/>
              <w:rPr>
                <w:rFonts w:asciiTheme="minorHAnsi" w:hAnsiTheme="minorHAnsi" w:cstheme="minorHAnsi"/>
                <w:b/>
                <w:color w:val="auto"/>
                <w:sz w:val="24"/>
                <w:szCs w:val="24"/>
              </w:rPr>
            </w:pPr>
            <w:r w:rsidRPr="008871D4">
              <w:rPr>
                <w:rFonts w:asciiTheme="minorHAnsi" w:hAnsiTheme="minorHAnsi" w:cstheme="minorHAnsi"/>
                <w:b/>
                <w:color w:val="auto"/>
                <w:sz w:val="24"/>
                <w:szCs w:val="24"/>
              </w:rPr>
              <w:t xml:space="preserve">IZVOR PROVJERE/POTVRDA O ISPUNJAVANJU UVJETA </w:t>
            </w:r>
          </w:p>
        </w:tc>
      </w:tr>
      <w:tr w:rsidR="003F087F" w:rsidRPr="008871D4" w14:paraId="68545F3F" w14:textId="77777777" w:rsidTr="00B2078A">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141344BD" w14:textId="77777777" w:rsidR="006B6098" w:rsidRPr="008871D4" w:rsidRDefault="006B6098" w:rsidP="00E8630E">
            <w:pPr>
              <w:suppressAutoHyphens w:val="0"/>
              <w:spacing w:after="0"/>
              <w:jc w:val="center"/>
              <w:rPr>
                <w:rFonts w:asciiTheme="minorHAnsi" w:hAnsiTheme="minorHAnsi" w:cstheme="minorHAnsi"/>
                <w:b/>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40CB98"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F6441"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45E9E2"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Javna ustanova u kulturi</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2A3587" w14:textId="77777777" w:rsidR="006B6098" w:rsidRPr="008871D4" w:rsidRDefault="006B6098" w:rsidP="00E8630E">
            <w:pPr>
              <w:suppressAutoHyphens w:val="0"/>
              <w:spacing w:after="0"/>
              <w:jc w:val="center"/>
              <w:rPr>
                <w:rFonts w:asciiTheme="minorHAnsi" w:hAnsiTheme="minorHAnsi" w:cstheme="minorHAnsi"/>
                <w:b/>
                <w:color w:val="auto"/>
              </w:rPr>
            </w:pPr>
            <w:r w:rsidRPr="008871D4">
              <w:rPr>
                <w:rFonts w:asciiTheme="minorHAnsi" w:hAnsiTheme="minorHAnsi" w:cstheme="minorHAnsi"/>
                <w:b/>
                <w:color w:val="auto"/>
              </w:rPr>
              <w:t>Jedinica lokalne ili područne (regionalne) samouprave</w:t>
            </w:r>
          </w:p>
        </w:tc>
      </w:tr>
      <w:tr w:rsidR="006B6098" w:rsidRPr="008871D4" w14:paraId="3162DEA0"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07D6E09D" w14:textId="77777777" w:rsidR="006B6098" w:rsidRPr="008871D4" w:rsidRDefault="006B6098" w:rsidP="00DE6D4B">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Pravna osoba javnog ili privatnog prava sukladno točki </w:t>
            </w:r>
            <w:r w:rsidRPr="004066E0">
              <w:rPr>
                <w:rFonts w:asciiTheme="minorHAnsi" w:hAnsiTheme="minorHAnsi" w:cstheme="minorHAnsi"/>
                <w:color w:val="auto"/>
                <w:sz w:val="20"/>
                <w:szCs w:val="20"/>
              </w:rPr>
              <w:t>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597389A7" w14:textId="77777777" w:rsidR="006B6098" w:rsidRPr="008871D4" w:rsidRDefault="006B6098" w:rsidP="00577D2D">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Registar udruga </w:t>
            </w:r>
          </w:p>
        </w:tc>
        <w:tc>
          <w:tcPr>
            <w:tcW w:w="1559" w:type="dxa"/>
            <w:tcBorders>
              <w:top w:val="single" w:sz="4" w:space="0" w:color="auto"/>
              <w:left w:val="single" w:sz="4" w:space="0" w:color="auto"/>
              <w:bottom w:val="single" w:sz="4" w:space="0" w:color="auto"/>
              <w:right w:val="single" w:sz="4" w:space="0" w:color="auto"/>
            </w:tcBorders>
            <w:vAlign w:val="center"/>
          </w:tcPr>
          <w:p w14:paraId="4074A25C" w14:textId="77777777"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55858354" w14:textId="77777777" w:rsidR="006B6098" w:rsidRPr="008871D4" w:rsidRDefault="006B6098" w:rsidP="007F7EF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7E0C1A88" w14:textId="77777777" w:rsidR="006B6098" w:rsidRPr="008871D4" w:rsidRDefault="006B6098" w:rsidP="00F73C42">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Popis županija, gradova i općina (</w:t>
            </w:r>
            <w:r w:rsidRPr="00966CA7">
              <w:rPr>
                <w:rFonts w:asciiTheme="minorHAnsi" w:hAnsiTheme="minorHAnsi" w:cstheme="minorHAnsi"/>
                <w:color w:val="auto"/>
                <w:sz w:val="20"/>
                <w:szCs w:val="20"/>
              </w:rPr>
              <w:t xml:space="preserve">Ministarstvo </w:t>
            </w:r>
            <w:r w:rsidR="00F94FE4" w:rsidRPr="00966CA7">
              <w:rPr>
                <w:rFonts w:asciiTheme="minorHAnsi" w:hAnsiTheme="minorHAnsi" w:cstheme="minorHAnsi"/>
                <w:color w:val="auto"/>
                <w:sz w:val="20"/>
                <w:szCs w:val="20"/>
              </w:rPr>
              <w:t xml:space="preserve">pravosuđa i </w:t>
            </w:r>
            <w:r w:rsidRPr="00966CA7">
              <w:rPr>
                <w:rFonts w:asciiTheme="minorHAnsi" w:hAnsiTheme="minorHAnsi" w:cstheme="minorHAnsi"/>
                <w:color w:val="auto"/>
                <w:sz w:val="20"/>
                <w:szCs w:val="20"/>
              </w:rPr>
              <w:t>uprave</w:t>
            </w:r>
            <w:r w:rsidRPr="008871D4">
              <w:rPr>
                <w:rFonts w:asciiTheme="minorHAnsi" w:hAnsiTheme="minorHAnsi" w:cstheme="minorHAnsi"/>
                <w:color w:val="auto"/>
                <w:sz w:val="20"/>
                <w:szCs w:val="20"/>
              </w:rPr>
              <w:t>)</w:t>
            </w:r>
          </w:p>
        </w:tc>
      </w:tr>
      <w:tr w:rsidR="006B6098" w:rsidRPr="008871D4" w14:paraId="482B4F13"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3903667C" w14:textId="77777777" w:rsidR="006B6098" w:rsidRPr="008871D4" w:rsidRDefault="006B6098" w:rsidP="00D61148">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Na dan objave Poziva registriran za obavljanje djelatnosti (ako je primjenjivo, u području kulture i umjetnosti ) u Republici Hrvatskoj najmanje 12 mjeseci i </w:t>
            </w:r>
            <w:r w:rsidRPr="00F73C42">
              <w:rPr>
                <w:rFonts w:asciiTheme="minorHAnsi" w:hAnsiTheme="minorHAnsi"/>
                <w:color w:val="auto"/>
                <w:sz w:val="20"/>
              </w:rPr>
              <w:t xml:space="preserve">upisan u Registar neprofitnih organizacija u RH </w:t>
            </w:r>
            <w:r w:rsidRPr="006F2CB4">
              <w:rPr>
                <w:rFonts w:asciiTheme="minorHAnsi" w:hAnsiTheme="minorHAnsi" w:cstheme="minorHAnsi"/>
                <w:color w:val="auto"/>
                <w:sz w:val="20"/>
                <w:szCs w:val="20"/>
              </w:rPr>
              <w:lastRenderedPageBreak/>
              <w:t>(a/p)</w:t>
            </w:r>
          </w:p>
        </w:tc>
        <w:tc>
          <w:tcPr>
            <w:tcW w:w="1701" w:type="dxa"/>
            <w:tcBorders>
              <w:top w:val="single" w:sz="4" w:space="0" w:color="auto"/>
              <w:left w:val="single" w:sz="4" w:space="0" w:color="auto"/>
              <w:bottom w:val="single" w:sz="4" w:space="0" w:color="auto"/>
              <w:right w:val="single" w:sz="4" w:space="0" w:color="auto"/>
            </w:tcBorders>
            <w:vAlign w:val="center"/>
          </w:tcPr>
          <w:p w14:paraId="527F6C07" w14:textId="77777777" w:rsidR="006B6098" w:rsidRPr="008871D4" w:rsidRDefault="006B6098" w:rsidP="00E9333B">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lastRenderedPageBreak/>
              <w:t>Registar udruga; Registar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7D601F3B" w14:textId="77777777" w:rsidR="006B6098" w:rsidRPr="008871D4" w:rsidRDefault="006B6098" w:rsidP="00E23917">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Registar umjetničkih organizacija; Registar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6B9B20B4" w14:textId="77777777" w:rsidR="006B6098" w:rsidRPr="008871D4" w:rsidRDefault="006B6098" w:rsidP="00D61148">
            <w:pPr>
              <w:suppressAutoHyphens w:val="0"/>
              <w:spacing w:after="0"/>
              <w:jc w:val="center"/>
              <w:rPr>
                <w:rFonts w:asciiTheme="minorHAnsi" w:hAnsiTheme="minorHAnsi" w:cstheme="minorHAnsi"/>
                <w:color w:val="auto"/>
                <w:sz w:val="20"/>
                <w:szCs w:val="20"/>
              </w:rPr>
            </w:pPr>
            <w:r w:rsidRPr="008871D4">
              <w:rPr>
                <w:rFonts w:asciiTheme="minorHAnsi" w:hAnsiTheme="minorHAnsi" w:cstheme="minorHAnsi"/>
                <w:color w:val="auto"/>
                <w:sz w:val="20"/>
                <w:szCs w:val="20"/>
              </w:rPr>
              <w:t>Sudski registar</w:t>
            </w:r>
            <w:r>
              <w:rPr>
                <w:rFonts w:asciiTheme="minorHAnsi" w:hAnsiTheme="minorHAnsi" w:cstheme="minorHAnsi"/>
                <w:color w:val="auto"/>
                <w:sz w:val="20"/>
                <w:szCs w:val="20"/>
              </w:rPr>
              <w:t xml:space="preserve"> i preslika odgovarajućeg temeljnog akta</w:t>
            </w:r>
            <w:r w:rsidRPr="008871D4">
              <w:rPr>
                <w:rFonts w:asciiTheme="minorHAnsi" w:hAnsiTheme="minorHAnsi" w:cstheme="minorHAnsi"/>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9428669" w14:textId="77777777" w:rsidR="006B6098" w:rsidRPr="008871D4" w:rsidRDefault="006B6098" w:rsidP="00E23917">
            <w:pPr>
              <w:suppressAutoHyphens w:val="0"/>
              <w:spacing w:after="0"/>
              <w:jc w:val="center"/>
              <w:rPr>
                <w:rFonts w:asciiTheme="minorHAnsi" w:hAnsiTheme="minorHAnsi" w:cstheme="minorHAnsi"/>
                <w:b/>
                <w:color w:val="auto"/>
                <w:sz w:val="20"/>
                <w:szCs w:val="20"/>
              </w:rPr>
            </w:pPr>
            <w:r w:rsidRPr="008871D4">
              <w:rPr>
                <w:rFonts w:asciiTheme="minorHAnsi" w:hAnsiTheme="minorHAnsi" w:cstheme="minorHAnsi"/>
                <w:b/>
                <w:color w:val="auto"/>
                <w:sz w:val="20"/>
                <w:szCs w:val="20"/>
              </w:rPr>
              <w:t>n/p</w:t>
            </w:r>
          </w:p>
        </w:tc>
      </w:tr>
      <w:tr w:rsidR="00C83139" w:rsidRPr="008871D4" w14:paraId="53787519" w14:textId="77777777" w:rsidTr="00AF5821">
        <w:trPr>
          <w:trHeight w:val="2669"/>
        </w:trPr>
        <w:tc>
          <w:tcPr>
            <w:tcW w:w="2689" w:type="dxa"/>
            <w:tcBorders>
              <w:top w:val="single" w:sz="4" w:space="0" w:color="auto"/>
              <w:left w:val="single" w:sz="4" w:space="0" w:color="auto"/>
              <w:bottom w:val="single" w:sz="4" w:space="0" w:color="auto"/>
              <w:right w:val="single" w:sz="4" w:space="0" w:color="auto"/>
            </w:tcBorders>
            <w:vAlign w:val="center"/>
          </w:tcPr>
          <w:p w14:paraId="40855914"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Ispunjava ob</w:t>
            </w:r>
            <w:r>
              <w:rPr>
                <w:rFonts w:asciiTheme="minorHAnsi" w:hAnsiTheme="minorHAnsi" w:cstheme="minorHAnsi"/>
                <w:color w:val="auto"/>
                <w:sz w:val="20"/>
                <w:szCs w:val="20"/>
              </w:rPr>
              <w:t>a</w:t>
            </w:r>
            <w:r w:rsidRPr="008871D4">
              <w:rPr>
                <w:rFonts w:asciiTheme="minorHAnsi" w:hAnsiTheme="minorHAnsi" w:cstheme="minorHAnsi"/>
                <w:color w:val="auto"/>
                <w:sz w:val="20"/>
                <w:szCs w:val="20"/>
              </w:rPr>
              <w:t>veze koje se odnose na financijsko izvještavanje propisane odgovarajućim zakonom</w:t>
            </w:r>
          </w:p>
          <w:p w14:paraId="56B7318D"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za 2019. godinu)</w:t>
            </w:r>
          </w:p>
        </w:tc>
        <w:tc>
          <w:tcPr>
            <w:tcW w:w="1701" w:type="dxa"/>
            <w:tcBorders>
              <w:top w:val="single" w:sz="4" w:space="0" w:color="auto"/>
              <w:left w:val="single" w:sz="4" w:space="0" w:color="auto"/>
              <w:bottom w:val="single" w:sz="4" w:space="0" w:color="auto"/>
              <w:right w:val="single" w:sz="4" w:space="0" w:color="auto"/>
            </w:tcBorders>
            <w:vAlign w:val="center"/>
          </w:tcPr>
          <w:p w14:paraId="4CF4CD88" w14:textId="77777777" w:rsidR="00C83139" w:rsidRDefault="00C83139" w:rsidP="00C83139">
            <w:pPr>
              <w:suppressAutoHyphens w:val="0"/>
              <w:spacing w:after="0"/>
              <w:jc w:val="center"/>
              <w:rPr>
                <w:rFonts w:asciiTheme="minorHAnsi" w:hAnsiTheme="minorHAnsi" w:cstheme="minorHAnsi"/>
                <w:color w:val="auto"/>
                <w:sz w:val="20"/>
                <w:szCs w:val="20"/>
              </w:rPr>
            </w:pPr>
            <w:r w:rsidRPr="00F1333F">
              <w:rPr>
                <w:rFonts w:asciiTheme="minorHAnsi" w:hAnsiTheme="minorHAnsi" w:cstheme="minorHAnsi"/>
                <w:color w:val="auto"/>
                <w:sz w:val="20"/>
                <w:szCs w:val="20"/>
              </w:rPr>
              <w:t>Reg</w:t>
            </w:r>
            <w:r>
              <w:rPr>
                <w:rFonts w:asciiTheme="minorHAnsi" w:hAnsiTheme="minorHAnsi" w:cstheme="minorHAnsi"/>
                <w:color w:val="auto"/>
                <w:sz w:val="20"/>
                <w:szCs w:val="20"/>
              </w:rPr>
              <w:t>istar neprofitnih organizacija*</w:t>
            </w:r>
          </w:p>
          <w:p w14:paraId="667DB60B" w14:textId="77777777" w:rsidR="00C83139" w:rsidRPr="00F1333F" w:rsidRDefault="00C83139" w:rsidP="00C83139">
            <w:pPr>
              <w:suppressAutoHyphens w:val="0"/>
              <w:spacing w:after="0"/>
              <w:rPr>
                <w:rFonts w:asciiTheme="minorHAnsi" w:hAnsiTheme="minorHAnsi" w:cstheme="minorHAnsi"/>
                <w:color w:val="auto"/>
                <w:sz w:val="20"/>
                <w:szCs w:val="20"/>
              </w:rPr>
            </w:pPr>
          </w:p>
          <w:p w14:paraId="7FBDA374" w14:textId="77777777" w:rsidR="00C83139" w:rsidRPr="008871D4" w:rsidRDefault="00C83139" w:rsidP="00C83139">
            <w:pPr>
              <w:suppressAutoHyphens w:val="0"/>
              <w:spacing w:after="0"/>
              <w:rPr>
                <w:rFonts w:asciiTheme="minorHAnsi" w:hAnsiTheme="minorHAnsi" w:cstheme="minorHAnsi"/>
                <w:color w:val="auto"/>
                <w:sz w:val="20"/>
                <w:szCs w:val="20"/>
              </w:rPr>
            </w:pPr>
            <w:r w:rsidRPr="00F1333F">
              <w:rPr>
                <w:rFonts w:asciiTheme="minorHAnsi" w:hAnsiTheme="minorHAnsi" w:cstheme="minorHAnsi"/>
                <w:color w:val="auto"/>
                <w:sz w:val="20"/>
                <w:szCs w:val="20"/>
              </w:rPr>
              <w:t>*</w:t>
            </w:r>
            <w:r w:rsidRPr="00DE6D4B">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za 2019. godinu vidljivo</w:t>
            </w:r>
            <w:r w:rsidRPr="00DE6D4B">
              <w:rPr>
                <w:rFonts w:asciiTheme="minorHAnsi" w:hAnsiTheme="minorHAnsi" w:cstheme="minorHAnsi"/>
                <w:color w:val="auto"/>
                <w:sz w:val="20"/>
                <w:szCs w:val="20"/>
              </w:rPr>
              <w:t xml:space="preserve"> u Registru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293482B7" w14:textId="77777777" w:rsidR="00C83139" w:rsidRPr="00F1333F" w:rsidRDefault="00C83139" w:rsidP="00C83139">
            <w:pPr>
              <w:suppressAutoHyphens w:val="0"/>
              <w:spacing w:after="0"/>
              <w:jc w:val="center"/>
              <w:rPr>
                <w:rFonts w:asciiTheme="minorHAnsi" w:hAnsiTheme="minorHAnsi" w:cstheme="minorHAnsi"/>
                <w:color w:val="auto"/>
                <w:sz w:val="20"/>
                <w:szCs w:val="20"/>
              </w:rPr>
            </w:pPr>
            <w:r w:rsidRPr="00F1333F">
              <w:rPr>
                <w:rFonts w:asciiTheme="minorHAnsi" w:hAnsiTheme="minorHAnsi" w:cstheme="minorHAnsi"/>
                <w:color w:val="auto"/>
                <w:sz w:val="20"/>
                <w:szCs w:val="20"/>
              </w:rPr>
              <w:t>Registar neprofitnih organizacija*</w:t>
            </w:r>
          </w:p>
          <w:p w14:paraId="5E877DC5" w14:textId="77777777" w:rsidR="00C83139" w:rsidRPr="00F1333F" w:rsidRDefault="00C83139" w:rsidP="00C83139">
            <w:pPr>
              <w:suppressAutoHyphens w:val="0"/>
              <w:spacing w:after="0"/>
              <w:rPr>
                <w:rFonts w:asciiTheme="minorHAnsi" w:hAnsiTheme="minorHAnsi" w:cstheme="minorHAnsi"/>
                <w:color w:val="auto"/>
                <w:sz w:val="20"/>
                <w:szCs w:val="20"/>
              </w:rPr>
            </w:pPr>
          </w:p>
          <w:p w14:paraId="0EF0DFDC" w14:textId="77777777" w:rsidR="00C83139" w:rsidRPr="008871D4" w:rsidRDefault="00C83139" w:rsidP="00C83139">
            <w:pPr>
              <w:suppressAutoHyphens w:val="0"/>
              <w:spacing w:after="0"/>
              <w:jc w:val="both"/>
              <w:rPr>
                <w:rFonts w:asciiTheme="minorHAnsi" w:hAnsiTheme="minorHAnsi" w:cstheme="minorHAnsi"/>
                <w:color w:val="auto"/>
                <w:sz w:val="20"/>
                <w:szCs w:val="20"/>
              </w:rPr>
            </w:pPr>
            <w:r w:rsidRPr="00F1333F">
              <w:rPr>
                <w:rFonts w:asciiTheme="minorHAnsi" w:hAnsiTheme="minorHAnsi" w:cstheme="minorHAnsi"/>
                <w:color w:val="auto"/>
                <w:sz w:val="20"/>
                <w:szCs w:val="20"/>
              </w:rPr>
              <w:t>*</w:t>
            </w:r>
            <w:r w:rsidRPr="00DE6D4B">
              <w:rPr>
                <w:rFonts w:asciiTheme="minorHAnsi" w:hAnsiTheme="minorHAnsi" w:cstheme="minorHAnsi"/>
                <w:color w:val="auto"/>
                <w:sz w:val="20"/>
                <w:szCs w:val="20"/>
              </w:rPr>
              <w:t xml:space="preserve">predano financijsko izvješće </w:t>
            </w:r>
            <w:r w:rsidRPr="00AD3FB8">
              <w:rPr>
                <w:rFonts w:asciiTheme="minorHAnsi" w:hAnsiTheme="minorHAnsi" w:cstheme="minorHAnsi"/>
                <w:color w:val="auto"/>
                <w:sz w:val="20"/>
                <w:szCs w:val="20"/>
              </w:rPr>
              <w:t>za 2019. godinu vid</w:t>
            </w:r>
            <w:r w:rsidRPr="00DE6D4B">
              <w:rPr>
                <w:rFonts w:asciiTheme="minorHAnsi" w:hAnsiTheme="minorHAnsi" w:cstheme="minorHAnsi"/>
                <w:color w:val="auto"/>
                <w:sz w:val="20"/>
                <w:szCs w:val="20"/>
              </w:rPr>
              <w:t>ljivo u Registru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49C8C6F9" w14:textId="77777777" w:rsidR="00C83139" w:rsidRPr="008871D4" w:rsidRDefault="00C83139" w:rsidP="00C83139">
            <w:pPr>
              <w:suppressAutoHyphens w:val="0"/>
              <w:spacing w:after="0"/>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Potvrda </w:t>
            </w:r>
            <w:r w:rsidRPr="008871D4">
              <w:rPr>
                <w:rFonts w:asciiTheme="minorHAnsi" w:hAnsiTheme="minorHAnsi" w:cstheme="minorHAnsi"/>
                <w:color w:val="auto"/>
                <w:sz w:val="20"/>
                <w:szCs w:val="20"/>
              </w:rPr>
              <w:t>FINA</w:t>
            </w:r>
            <w:r>
              <w:rPr>
                <w:rFonts w:asciiTheme="minorHAnsi" w:hAnsiTheme="minorHAnsi" w:cstheme="minorHAnsi"/>
                <w:color w:val="auto"/>
                <w:sz w:val="20"/>
                <w:szCs w:val="20"/>
              </w:rPr>
              <w:t>-e o preuzetom financijskom izvješću</w:t>
            </w:r>
          </w:p>
        </w:tc>
        <w:tc>
          <w:tcPr>
            <w:tcW w:w="1984" w:type="dxa"/>
            <w:tcBorders>
              <w:top w:val="single" w:sz="4" w:space="0" w:color="auto"/>
              <w:left w:val="single" w:sz="4" w:space="0" w:color="auto"/>
              <w:bottom w:val="single" w:sz="4" w:space="0" w:color="auto"/>
              <w:right w:val="single" w:sz="4" w:space="0" w:color="auto"/>
            </w:tcBorders>
            <w:vAlign w:val="center"/>
          </w:tcPr>
          <w:p w14:paraId="3686264F" w14:textId="77777777" w:rsidR="00C83139" w:rsidRPr="008871D4" w:rsidRDefault="00C83139" w:rsidP="00C83139">
            <w:pPr>
              <w:suppressAutoHyphens w:val="0"/>
              <w:spacing w:after="0"/>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Potvrda </w:t>
            </w:r>
            <w:r w:rsidRPr="008871D4">
              <w:rPr>
                <w:rFonts w:asciiTheme="minorHAnsi" w:hAnsiTheme="minorHAnsi" w:cstheme="minorHAnsi"/>
                <w:color w:val="auto"/>
                <w:sz w:val="20"/>
                <w:szCs w:val="20"/>
              </w:rPr>
              <w:t>FINA</w:t>
            </w:r>
            <w:r>
              <w:rPr>
                <w:rFonts w:asciiTheme="minorHAnsi" w:hAnsiTheme="minorHAnsi" w:cstheme="minorHAnsi"/>
                <w:color w:val="auto"/>
                <w:sz w:val="20"/>
                <w:szCs w:val="20"/>
              </w:rPr>
              <w:t>-e o preuzetom financijskom izvješću</w:t>
            </w:r>
          </w:p>
        </w:tc>
      </w:tr>
      <w:tr w:rsidR="00C83139" w:rsidRPr="008871D4" w14:paraId="3E920ABF"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tcPr>
          <w:p w14:paraId="4F311619"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 xml:space="preserve">Nema duga po osnovi javnih davanja o kojima Porezna uprava vodi službenu evidenciju ili mu je odobrena odgoda plaćanja dospjelih poreznih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 xml:space="preserve">a i </w:t>
            </w:r>
            <w:r>
              <w:rPr>
                <w:rFonts w:asciiTheme="minorHAnsi" w:hAnsiTheme="minorHAnsi" w:cstheme="minorHAnsi"/>
                <w:color w:val="auto"/>
                <w:sz w:val="20"/>
                <w:szCs w:val="20"/>
              </w:rPr>
              <w:t>obavez</w:t>
            </w:r>
            <w:r w:rsidRPr="008871D4">
              <w:rPr>
                <w:rFonts w:asciiTheme="minorHAnsi" w:hAnsiTheme="minorHAnsi" w:cstheme="minorHAnsi"/>
                <w:color w:val="auto"/>
                <w:sz w:val="20"/>
                <w:szCs w:val="20"/>
              </w:rPr>
              <w:t>a za mirovinsko i zdravstveno osiguranje</w:t>
            </w:r>
            <w:r w:rsidRPr="008871D4">
              <w:rPr>
                <w:rStyle w:val="FootnoteReference"/>
                <w:rFonts w:asciiTheme="minorHAnsi" w:hAnsiTheme="minorHAnsi" w:cstheme="minorHAnsi"/>
                <w:color w:val="auto"/>
                <w:sz w:val="20"/>
                <w:szCs w:val="20"/>
              </w:rPr>
              <w:footnoteReference w:id="123"/>
            </w:r>
            <w:r w:rsidRPr="008871D4">
              <w:rPr>
                <w:rFonts w:asciiTheme="minorHAnsi" w:hAnsiTheme="minorHAnsi" w:cstheme="minorHAnsi"/>
                <w:color w:val="auto"/>
                <w:sz w:val="20"/>
                <w:szCs w:val="20"/>
              </w:rPr>
              <w:t xml:space="preserve"> </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2929AB01" w14:textId="77777777" w:rsidR="00C83139" w:rsidRPr="008871D4" w:rsidRDefault="00C83139" w:rsidP="00C83139">
            <w:pPr>
              <w:suppressAutoHyphens w:val="0"/>
              <w:spacing w:before="120" w:after="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Potvrda Ministarstva financija/Porezne uprave o nepostojanju javnog duga po osnovi javnih davanja (ne starija od 30 dana od dana podnošenja projektnog prijedloga te ne novija od dana podnošenja projektnog prijedloga)</w:t>
            </w:r>
          </w:p>
        </w:tc>
      </w:tr>
      <w:tr w:rsidR="00C83139" w:rsidRPr="008871D4" w14:paraId="5AE2F042" w14:textId="77777777" w:rsidTr="00B2078A">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03B322DF"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u postupku predstečajne nagodbe, stečajnom postupku, postupku zatvaranja, postupku prisilne naplate ili u postupku likvidacije</w:t>
            </w:r>
          </w:p>
        </w:tc>
        <w:tc>
          <w:tcPr>
            <w:tcW w:w="6945" w:type="dxa"/>
            <w:gridSpan w:val="4"/>
            <w:tcBorders>
              <w:top w:val="single" w:sz="4" w:space="0" w:color="auto"/>
              <w:left w:val="single" w:sz="4" w:space="0" w:color="auto"/>
              <w:bottom w:val="single" w:sz="4" w:space="0" w:color="auto"/>
              <w:right w:val="single" w:sz="4" w:space="0" w:color="auto"/>
            </w:tcBorders>
          </w:tcPr>
          <w:p w14:paraId="0A4D848E" w14:textId="77777777" w:rsidR="00C83139" w:rsidRPr="008871D4" w:rsidRDefault="00C83139" w:rsidP="00C83139">
            <w:pPr>
              <w:suppressAutoHyphens w:val="0"/>
              <w:spacing w:before="120" w:after="120"/>
              <w:jc w:val="both"/>
              <w:rPr>
                <w:rFonts w:asciiTheme="minorHAnsi" w:hAnsiTheme="minorHAnsi" w:cstheme="minorHAnsi"/>
                <w:color w:val="auto"/>
                <w:sz w:val="20"/>
                <w:szCs w:val="20"/>
              </w:rPr>
            </w:pPr>
            <w:r w:rsidRPr="008871D4">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8871D4">
              <w:rPr>
                <w:rFonts w:asciiTheme="minorHAnsi" w:hAnsiTheme="minorHAnsi" w:cstheme="minorHAnsi"/>
                <w:color w:val="auto"/>
                <w:sz w:val="20"/>
                <w:szCs w:val="20"/>
              </w:rPr>
              <w:t xml:space="preserve"> o istinitosti podataka, izbjegavanju dvostrukog financiranja i </w:t>
            </w:r>
            <w:r w:rsidRPr="00700C85">
              <w:rPr>
                <w:rFonts w:asciiTheme="minorHAnsi" w:hAnsiTheme="minorHAnsi" w:cstheme="minorHAnsi"/>
                <w:color w:val="auto"/>
                <w:sz w:val="20"/>
                <w:szCs w:val="20"/>
              </w:rPr>
              <w:t>ispunjavanju preduvjeta za sudjelovanje u postupku dodjele bespovratnih sredstava i, ako je primjenjivo, Izjava o partnerstvu (</w:t>
            </w:r>
            <w:r>
              <w:rPr>
                <w:rFonts w:asciiTheme="minorHAnsi" w:hAnsiTheme="minorHAnsi" w:cstheme="minorHAnsi"/>
                <w:color w:val="auto"/>
                <w:sz w:val="20"/>
                <w:szCs w:val="20"/>
              </w:rPr>
              <w:t>datirana,</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odnosno </w:t>
            </w:r>
            <w:r w:rsidRPr="002D77C2">
              <w:rPr>
                <w:sz w:val="20"/>
                <w:szCs w:val="20"/>
              </w:rPr>
              <w:t>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C83139" w:rsidRPr="008871D4" w14:paraId="66556A28" w14:textId="77777777" w:rsidTr="00B2078A">
        <w:trPr>
          <w:trHeight w:val="58"/>
        </w:trPr>
        <w:tc>
          <w:tcPr>
            <w:tcW w:w="2689" w:type="dxa"/>
            <w:tcBorders>
              <w:top w:val="single" w:sz="4" w:space="0" w:color="auto"/>
              <w:left w:val="single" w:sz="4" w:space="0" w:color="auto"/>
              <w:bottom w:val="single" w:sz="4" w:space="0" w:color="auto"/>
              <w:right w:val="single" w:sz="4" w:space="0" w:color="auto"/>
            </w:tcBorders>
            <w:vAlign w:val="center"/>
          </w:tcPr>
          <w:p w14:paraId="4F28086A"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Ima dostatne financijske, stručne, iskustvene i provedbene kapacitete za provedbu projekta u suradnji s partnerima</w:t>
            </w:r>
          </w:p>
        </w:tc>
        <w:tc>
          <w:tcPr>
            <w:tcW w:w="6945" w:type="dxa"/>
            <w:gridSpan w:val="4"/>
            <w:tcBorders>
              <w:top w:val="single" w:sz="4" w:space="0" w:color="auto"/>
              <w:left w:val="single" w:sz="4" w:space="0" w:color="auto"/>
              <w:bottom w:val="single" w:sz="4" w:space="0" w:color="auto"/>
              <w:right w:val="single" w:sz="4" w:space="0" w:color="auto"/>
            </w:tcBorders>
          </w:tcPr>
          <w:p w14:paraId="4DD7AEB0" w14:textId="77777777" w:rsidR="00C83139" w:rsidRPr="00700C85" w:rsidRDefault="00C83139" w:rsidP="00C83139">
            <w:pPr>
              <w:suppressAutoHyphens w:val="0"/>
              <w:spacing w:before="120" w:after="120"/>
              <w:jc w:val="both"/>
              <w:rPr>
                <w:rFonts w:asciiTheme="minorHAnsi" w:hAnsiTheme="minorHAnsi" w:cstheme="minorHAnsi"/>
                <w:color w:val="auto"/>
                <w:sz w:val="20"/>
                <w:szCs w:val="20"/>
              </w:rPr>
            </w:pPr>
            <w:r w:rsidRPr="00700C85">
              <w:rPr>
                <w:rFonts w:asciiTheme="minorHAnsi" w:hAnsiTheme="minorHAnsi" w:cstheme="minorHAnsi"/>
                <w:color w:val="auto"/>
                <w:sz w:val="20"/>
                <w:szCs w:val="20"/>
              </w:rPr>
              <w:t>Izjava prijavitelja</w:t>
            </w:r>
            <w:r>
              <w:rPr>
                <w:rFonts w:asciiTheme="minorHAnsi" w:hAnsiTheme="minorHAnsi" w:cstheme="minorHAnsi"/>
                <w:color w:val="auto"/>
                <w:sz w:val="20"/>
                <w:szCs w:val="20"/>
              </w:rPr>
              <w:t>/partnera</w:t>
            </w:r>
            <w:r w:rsidRPr="00700C85">
              <w:rPr>
                <w:rFonts w:asciiTheme="minorHAnsi" w:hAnsiTheme="minorHAnsi" w:cstheme="minorHAnsi"/>
                <w:color w:val="auto"/>
                <w:sz w:val="20"/>
                <w:szCs w:val="20"/>
              </w:rPr>
              <w:t xml:space="preserve"> o istinitosti podataka, izbjegavanju dvostrukog financiranja i ispunjavanju preduvjeta za sudjelovanje u postupku dodjele bespovratnih sredstava i Izjava o partnerstvu (</w:t>
            </w:r>
            <w:r w:rsidRPr="00700C85">
              <w:rPr>
                <w:sz w:val="20"/>
                <w:szCs w:val="20"/>
              </w:rPr>
              <w:t>datirana</w:t>
            </w:r>
            <w:r>
              <w:rPr>
                <w:rFonts w:asciiTheme="minorHAnsi" w:hAnsiTheme="minorHAnsi" w:cstheme="minorHAnsi"/>
                <w:color w:val="auto"/>
                <w:sz w:val="20"/>
                <w:szCs w:val="20"/>
              </w:rPr>
              <w:t>,</w:t>
            </w:r>
            <w:r w:rsidRPr="00700C85">
              <w:rPr>
                <w:rFonts w:asciiTheme="minorHAnsi" w:hAnsiTheme="minorHAnsi" w:cstheme="minorHAnsi"/>
                <w:color w:val="auto"/>
                <w:sz w:val="20"/>
                <w:szCs w:val="20"/>
              </w:rPr>
              <w:t xml:space="preserve"> ne starija od 30 dana od dana podnošenja projektnog prijedloga te</w:t>
            </w:r>
            <w:r w:rsidRPr="00700C85">
              <w:rPr>
                <w:sz w:val="20"/>
                <w:szCs w:val="20"/>
              </w:rPr>
              <w:t xml:space="preserve"> potpisana od strane ovlaštene osobe prijavitelja</w:t>
            </w:r>
            <w:r>
              <w:rPr>
                <w:sz w:val="20"/>
                <w:szCs w:val="20"/>
              </w:rPr>
              <w:t>/partnera</w:t>
            </w:r>
            <w:r w:rsidRPr="00700C85">
              <w:rPr>
                <w:sz w:val="20"/>
                <w:szCs w:val="20"/>
              </w:rPr>
              <w:t xml:space="preserve"> </w:t>
            </w:r>
            <w:r w:rsidRPr="002D77C2">
              <w:rPr>
                <w:sz w:val="20"/>
                <w:szCs w:val="20"/>
              </w:rPr>
              <w:t>odnosno 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r w:rsidR="00C83139" w:rsidRPr="008871D4" w14:paraId="12D5636F" w14:textId="77777777" w:rsidTr="00B2078A">
        <w:trPr>
          <w:trHeight w:val="59"/>
        </w:trPr>
        <w:tc>
          <w:tcPr>
            <w:tcW w:w="2689" w:type="dxa"/>
            <w:tcBorders>
              <w:top w:val="single" w:sz="4" w:space="0" w:color="auto"/>
              <w:left w:val="single" w:sz="4" w:space="0" w:color="auto"/>
              <w:bottom w:val="single" w:sz="4" w:space="0" w:color="auto"/>
              <w:right w:val="single" w:sz="4" w:space="0" w:color="auto"/>
            </w:tcBorders>
            <w:vAlign w:val="center"/>
          </w:tcPr>
          <w:p w14:paraId="75D660A9" w14:textId="77777777" w:rsidR="00C83139" w:rsidRPr="008871D4" w:rsidRDefault="00C83139" w:rsidP="00C83139">
            <w:pPr>
              <w:suppressAutoHyphens w:val="0"/>
              <w:spacing w:after="0"/>
              <w:rPr>
                <w:rFonts w:asciiTheme="minorHAnsi" w:hAnsiTheme="minorHAnsi" w:cstheme="minorHAnsi"/>
                <w:color w:val="auto"/>
                <w:sz w:val="20"/>
                <w:szCs w:val="20"/>
              </w:rPr>
            </w:pPr>
            <w:r w:rsidRPr="008871D4">
              <w:rPr>
                <w:rFonts w:asciiTheme="minorHAnsi" w:hAnsiTheme="minorHAnsi" w:cstheme="minorHAnsi"/>
                <w:color w:val="auto"/>
                <w:sz w:val="20"/>
                <w:szCs w:val="20"/>
              </w:rPr>
              <w:t>Nije prekršio odredbe o namjenskom korištenju sredstava iz Europskog socijalnog fonda i drugih javnih izvora</w:t>
            </w:r>
          </w:p>
        </w:tc>
        <w:tc>
          <w:tcPr>
            <w:tcW w:w="6945" w:type="dxa"/>
            <w:gridSpan w:val="4"/>
            <w:tcBorders>
              <w:top w:val="single" w:sz="4" w:space="0" w:color="auto"/>
              <w:left w:val="single" w:sz="4" w:space="0" w:color="auto"/>
              <w:bottom w:val="single" w:sz="4" w:space="0" w:color="auto"/>
              <w:right w:val="single" w:sz="4" w:space="0" w:color="auto"/>
            </w:tcBorders>
          </w:tcPr>
          <w:p w14:paraId="3C473552" w14:textId="77777777" w:rsidR="00C83139" w:rsidRPr="002D77C2" w:rsidRDefault="00C83139" w:rsidP="00C83139">
            <w:pPr>
              <w:suppressAutoHyphens w:val="0"/>
              <w:spacing w:before="120" w:after="120"/>
              <w:jc w:val="both"/>
              <w:rPr>
                <w:rFonts w:asciiTheme="minorHAnsi" w:hAnsiTheme="minorHAnsi" w:cstheme="minorHAnsi"/>
                <w:color w:val="auto"/>
                <w:sz w:val="20"/>
                <w:szCs w:val="20"/>
              </w:rPr>
            </w:pPr>
            <w:r w:rsidRPr="002D77C2">
              <w:rPr>
                <w:rFonts w:asciiTheme="minorHAnsi" w:hAnsiTheme="minorHAnsi" w:cstheme="minorHAnsi"/>
                <w:color w:val="auto"/>
                <w:sz w:val="20"/>
                <w:szCs w:val="20"/>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w:t>
            </w:r>
            <w:r w:rsidRPr="002D77C2">
              <w:rPr>
                <w:sz w:val="20"/>
                <w:szCs w:val="20"/>
              </w:rPr>
              <w:t xml:space="preserve">, potpisana od strane </w:t>
            </w:r>
            <w:r w:rsidRPr="002D77C2">
              <w:rPr>
                <w:sz w:val="20"/>
                <w:szCs w:val="20"/>
              </w:rPr>
              <w:lastRenderedPageBreak/>
              <w:t>ovlaštene osobe prijavitelja/partnera odnosno osobe koja je u t</w:t>
            </w:r>
            <w:r>
              <w:rPr>
                <w:sz w:val="20"/>
                <w:szCs w:val="20"/>
              </w:rPr>
              <w:t>renutku potpisivanja predmetne i</w:t>
            </w:r>
            <w:r w:rsidRPr="002D77C2">
              <w:rPr>
                <w:sz w:val="20"/>
                <w:szCs w:val="20"/>
              </w:rPr>
              <w:t>zjave upisana u odgovarajući registar kao osoba ovlaštena za zastupanje u mandatu te ovjerena službenim pečatom pravne osobe</w:t>
            </w:r>
            <w:r w:rsidRPr="002D77C2">
              <w:rPr>
                <w:rFonts w:asciiTheme="minorHAnsi" w:hAnsiTheme="minorHAnsi" w:cstheme="minorHAnsi"/>
                <w:color w:val="auto"/>
                <w:sz w:val="20"/>
                <w:szCs w:val="20"/>
              </w:rPr>
              <w:t>)</w:t>
            </w:r>
          </w:p>
        </w:tc>
      </w:tr>
    </w:tbl>
    <w:p w14:paraId="1F54483B"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3" w:name="_Toc34910336"/>
      <w:r w:rsidRPr="008871D4">
        <w:rPr>
          <w:rFonts w:asciiTheme="minorHAnsi" w:hAnsiTheme="minorHAnsi" w:cstheme="minorHAnsi"/>
          <w:b/>
        </w:rPr>
        <w:lastRenderedPageBreak/>
        <w:t>2.2.</w:t>
      </w:r>
      <w:r w:rsidR="00FA6528" w:rsidRPr="008871D4">
        <w:rPr>
          <w:rFonts w:asciiTheme="minorHAnsi" w:hAnsiTheme="minorHAnsi" w:cstheme="minorHAnsi"/>
          <w:b/>
        </w:rPr>
        <w:t>2</w:t>
      </w:r>
      <w:r w:rsidR="00196969" w:rsidRPr="008871D4">
        <w:rPr>
          <w:rFonts w:asciiTheme="minorHAnsi" w:hAnsiTheme="minorHAnsi" w:cstheme="minorHAnsi"/>
          <w:b/>
        </w:rPr>
        <w:t xml:space="preserve"> </w:t>
      </w:r>
      <w:r w:rsidRPr="008871D4">
        <w:rPr>
          <w:rFonts w:asciiTheme="minorHAnsi" w:hAnsiTheme="minorHAnsi" w:cstheme="minorHAnsi"/>
          <w:b/>
        </w:rPr>
        <w:t xml:space="preserve">Kriteriji za isključenje </w:t>
      </w:r>
      <w:r w:rsidR="00691BB9" w:rsidRPr="008871D4">
        <w:rPr>
          <w:rFonts w:asciiTheme="minorHAnsi" w:hAnsiTheme="minorHAnsi" w:cstheme="minorHAnsi"/>
          <w:b/>
        </w:rPr>
        <w:t>p</w:t>
      </w:r>
      <w:r w:rsidR="00E94A74" w:rsidRPr="008871D4">
        <w:rPr>
          <w:rFonts w:asciiTheme="minorHAnsi" w:hAnsiTheme="minorHAnsi" w:cstheme="minorHAnsi"/>
          <w:b/>
        </w:rPr>
        <w:t xml:space="preserve">rijavitelja </w:t>
      </w:r>
      <w:r w:rsidR="00550B68" w:rsidRPr="008871D4">
        <w:rPr>
          <w:rFonts w:asciiTheme="minorHAnsi" w:hAnsiTheme="minorHAnsi" w:cstheme="minorHAnsi"/>
          <w:b/>
        </w:rPr>
        <w:t>i</w:t>
      </w:r>
      <w:r w:rsidR="00280A00" w:rsidRPr="008871D4">
        <w:rPr>
          <w:rFonts w:asciiTheme="minorHAnsi" w:hAnsiTheme="minorHAnsi" w:cstheme="minorHAnsi"/>
          <w:b/>
        </w:rPr>
        <w:t>,</w:t>
      </w:r>
      <w:r w:rsidR="00550B68" w:rsidRPr="008871D4">
        <w:rPr>
          <w:rFonts w:asciiTheme="minorHAnsi" w:hAnsiTheme="minorHAnsi" w:cstheme="minorHAnsi"/>
          <w:b/>
        </w:rPr>
        <w:t xml:space="preserve"> ako je primjenjivo</w:t>
      </w:r>
      <w:r w:rsidR="00280A00" w:rsidRPr="008871D4">
        <w:rPr>
          <w:rFonts w:asciiTheme="minorHAnsi" w:hAnsiTheme="minorHAnsi" w:cstheme="minorHAnsi"/>
          <w:b/>
        </w:rPr>
        <w:t>,</w:t>
      </w:r>
      <w:r w:rsidR="00550B68" w:rsidRPr="008871D4">
        <w:rPr>
          <w:rFonts w:asciiTheme="minorHAnsi" w:hAnsiTheme="minorHAnsi" w:cstheme="minorHAnsi"/>
          <w:b/>
        </w:rPr>
        <w:t xml:space="preserve"> </w:t>
      </w:r>
      <w:r w:rsidR="00691BB9" w:rsidRPr="008871D4">
        <w:rPr>
          <w:rFonts w:asciiTheme="minorHAnsi" w:hAnsiTheme="minorHAnsi" w:cstheme="minorHAnsi"/>
          <w:b/>
        </w:rPr>
        <w:t>p</w:t>
      </w:r>
      <w:r w:rsidR="00550B68" w:rsidRPr="008871D4">
        <w:rPr>
          <w:rFonts w:asciiTheme="minorHAnsi" w:hAnsiTheme="minorHAnsi" w:cstheme="minorHAnsi"/>
          <w:b/>
        </w:rPr>
        <w:t>artnera</w:t>
      </w:r>
      <w:bookmarkEnd w:id="13"/>
    </w:p>
    <w:p w14:paraId="7F63CE08" w14:textId="77777777" w:rsidR="002A499D" w:rsidRPr="008871D4" w:rsidRDefault="002A499D" w:rsidP="00315FA0">
      <w:pPr>
        <w:spacing w:after="0" w:line="240" w:lineRule="auto"/>
        <w:jc w:val="both"/>
        <w:rPr>
          <w:rFonts w:asciiTheme="minorHAnsi" w:hAnsiTheme="minorHAnsi" w:cstheme="minorHAnsi"/>
          <w:sz w:val="24"/>
        </w:rPr>
      </w:pPr>
    </w:p>
    <w:p w14:paraId="32E3F780" w14:textId="77777777" w:rsidR="00E558D0" w:rsidRPr="008871D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Prijavitelj </w:t>
      </w:r>
      <w:r w:rsidR="00F03AE0" w:rsidRPr="008871D4">
        <w:rPr>
          <w:rFonts w:asciiTheme="minorHAnsi" w:hAnsiTheme="minorHAnsi" w:cstheme="minorHAnsi"/>
          <w:sz w:val="24"/>
        </w:rPr>
        <w:t>i</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ako je primjenjivo</w:t>
      </w:r>
      <w:r w:rsidR="00280A00" w:rsidRPr="008871D4">
        <w:rPr>
          <w:rFonts w:asciiTheme="minorHAnsi" w:hAnsiTheme="minorHAnsi" w:cstheme="minorHAnsi"/>
          <w:sz w:val="24"/>
        </w:rPr>
        <w:t>,</w:t>
      </w:r>
      <w:r w:rsidR="00F03AE0" w:rsidRPr="008871D4">
        <w:rPr>
          <w:rFonts w:asciiTheme="minorHAnsi" w:hAnsiTheme="minorHAnsi" w:cstheme="minorHAnsi"/>
          <w:sz w:val="24"/>
        </w:rPr>
        <w:t xml:space="preserve"> </w:t>
      </w:r>
      <w:r w:rsidR="00691BB9" w:rsidRPr="008871D4">
        <w:rPr>
          <w:rFonts w:asciiTheme="minorHAnsi" w:hAnsiTheme="minorHAnsi" w:cstheme="minorHAnsi"/>
          <w:sz w:val="24"/>
        </w:rPr>
        <w:t>p</w:t>
      </w:r>
      <w:r w:rsidR="00F03AE0" w:rsidRPr="008871D4">
        <w:rPr>
          <w:rFonts w:asciiTheme="minorHAnsi" w:hAnsiTheme="minorHAnsi" w:cstheme="minorHAnsi"/>
          <w:sz w:val="24"/>
        </w:rPr>
        <w:t xml:space="preserve">artner </w:t>
      </w:r>
      <w:r w:rsidRPr="008871D4">
        <w:rPr>
          <w:rFonts w:asciiTheme="minorHAnsi" w:hAnsiTheme="minorHAnsi" w:cstheme="minorHAnsi"/>
          <w:sz w:val="24"/>
          <w:u w:val="single"/>
        </w:rPr>
        <w:t>nije prihvatljiv</w:t>
      </w:r>
      <w:r w:rsidRPr="008871D4">
        <w:rPr>
          <w:rFonts w:asciiTheme="minorHAnsi" w:hAnsiTheme="minorHAnsi" w:cstheme="minorHAnsi"/>
          <w:sz w:val="24"/>
        </w:rPr>
        <w:t xml:space="preserve"> za sudjelovanje u </w:t>
      </w:r>
      <w:r w:rsidR="00C73D19" w:rsidRPr="008871D4">
        <w:rPr>
          <w:rFonts w:asciiTheme="minorHAnsi" w:hAnsiTheme="minorHAnsi" w:cstheme="minorHAnsi"/>
          <w:sz w:val="24"/>
        </w:rPr>
        <w:t>P</w:t>
      </w:r>
      <w:r w:rsidRPr="008871D4">
        <w:rPr>
          <w:rFonts w:asciiTheme="minorHAnsi" w:hAnsiTheme="minorHAnsi" w:cstheme="minorHAnsi"/>
          <w:sz w:val="24"/>
        </w:rPr>
        <w:t xml:space="preserve">ozivu </w:t>
      </w:r>
      <w:r w:rsidR="00FE765F" w:rsidRPr="008871D4">
        <w:rPr>
          <w:rFonts w:asciiTheme="minorHAnsi" w:hAnsiTheme="minorHAnsi" w:cstheme="minorHAnsi"/>
          <w:sz w:val="24"/>
        </w:rPr>
        <w:t>na</w:t>
      </w:r>
      <w:r w:rsidR="00280A00" w:rsidRPr="008871D4">
        <w:rPr>
          <w:rFonts w:asciiTheme="minorHAnsi" w:hAnsiTheme="minorHAnsi" w:cstheme="minorHAnsi"/>
          <w:sz w:val="24"/>
        </w:rPr>
        <w:t xml:space="preserve">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 xml:space="preserve">prijedloga </w:t>
      </w:r>
      <w:r w:rsidR="006C20A3" w:rsidRPr="008871D4">
        <w:rPr>
          <w:rFonts w:asciiTheme="minorHAnsi" w:hAnsiTheme="minorHAnsi" w:cstheme="minorHAnsi"/>
          <w:sz w:val="24"/>
        </w:rPr>
        <w:t>te</w:t>
      </w:r>
      <w:r w:rsidRPr="008871D4">
        <w:rPr>
          <w:rFonts w:asciiTheme="minorHAnsi" w:hAnsiTheme="minorHAnsi" w:cstheme="minorHAnsi"/>
          <w:sz w:val="24"/>
        </w:rPr>
        <w:t xml:space="preserve"> s njim</w:t>
      </w:r>
      <w:r w:rsidR="00D322EF" w:rsidRPr="008871D4">
        <w:rPr>
          <w:rFonts w:asciiTheme="minorHAnsi" w:hAnsiTheme="minorHAnsi" w:cstheme="minorHAnsi"/>
          <w:sz w:val="24"/>
        </w:rPr>
        <w:t xml:space="preserve"> </w:t>
      </w:r>
      <w:r w:rsidRPr="008871D4">
        <w:rPr>
          <w:rFonts w:asciiTheme="minorHAnsi" w:hAnsiTheme="minorHAnsi" w:cstheme="minorHAnsi"/>
          <w:sz w:val="24"/>
        </w:rPr>
        <w:t>neće bit</w:t>
      </w:r>
      <w:r w:rsidR="00300F05" w:rsidRPr="008871D4">
        <w:rPr>
          <w:rFonts w:asciiTheme="minorHAnsi" w:hAnsiTheme="minorHAnsi" w:cstheme="minorHAnsi"/>
          <w:sz w:val="24"/>
        </w:rPr>
        <w:t>i</w:t>
      </w:r>
      <w:r w:rsidRPr="008871D4">
        <w:rPr>
          <w:rFonts w:asciiTheme="minorHAnsi" w:hAnsiTheme="minorHAnsi" w:cstheme="minorHAnsi"/>
          <w:sz w:val="24"/>
        </w:rPr>
        <w:t xml:space="preserve"> sklopljen </w:t>
      </w:r>
      <w:r w:rsidR="00492049" w:rsidRPr="008871D4">
        <w:rPr>
          <w:rFonts w:asciiTheme="minorHAnsi" w:hAnsiTheme="minorHAnsi" w:cstheme="minorHAnsi"/>
          <w:sz w:val="24"/>
        </w:rPr>
        <w:t xml:space="preserve">Ugovor </w:t>
      </w:r>
      <w:r w:rsidRPr="008871D4">
        <w:rPr>
          <w:rFonts w:asciiTheme="minorHAnsi" w:hAnsiTheme="minorHAnsi" w:cstheme="minorHAnsi"/>
          <w:sz w:val="24"/>
        </w:rPr>
        <w:t xml:space="preserve">o dodjeli bespovratnih sredstava u sljedećim slučajevima: </w:t>
      </w:r>
    </w:p>
    <w:p w14:paraId="6E9AC73C" w14:textId="77777777" w:rsidR="00315FA0" w:rsidRPr="008871D4" w:rsidRDefault="00315FA0" w:rsidP="00315FA0">
      <w:pPr>
        <w:spacing w:after="0" w:line="240" w:lineRule="auto"/>
        <w:jc w:val="both"/>
        <w:rPr>
          <w:rFonts w:asciiTheme="minorHAnsi" w:hAnsiTheme="minorHAnsi" w:cstheme="minorHAnsi"/>
          <w:sz w:val="24"/>
        </w:rPr>
      </w:pPr>
    </w:p>
    <w:p w14:paraId="42DA2B8D" w14:textId="77777777" w:rsidR="00315FA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w:t>
      </w:r>
      <w:r w:rsidR="00EF4DA3" w:rsidRPr="008871D4">
        <w:rPr>
          <w:rFonts w:asciiTheme="minorHAnsi" w:hAnsiTheme="minorHAnsi" w:cstheme="minorHAnsi"/>
          <w:sz w:val="24"/>
        </w:rPr>
        <w:t xml:space="preserve"> </w:t>
      </w:r>
      <w:r w:rsidR="00E94A74" w:rsidRPr="008871D4">
        <w:rPr>
          <w:rFonts w:asciiTheme="minorHAnsi" w:hAnsiTheme="minorHAnsi" w:cstheme="minorHAnsi"/>
          <w:sz w:val="24"/>
        </w:rPr>
        <w:t>prijav</w:t>
      </w:r>
      <w:r w:rsidR="009F09B2" w:rsidRPr="008871D4">
        <w:rPr>
          <w:rFonts w:asciiTheme="minorHAnsi" w:hAnsiTheme="minorHAnsi" w:cstheme="minorHAnsi"/>
          <w:sz w:val="24"/>
        </w:rPr>
        <w:t>itelj</w:t>
      </w:r>
      <w:r w:rsidRPr="008871D4">
        <w:rPr>
          <w:rFonts w:asciiTheme="minorHAnsi" w:hAnsiTheme="minorHAnsi" w:cstheme="minorHAnsi"/>
          <w:sz w:val="24"/>
        </w:rPr>
        <w:t xml:space="preserve">/partner ili osoba ovlaštena po zakonu za zastupanje prijavitelja/partnera pravomoćno osuđena za bilo koje od sljedećih kaznenih djela: </w:t>
      </w:r>
    </w:p>
    <w:p w14:paraId="46C5A9A6" w14:textId="77777777" w:rsidR="00E558D0" w:rsidRPr="008871D4" w:rsidRDefault="004F6E8D" w:rsidP="00315FA0">
      <w:pPr>
        <w:pStyle w:val="ListParagraph"/>
        <w:numPr>
          <w:ilvl w:val="1"/>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prijevara, davanje i primanje mita, zloporaba u postupku javne nabave, utaja poreza ili carine, subvencijska prijevara, pranje novca, zloporaba položaja i ovlasti, nezakonito pogodovanje,</w:t>
      </w:r>
    </w:p>
    <w:p w14:paraId="280A0E96" w14:textId="77777777" w:rsidR="00E558D0" w:rsidRPr="008871D4" w:rsidRDefault="004F6E8D" w:rsidP="00EE6CE4">
      <w:pPr>
        <w:pStyle w:val="ListParagraph"/>
        <w:numPr>
          <w:ilvl w:val="1"/>
          <w:numId w:val="2"/>
        </w:numPr>
        <w:spacing w:after="0" w:line="240" w:lineRule="auto"/>
        <w:jc w:val="both"/>
        <w:rPr>
          <w:rFonts w:asciiTheme="minorHAnsi" w:hAnsiTheme="minorHAnsi" w:cstheme="minorHAnsi"/>
        </w:rPr>
      </w:pPr>
      <w:r w:rsidRPr="008871D4">
        <w:rPr>
          <w:rFonts w:asciiTheme="minorHAnsi" w:hAnsiTheme="minorHAnsi" w:cstheme="minorHAnsi"/>
          <w:sz w:val="24"/>
        </w:rPr>
        <w:t>udruživanje za počinjenje kaznenih djela, zloporaba obavljanja dužnosti državne vlasti, protuzakonito posredovanje</w:t>
      </w:r>
      <w:r w:rsidR="005B6591">
        <w:rPr>
          <w:rFonts w:asciiTheme="minorHAnsi" w:hAnsiTheme="minorHAnsi" w:cstheme="minorHAnsi"/>
          <w:sz w:val="24"/>
        </w:rPr>
        <w:t>,</w:t>
      </w:r>
      <w:r w:rsidRPr="008871D4">
        <w:rPr>
          <w:rFonts w:asciiTheme="minorHAnsi" w:hAnsiTheme="minorHAnsi" w:cstheme="minorHAnsi"/>
          <w:vertAlign w:val="superscript"/>
        </w:rPr>
        <w:footnoteReference w:id="124"/>
      </w:r>
      <w:r w:rsidR="00F25041" w:rsidRPr="008871D4">
        <w:rPr>
          <w:rFonts w:asciiTheme="minorHAnsi" w:hAnsiTheme="minorHAnsi" w:cstheme="minorHAnsi"/>
          <w:sz w:val="24"/>
          <w:vertAlign w:val="superscript"/>
        </w:rPr>
        <w:t>,</w:t>
      </w:r>
    </w:p>
    <w:p w14:paraId="24DE5CB2" w14:textId="77777777" w:rsidR="00E558D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ako je dostavio lažne podatke pri predočavanju dokaza sukladno </w:t>
      </w:r>
      <w:r w:rsidR="0098703F" w:rsidRPr="008871D4">
        <w:rPr>
          <w:rFonts w:asciiTheme="minorHAnsi" w:hAnsiTheme="minorHAnsi" w:cstheme="minorHAnsi"/>
          <w:sz w:val="24"/>
        </w:rPr>
        <w:t xml:space="preserve">prethodno </w:t>
      </w:r>
      <w:r w:rsidR="005B6591">
        <w:rPr>
          <w:rFonts w:asciiTheme="minorHAnsi" w:hAnsiTheme="minorHAnsi" w:cstheme="minorHAnsi"/>
          <w:sz w:val="24"/>
        </w:rPr>
        <w:t>navedenim točkama,</w:t>
      </w:r>
    </w:p>
    <w:p w14:paraId="0196E818" w14:textId="77777777" w:rsidR="00E558D0" w:rsidRPr="008871D4" w:rsidRDefault="004F6E8D" w:rsidP="00315FA0">
      <w:pPr>
        <w:pStyle w:val="ListParagraph"/>
        <w:numPr>
          <w:ilvl w:val="0"/>
          <w:numId w:val="2"/>
        </w:numPr>
        <w:spacing w:after="0" w:line="240" w:lineRule="auto"/>
        <w:jc w:val="both"/>
        <w:rPr>
          <w:rFonts w:asciiTheme="minorHAnsi" w:hAnsiTheme="minorHAnsi" w:cstheme="minorHAnsi"/>
          <w:sz w:val="24"/>
        </w:rPr>
      </w:pPr>
      <w:r w:rsidRPr="008871D4">
        <w:rPr>
          <w:rFonts w:asciiTheme="minorHAnsi" w:hAnsiTheme="minorHAnsi" w:cstheme="minorHAnsi"/>
          <w:sz w:val="24"/>
        </w:rPr>
        <w:t>ako je u sukobu interesa</w:t>
      </w:r>
      <w:r w:rsidR="004D5E74" w:rsidRPr="008871D4">
        <w:rPr>
          <w:rStyle w:val="Sidrofusnote"/>
          <w:rFonts w:asciiTheme="minorHAnsi" w:hAnsiTheme="minorHAnsi" w:cstheme="minorHAnsi"/>
          <w:sz w:val="24"/>
        </w:rPr>
        <w:footnoteReference w:id="125"/>
      </w:r>
      <w:r w:rsidR="004D5E74" w:rsidRPr="008871D4">
        <w:rPr>
          <w:rFonts w:asciiTheme="minorHAnsi" w:hAnsiTheme="minorHAnsi" w:cstheme="minorHAnsi"/>
          <w:sz w:val="24"/>
        </w:rPr>
        <w:t>,</w:t>
      </w:r>
    </w:p>
    <w:p w14:paraId="15528284" w14:textId="77777777" w:rsidR="00E558D0" w:rsidRPr="008871D4" w:rsidRDefault="004F6E8D" w:rsidP="00315FA0">
      <w:pPr>
        <w:pStyle w:val="ListParagraph"/>
        <w:numPr>
          <w:ilvl w:val="0"/>
          <w:numId w:val="2"/>
        </w:numPr>
        <w:spacing w:after="0" w:line="240" w:lineRule="auto"/>
        <w:ind w:left="709"/>
        <w:jc w:val="both"/>
        <w:rPr>
          <w:rFonts w:asciiTheme="minorHAnsi" w:hAnsiTheme="minorHAnsi" w:cstheme="minorHAnsi"/>
          <w:sz w:val="24"/>
        </w:rPr>
      </w:pPr>
      <w:r w:rsidRPr="008871D4">
        <w:rPr>
          <w:rFonts w:asciiTheme="minorHAnsi" w:hAnsiTheme="minorHAnsi" w:cstheme="minorHAnsi"/>
          <w:sz w:val="24"/>
        </w:rPr>
        <w:t>ako je kriv za pružanje lažnih informacija tijelima nadležnima za upravljanje fondovima Europske unije u Republici Hrvatskoj</w:t>
      </w:r>
      <w:r w:rsidR="004D5E74" w:rsidRPr="008871D4">
        <w:rPr>
          <w:rFonts w:asciiTheme="minorHAnsi" w:hAnsiTheme="minorHAnsi" w:cstheme="minorHAnsi"/>
          <w:sz w:val="24"/>
        </w:rPr>
        <w:t>,</w:t>
      </w:r>
    </w:p>
    <w:p w14:paraId="1965B25C" w14:textId="77777777" w:rsidR="00E558D0" w:rsidRPr="008871D4" w:rsidRDefault="004F6E8D" w:rsidP="002D60A2">
      <w:pPr>
        <w:pStyle w:val="ListParagraph"/>
        <w:numPr>
          <w:ilvl w:val="0"/>
          <w:numId w:val="2"/>
        </w:numPr>
        <w:spacing w:after="0" w:line="240" w:lineRule="auto"/>
        <w:ind w:left="709" w:hanging="357"/>
        <w:jc w:val="both"/>
        <w:rPr>
          <w:rFonts w:asciiTheme="minorHAnsi" w:hAnsiTheme="minorHAnsi" w:cstheme="minorHAnsi"/>
          <w:sz w:val="24"/>
        </w:rPr>
      </w:pPr>
      <w:r w:rsidRPr="008871D4">
        <w:rPr>
          <w:rFonts w:asciiTheme="minorHAnsi" w:hAnsiTheme="minorHAnsi" w:cstheme="minorHAnsi"/>
          <w:sz w:val="24"/>
        </w:rPr>
        <w:t xml:space="preserve">ako je pokušao pribaviti povjerljive informacije ili utjecati na Odbor za odabir projekata ili tijela nadležna za upravljanje fondovima Europske unije u Republici Hrvatskoj tijekom ovog ili prijašnjih poziva </w:t>
      </w:r>
      <w:r w:rsidR="00466629" w:rsidRPr="008871D4">
        <w:rPr>
          <w:rFonts w:asciiTheme="minorHAnsi" w:hAnsiTheme="minorHAnsi" w:cstheme="minorHAnsi"/>
          <w:sz w:val="24"/>
        </w:rPr>
        <w:t xml:space="preserve">za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6D783F6F" w14:textId="77777777" w:rsidR="00B81698" w:rsidRPr="008871D4" w:rsidRDefault="00B81698" w:rsidP="00B81698">
      <w:pPr>
        <w:spacing w:after="0" w:line="240" w:lineRule="auto"/>
        <w:jc w:val="both"/>
        <w:rPr>
          <w:rFonts w:asciiTheme="minorHAnsi" w:hAnsiTheme="minorHAnsi" w:cstheme="minorHAnsi"/>
          <w:b/>
        </w:rPr>
      </w:pPr>
    </w:p>
    <w:p w14:paraId="39267CE0" w14:textId="77777777" w:rsidR="00B81698" w:rsidRPr="008871D4" w:rsidRDefault="00B81698" w:rsidP="002D60A2">
      <w:pPr>
        <w:spacing w:after="0" w:line="240" w:lineRule="auto"/>
        <w:jc w:val="both"/>
        <w:rPr>
          <w:rFonts w:asciiTheme="minorHAnsi" w:hAnsiTheme="minorHAnsi" w:cstheme="minorHAnsi"/>
          <w:sz w:val="24"/>
        </w:rPr>
      </w:pPr>
      <w:r w:rsidRPr="008871D4">
        <w:rPr>
          <w:rFonts w:asciiTheme="minorHAnsi" w:hAnsiTheme="minorHAnsi" w:cstheme="minorHAnsi"/>
          <w:sz w:val="24"/>
        </w:rPr>
        <w:t>Za potrebe utvrđivanja oko</w:t>
      </w:r>
      <w:r w:rsidR="00EA1AF2" w:rsidRPr="008871D4">
        <w:rPr>
          <w:rFonts w:asciiTheme="minorHAnsi" w:hAnsiTheme="minorHAnsi" w:cstheme="minorHAnsi"/>
          <w:sz w:val="24"/>
        </w:rPr>
        <w:t>lnosti navedenih u točkama a</w:t>
      </w:r>
      <w:r w:rsidR="00F801E4">
        <w:rPr>
          <w:rFonts w:asciiTheme="minorHAnsi" w:hAnsiTheme="minorHAnsi" w:cstheme="minorHAnsi"/>
          <w:sz w:val="24"/>
        </w:rPr>
        <w:t xml:space="preserve"> </w:t>
      </w:r>
      <w:r w:rsidR="00EA1AF2" w:rsidRPr="008871D4">
        <w:rPr>
          <w:rFonts w:asciiTheme="minorHAnsi" w:hAnsiTheme="minorHAnsi" w:cstheme="minorHAnsi"/>
          <w:sz w:val="24"/>
        </w:rPr>
        <w:t>-</w:t>
      </w:r>
      <w:r w:rsidR="00F801E4">
        <w:rPr>
          <w:rFonts w:asciiTheme="minorHAnsi" w:hAnsiTheme="minorHAnsi" w:cstheme="minorHAnsi"/>
          <w:sz w:val="24"/>
        </w:rPr>
        <w:t xml:space="preserve"> </w:t>
      </w:r>
      <w:r w:rsidR="00EA1AF2" w:rsidRPr="008871D4">
        <w:rPr>
          <w:rFonts w:asciiTheme="minorHAnsi" w:hAnsiTheme="minorHAnsi" w:cstheme="minorHAnsi"/>
          <w:sz w:val="24"/>
        </w:rPr>
        <w:t xml:space="preserve">e </w:t>
      </w:r>
      <w:r w:rsidRPr="008871D4">
        <w:rPr>
          <w:rFonts w:asciiTheme="minorHAnsi" w:hAnsiTheme="minorHAnsi" w:cstheme="minorHAnsi"/>
          <w:sz w:val="24"/>
        </w:rPr>
        <w:t>prijavitelj</w:t>
      </w:r>
      <w:r w:rsidR="00640742" w:rsidRPr="008871D4">
        <w:rPr>
          <w:rFonts w:asciiTheme="minorHAnsi" w:hAnsiTheme="minorHAnsi" w:cstheme="minorHAnsi"/>
          <w:sz w:val="24"/>
        </w:rPr>
        <w:t xml:space="preserve"> i, ako je primjenjivo, partner</w:t>
      </w:r>
      <w:r w:rsidRPr="008871D4">
        <w:rPr>
          <w:rFonts w:asciiTheme="minorHAnsi" w:hAnsiTheme="minorHAnsi" w:cstheme="minorHAnsi"/>
          <w:sz w:val="24"/>
        </w:rPr>
        <w:t xml:space="preserve"> uz prijavu </w:t>
      </w:r>
      <w:r w:rsidR="00640742" w:rsidRPr="008871D4">
        <w:rPr>
          <w:rFonts w:asciiTheme="minorHAnsi" w:hAnsiTheme="minorHAnsi" w:cstheme="minorHAnsi"/>
          <w:sz w:val="24"/>
        </w:rPr>
        <w:t xml:space="preserve">prilažu </w:t>
      </w:r>
      <w:r w:rsidRPr="008871D4">
        <w:rPr>
          <w:rFonts w:asciiTheme="minorHAnsi" w:hAnsiTheme="minorHAnsi" w:cstheme="minorHAnsi"/>
          <w:i/>
          <w:sz w:val="24"/>
        </w:rPr>
        <w:t>Izjavu prijavitelja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2</w:t>
      </w:r>
      <w:r w:rsidRPr="008871D4">
        <w:rPr>
          <w:rFonts w:asciiTheme="minorHAnsi" w:hAnsiTheme="minorHAnsi" w:cstheme="minorHAnsi"/>
          <w:sz w:val="24"/>
        </w:rPr>
        <w:t>)</w:t>
      </w:r>
      <w:r w:rsidR="00EB6A55" w:rsidRPr="008871D4">
        <w:rPr>
          <w:rStyle w:val="FootnoteReference"/>
          <w:rFonts w:asciiTheme="minorHAnsi" w:hAnsiTheme="minorHAnsi" w:cstheme="minorHAnsi"/>
          <w:sz w:val="24"/>
        </w:rPr>
        <w:footnoteReference w:id="126"/>
      </w:r>
      <w:r w:rsidRPr="008871D4">
        <w:rPr>
          <w:rFonts w:asciiTheme="minorHAnsi" w:hAnsiTheme="minorHAnsi" w:cstheme="minorHAnsi"/>
          <w:sz w:val="24"/>
        </w:rPr>
        <w:t xml:space="preserve"> odnosno </w:t>
      </w:r>
      <w:r w:rsidRPr="008871D4">
        <w:rPr>
          <w:rFonts w:asciiTheme="minorHAnsi" w:hAnsiTheme="minorHAnsi" w:cstheme="minorHAnsi"/>
          <w:i/>
          <w:sz w:val="24"/>
        </w:rPr>
        <w:t>Izjavu partnera o istinitosti podataka, izbjegavanju dvostrukog financiranja i ispunjavanju preduvjeta za sudjelovanje u postupku dodjele bespovratnih sredstava</w:t>
      </w:r>
      <w:r w:rsidRPr="008871D4">
        <w:rPr>
          <w:rFonts w:asciiTheme="minorHAnsi" w:hAnsiTheme="minorHAnsi" w:cstheme="minorHAnsi"/>
          <w:sz w:val="24"/>
        </w:rPr>
        <w:t xml:space="preserve"> (Obrazac </w:t>
      </w:r>
      <w:r w:rsidR="00C55749" w:rsidRPr="008871D4">
        <w:rPr>
          <w:rFonts w:asciiTheme="minorHAnsi" w:hAnsiTheme="minorHAnsi" w:cstheme="minorHAnsi"/>
          <w:sz w:val="24"/>
        </w:rPr>
        <w:t>3</w:t>
      </w:r>
      <w:r w:rsidRPr="008871D4">
        <w:rPr>
          <w:rFonts w:asciiTheme="minorHAnsi" w:hAnsiTheme="minorHAnsi" w:cstheme="minorHAnsi"/>
          <w:sz w:val="24"/>
        </w:rPr>
        <w:t>).</w:t>
      </w:r>
    </w:p>
    <w:p w14:paraId="14915CB1" w14:textId="77777777" w:rsidR="00B81698" w:rsidRDefault="00C8399C" w:rsidP="002D60A2">
      <w:pPr>
        <w:spacing w:after="0" w:line="240" w:lineRule="auto"/>
        <w:jc w:val="both"/>
        <w:rPr>
          <w:rFonts w:asciiTheme="minorHAnsi" w:hAnsiTheme="minorHAnsi" w:cstheme="minorHAnsi"/>
          <w:sz w:val="24"/>
        </w:rPr>
      </w:pPr>
      <w:r>
        <w:rPr>
          <w:rFonts w:asciiTheme="minorHAnsi" w:hAnsiTheme="minorHAnsi" w:cstheme="minorHAnsi"/>
          <w:sz w:val="24"/>
        </w:rPr>
        <w:lastRenderedPageBreak/>
        <w:t>Izjava treba biti datirana</w:t>
      </w:r>
      <w:r w:rsidR="008A7F5A">
        <w:rPr>
          <w:rFonts w:asciiTheme="minorHAnsi" w:hAnsiTheme="minorHAnsi" w:cstheme="minorHAnsi"/>
          <w:sz w:val="24"/>
        </w:rPr>
        <w:t>, ne starija od 30 dana od dana podnošenja projektnog prijedloga, potpisana od stra</w:t>
      </w:r>
      <w:r w:rsidR="005B6591">
        <w:rPr>
          <w:rFonts w:asciiTheme="minorHAnsi" w:hAnsiTheme="minorHAnsi" w:cstheme="minorHAnsi"/>
          <w:sz w:val="24"/>
        </w:rPr>
        <w:t>ne ovlaštene osobe prijavitelja</w:t>
      </w:r>
      <w:r w:rsidR="008A7F5A">
        <w:rPr>
          <w:rFonts w:asciiTheme="minorHAnsi" w:hAnsiTheme="minorHAnsi" w:cstheme="minorHAnsi"/>
          <w:sz w:val="24"/>
        </w:rPr>
        <w:t xml:space="preserve"> i</w:t>
      </w:r>
      <w:r w:rsidR="005B6591">
        <w:rPr>
          <w:rFonts w:asciiTheme="minorHAnsi" w:hAnsiTheme="minorHAnsi" w:cstheme="minorHAnsi"/>
          <w:sz w:val="24"/>
        </w:rPr>
        <w:t>,</w:t>
      </w:r>
      <w:r w:rsidR="008A7F5A">
        <w:rPr>
          <w:rFonts w:asciiTheme="minorHAnsi" w:hAnsiTheme="minorHAnsi" w:cstheme="minorHAnsi"/>
          <w:sz w:val="24"/>
        </w:rPr>
        <w:t xml:space="preserve"> ako je primjenjivo</w:t>
      </w:r>
      <w:r w:rsidR="005B6591">
        <w:rPr>
          <w:rFonts w:asciiTheme="minorHAnsi" w:hAnsiTheme="minorHAnsi" w:cstheme="minorHAnsi"/>
          <w:sz w:val="24"/>
        </w:rPr>
        <w:t>,</w:t>
      </w:r>
      <w:r w:rsidR="008A7F5A">
        <w:rPr>
          <w:rFonts w:asciiTheme="minorHAnsi" w:hAnsiTheme="minorHAnsi" w:cstheme="minorHAnsi"/>
          <w:sz w:val="24"/>
        </w:rPr>
        <w:t xml:space="preserve"> partnera</w:t>
      </w:r>
      <w:r w:rsidR="008A7F5A" w:rsidRPr="008871D4">
        <w:rPr>
          <w:rStyle w:val="FootnoteReference"/>
          <w:rFonts w:asciiTheme="minorHAnsi" w:hAnsiTheme="minorHAnsi" w:cstheme="minorHAnsi"/>
          <w:sz w:val="24"/>
        </w:rPr>
        <w:footnoteReference w:id="127"/>
      </w:r>
      <w:r w:rsidR="008A7F5A">
        <w:rPr>
          <w:rFonts w:asciiTheme="minorHAnsi" w:hAnsiTheme="minorHAnsi" w:cstheme="minorHAnsi"/>
          <w:sz w:val="24"/>
        </w:rPr>
        <w:t xml:space="preserve">, </w:t>
      </w:r>
      <w:r w:rsidR="008A7F5A" w:rsidRPr="002D77C2">
        <w:rPr>
          <w:rFonts w:asciiTheme="minorHAnsi" w:hAnsiTheme="minorHAnsi" w:cstheme="minorHAnsi"/>
          <w:sz w:val="24"/>
        </w:rPr>
        <w:t>odnosno osobe koja je u trenutku predmetne Izjave upisana u odgovarajući registar kao osoba ovlaštena za zastupanje u mandatu te ovjerena službenim pečatom pravne osobe.</w:t>
      </w:r>
    </w:p>
    <w:p w14:paraId="279DB86F" w14:textId="77777777" w:rsidR="004B391C" w:rsidRDefault="008A7F5A" w:rsidP="002D60A2">
      <w:pPr>
        <w:spacing w:after="0" w:line="240" w:lineRule="auto"/>
        <w:jc w:val="both"/>
        <w:rPr>
          <w:rFonts w:asciiTheme="minorHAnsi" w:hAnsiTheme="minorHAnsi" w:cstheme="minorHAnsi"/>
          <w:sz w:val="24"/>
        </w:rPr>
      </w:pPr>
      <w:r w:rsidRPr="008A7F5A">
        <w:rPr>
          <w:rFonts w:asciiTheme="minorHAnsi" w:hAnsiTheme="minorHAnsi" w:cstheme="minorHAnsi"/>
          <w:sz w:val="24"/>
        </w:rPr>
        <w:t xml:space="preserve">Ako je prijavitelj/partner udruga, </w:t>
      </w:r>
      <w:r w:rsidRPr="00EC6685">
        <w:rPr>
          <w:rFonts w:asciiTheme="minorHAnsi" w:hAnsiTheme="minorHAnsi"/>
          <w:sz w:val="24"/>
        </w:rPr>
        <w:t>Izjavu potpisuje osoba ovlaštena za zastupanje prijavitelja/partnera sukladno izvršnom Rješenju o upisu promjena u mandatu na dan potpisa Izjave. Ako prije podnošenja projektne prijave Prijavitelj utvrdi kako Potpis</w:t>
      </w:r>
      <w:r w:rsidR="005B6591">
        <w:rPr>
          <w:rFonts w:asciiTheme="minorHAnsi" w:hAnsiTheme="minorHAnsi"/>
          <w:sz w:val="24"/>
        </w:rPr>
        <w:t>nik/ica izjave Obrazac 2. i/ili</w:t>
      </w:r>
      <w:r w:rsidRPr="00EC6685">
        <w:rPr>
          <w:rFonts w:asciiTheme="minorHAnsi" w:hAnsiTheme="minorHAnsi"/>
          <w:sz w:val="24"/>
        </w:rPr>
        <w:t xml:space="preserve"> Obrazac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r w:rsidRPr="00EC6685">
        <w:rPr>
          <w:rFonts w:asciiTheme="minorHAnsi" w:hAnsiTheme="minorHAnsi" w:cstheme="minorHAnsi"/>
          <w:sz w:val="24"/>
        </w:rPr>
        <w:t>.</w:t>
      </w:r>
      <w:r w:rsidR="002D77C2" w:rsidRPr="00EC6685">
        <w:t xml:space="preserve"> </w:t>
      </w:r>
    </w:p>
    <w:p w14:paraId="68B954C3" w14:textId="77777777" w:rsidR="00B81698" w:rsidRPr="008871D4" w:rsidRDefault="00B92A35" w:rsidP="00F83A5D">
      <w:pPr>
        <w:spacing w:after="0" w:line="240" w:lineRule="auto"/>
        <w:jc w:val="both"/>
        <w:rPr>
          <w:rFonts w:asciiTheme="minorHAnsi" w:hAnsiTheme="minorHAnsi" w:cstheme="minorHAnsi"/>
          <w:sz w:val="24"/>
        </w:rPr>
      </w:pPr>
      <w:r>
        <w:rPr>
          <w:rFonts w:asciiTheme="minorHAnsi" w:hAnsiTheme="minorHAnsi" w:cstheme="minorHAnsi"/>
          <w:sz w:val="24"/>
        </w:rPr>
        <w:t xml:space="preserve">                        </w:t>
      </w:r>
    </w:p>
    <w:p w14:paraId="28F59FE6" w14:textId="77777777" w:rsidR="00B81698" w:rsidRPr="008871D4" w:rsidRDefault="00B81698" w:rsidP="00F83A5D">
      <w:pPr>
        <w:spacing w:after="0" w:line="240" w:lineRule="auto"/>
        <w:jc w:val="both"/>
        <w:rPr>
          <w:rFonts w:asciiTheme="minorHAnsi" w:hAnsiTheme="minorHAnsi" w:cstheme="minorHAnsi"/>
          <w:b/>
          <w:sz w:val="24"/>
        </w:rPr>
      </w:pPr>
      <w:bookmarkStart w:id="14" w:name="_Toc468453441"/>
      <w:bookmarkStart w:id="15" w:name="_Toc468881189"/>
      <w:r w:rsidRPr="008871D4">
        <w:rPr>
          <w:rFonts w:asciiTheme="minorHAnsi" w:hAnsiTheme="minorHAnsi" w:cstheme="minorHAnsi"/>
          <w:b/>
          <w:sz w:val="24"/>
        </w:rPr>
        <w:t xml:space="preserve">Detaljan popis svih dokumenta koje </w:t>
      </w:r>
      <w:r w:rsidR="00352951" w:rsidRPr="008871D4">
        <w:rPr>
          <w:rFonts w:asciiTheme="minorHAnsi" w:hAnsiTheme="minorHAnsi" w:cstheme="minorHAnsi"/>
          <w:b/>
          <w:sz w:val="24"/>
        </w:rPr>
        <w:t>prijava mora sadržavati</w:t>
      </w:r>
      <w:r w:rsidRPr="008871D4">
        <w:rPr>
          <w:rFonts w:asciiTheme="minorHAnsi" w:hAnsiTheme="minorHAnsi" w:cstheme="minorHAnsi"/>
          <w:b/>
          <w:sz w:val="24"/>
        </w:rPr>
        <w:t xml:space="preserve"> naveden je u točki 5.1. ovih Uputa.</w:t>
      </w:r>
      <w:bookmarkEnd w:id="14"/>
      <w:bookmarkEnd w:id="15"/>
    </w:p>
    <w:p w14:paraId="7203F2F9" w14:textId="77777777" w:rsidR="00B81698" w:rsidRPr="008871D4" w:rsidRDefault="00B81698" w:rsidP="004834A8">
      <w:pPr>
        <w:pStyle w:val="ESFUputebody"/>
      </w:pPr>
    </w:p>
    <w:p w14:paraId="1C8D320C"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6" w:name="_Toc34910337"/>
      <w:r w:rsidRPr="008871D4">
        <w:rPr>
          <w:rFonts w:asciiTheme="minorHAnsi" w:hAnsiTheme="minorHAnsi" w:cstheme="minorHAnsi"/>
          <w:b/>
        </w:rPr>
        <w:t xml:space="preserve">2.3 Broj projektnih </w:t>
      </w:r>
      <w:r w:rsidR="009F09B2" w:rsidRPr="008871D4">
        <w:rPr>
          <w:rFonts w:asciiTheme="minorHAnsi" w:hAnsiTheme="minorHAnsi" w:cstheme="minorHAnsi"/>
          <w:b/>
        </w:rPr>
        <w:t>prijedloga</w:t>
      </w:r>
      <w:r w:rsidRPr="008871D4">
        <w:rPr>
          <w:rFonts w:asciiTheme="minorHAnsi" w:hAnsiTheme="minorHAnsi" w:cstheme="minorHAnsi"/>
          <w:b/>
        </w:rPr>
        <w:t xml:space="preserve"> </w:t>
      </w:r>
      <w:r w:rsidR="00550B68" w:rsidRPr="008871D4">
        <w:rPr>
          <w:rFonts w:asciiTheme="minorHAnsi" w:hAnsiTheme="minorHAnsi" w:cstheme="minorHAnsi"/>
          <w:b/>
        </w:rPr>
        <w:t xml:space="preserve">po </w:t>
      </w:r>
      <w:r w:rsidR="00EA1AF2" w:rsidRPr="008871D4">
        <w:rPr>
          <w:rFonts w:asciiTheme="minorHAnsi" w:hAnsiTheme="minorHAnsi" w:cstheme="minorHAnsi"/>
          <w:b/>
        </w:rPr>
        <w:t>p</w:t>
      </w:r>
      <w:r w:rsidR="00550B68" w:rsidRPr="008871D4">
        <w:rPr>
          <w:rFonts w:asciiTheme="minorHAnsi" w:hAnsiTheme="minorHAnsi" w:cstheme="minorHAnsi"/>
          <w:b/>
        </w:rPr>
        <w:t>rijavitelju</w:t>
      </w:r>
      <w:bookmarkEnd w:id="16"/>
    </w:p>
    <w:p w14:paraId="6FC5A5F0" w14:textId="77777777" w:rsidR="00F74E10" w:rsidRPr="008871D4" w:rsidRDefault="00F74E10" w:rsidP="00957C8D">
      <w:pPr>
        <w:shd w:val="clear" w:color="auto" w:fill="FFFFFF"/>
        <w:spacing w:after="0" w:line="240" w:lineRule="auto"/>
        <w:jc w:val="both"/>
        <w:rPr>
          <w:rFonts w:asciiTheme="minorHAnsi" w:hAnsiTheme="minorHAnsi" w:cstheme="minorHAnsi"/>
          <w:sz w:val="24"/>
        </w:rPr>
      </w:pPr>
    </w:p>
    <w:p w14:paraId="0C7BCF24" w14:textId="77777777" w:rsidR="002F5BBA" w:rsidRPr="002F5BBA" w:rsidRDefault="00220EB9" w:rsidP="007D0553">
      <w:pPr>
        <w:autoSpaceDE w:val="0"/>
        <w:autoSpaceDN w:val="0"/>
        <w:adjustRightInd w:val="0"/>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okviru ovog </w:t>
      </w:r>
      <w:r w:rsidR="00405285">
        <w:rPr>
          <w:rFonts w:asciiTheme="minorHAnsi" w:hAnsiTheme="minorHAnsi" w:cstheme="minorHAnsi"/>
          <w:sz w:val="24"/>
        </w:rPr>
        <w:t>p</w:t>
      </w:r>
      <w:r w:rsidRPr="008871D4">
        <w:rPr>
          <w:rFonts w:asciiTheme="minorHAnsi" w:hAnsiTheme="minorHAnsi" w:cstheme="minorHAnsi"/>
          <w:sz w:val="24"/>
        </w:rPr>
        <w:t xml:space="preserve">oziva </w:t>
      </w:r>
      <w:r w:rsidR="00EA1AF2" w:rsidRPr="008871D4">
        <w:rPr>
          <w:rFonts w:asciiTheme="minorHAnsi" w:hAnsiTheme="minorHAnsi" w:cstheme="minorHAnsi"/>
          <w:sz w:val="24"/>
        </w:rPr>
        <w:t>p</w:t>
      </w:r>
      <w:r w:rsidRPr="008871D4">
        <w:rPr>
          <w:rFonts w:asciiTheme="minorHAnsi" w:hAnsiTheme="minorHAnsi" w:cstheme="minorHAnsi"/>
          <w:sz w:val="24"/>
        </w:rPr>
        <w:t xml:space="preserve">rijavitelj ne može dostaviti više od jednog projektnog prijedloga. </w:t>
      </w:r>
      <w:r w:rsidR="00C55749" w:rsidRPr="008871D4">
        <w:rPr>
          <w:rFonts w:asciiTheme="minorHAnsi" w:hAnsiTheme="minorHAnsi" w:cstheme="minorHAnsi"/>
          <w:sz w:val="24"/>
        </w:rPr>
        <w:t>Ako prijavitelj podnese dva ili više projektnih prijedloga</w:t>
      </w:r>
      <w:r w:rsidR="005B6591">
        <w:rPr>
          <w:rFonts w:asciiTheme="minorHAnsi" w:hAnsiTheme="minorHAnsi" w:cstheme="minorHAnsi"/>
          <w:sz w:val="24"/>
        </w:rPr>
        <w:t>,</w:t>
      </w:r>
      <w:r w:rsidR="00C55749" w:rsidRPr="008871D4">
        <w:rPr>
          <w:rFonts w:asciiTheme="minorHAnsi" w:hAnsiTheme="minorHAnsi" w:cstheme="minorHAnsi"/>
          <w:sz w:val="24"/>
        </w:rPr>
        <w:t xml:space="preserve"> u obzir će se uzeti onaj koji je podnesen prvi.</w:t>
      </w:r>
      <w:r w:rsidR="002F5BBA">
        <w:rPr>
          <w:rFonts w:asciiTheme="minorHAnsi" w:hAnsiTheme="minorHAnsi" w:cstheme="minorHAnsi"/>
          <w:sz w:val="24"/>
        </w:rPr>
        <w:t xml:space="preserve"> </w:t>
      </w:r>
      <w:r w:rsidR="0032024C" w:rsidRPr="0032024C">
        <w:rPr>
          <w:rFonts w:asciiTheme="minorHAnsi" w:hAnsiTheme="minorHAnsi" w:cstheme="minorHAnsi"/>
          <w:sz w:val="24"/>
        </w:rPr>
        <w:t>No, u slučaju da bilo koji korak postupka dodjele rezultira isključenjem projektnog prijedloga ili je projektni prijedlog povučen od strane prijavitelja, prijavitelj tada može podnijeti novi projektni prijedlog po zaprimanju obavijesti o isključenju ili po povlačenju projektnog prijedloga, pod uvjetom da predmetni Poziv nije zatvoren ili obustavljen</w:t>
      </w:r>
      <w:r w:rsidR="00C31E49">
        <w:rPr>
          <w:rFonts w:asciiTheme="minorHAnsi" w:hAnsiTheme="minorHAnsi" w:cstheme="minorHAnsi"/>
          <w:sz w:val="24"/>
        </w:rPr>
        <w:t>.</w:t>
      </w:r>
    </w:p>
    <w:p w14:paraId="04C661BD" w14:textId="77777777" w:rsidR="0092318B" w:rsidRPr="008871D4" w:rsidRDefault="0092318B" w:rsidP="00957C8D">
      <w:pPr>
        <w:shd w:val="clear" w:color="auto" w:fill="FFFFFF"/>
        <w:spacing w:after="0" w:line="240" w:lineRule="auto"/>
        <w:jc w:val="both"/>
        <w:rPr>
          <w:rFonts w:asciiTheme="minorHAnsi" w:hAnsiTheme="minorHAnsi" w:cstheme="minorHAnsi"/>
          <w:sz w:val="24"/>
        </w:rPr>
      </w:pPr>
    </w:p>
    <w:p w14:paraId="49A031FA" w14:textId="77777777" w:rsidR="005F7D2A" w:rsidRDefault="00957C8D" w:rsidP="005F7D2A">
      <w:pPr>
        <w:shd w:val="clear" w:color="auto" w:fill="FFFFFF"/>
        <w:spacing w:after="0" w:line="240" w:lineRule="auto"/>
        <w:jc w:val="both"/>
        <w:rPr>
          <w:rFonts w:asciiTheme="minorHAnsi" w:hAnsiTheme="minorHAnsi" w:cstheme="minorHAnsi"/>
          <w:sz w:val="24"/>
        </w:rPr>
      </w:pPr>
      <w:r w:rsidRPr="008871D4">
        <w:rPr>
          <w:rFonts w:asciiTheme="minorHAnsi" w:hAnsiTheme="minorHAnsi" w:cstheme="minorHAnsi"/>
          <w:sz w:val="24"/>
        </w:rPr>
        <w:t>Prijavitelj može istovremeno biti partner u drugoj prijavi. Partneri mogu sudjelovati u više od jedne prijave.</w:t>
      </w:r>
      <w:r w:rsidR="00147BB6" w:rsidRPr="008871D4">
        <w:rPr>
          <w:rFonts w:asciiTheme="minorHAnsi" w:hAnsiTheme="minorHAnsi" w:cstheme="minorHAnsi"/>
          <w:sz w:val="24"/>
        </w:rPr>
        <w:t xml:space="preserve"> </w:t>
      </w:r>
    </w:p>
    <w:p w14:paraId="21AA2501" w14:textId="77777777" w:rsidR="005F7D2A" w:rsidRPr="008871D4" w:rsidRDefault="005F7D2A" w:rsidP="00957C8D">
      <w:pPr>
        <w:shd w:val="clear" w:color="auto" w:fill="FFFFFF"/>
        <w:spacing w:after="0" w:line="240" w:lineRule="auto"/>
        <w:jc w:val="both"/>
        <w:rPr>
          <w:rFonts w:asciiTheme="minorHAnsi" w:hAnsiTheme="minorHAnsi" w:cstheme="minorHAnsi"/>
          <w:sz w:val="24"/>
        </w:rPr>
      </w:pPr>
    </w:p>
    <w:p w14:paraId="175A6165" w14:textId="77777777" w:rsidR="00E558D0" w:rsidRPr="008871D4" w:rsidRDefault="004F6E8D" w:rsidP="0098086B">
      <w:pPr>
        <w:pStyle w:val="ESFUputenaslovi"/>
        <w:numPr>
          <w:ilvl w:val="0"/>
          <w:numId w:val="7"/>
        </w:numPr>
        <w:pBdr>
          <w:left w:val="single" w:sz="4" w:space="0" w:color="00000A" w:shadow="1"/>
        </w:pBdr>
        <w:spacing w:after="0" w:line="240" w:lineRule="auto"/>
        <w:jc w:val="both"/>
        <w:rPr>
          <w:rFonts w:asciiTheme="minorHAnsi" w:hAnsiTheme="minorHAnsi" w:cstheme="minorHAnsi"/>
        </w:rPr>
      </w:pPr>
      <w:bookmarkStart w:id="17" w:name="_Toc34910338"/>
      <w:r w:rsidRPr="008871D4">
        <w:rPr>
          <w:rFonts w:asciiTheme="minorHAnsi" w:hAnsiTheme="minorHAnsi" w:cstheme="minorHAnsi"/>
        </w:rPr>
        <w:lastRenderedPageBreak/>
        <w:t>UVJETI PRIJAVE</w:t>
      </w:r>
      <w:r w:rsidR="00D57D65" w:rsidRPr="008871D4">
        <w:rPr>
          <w:rFonts w:asciiTheme="minorHAnsi" w:hAnsiTheme="minorHAnsi" w:cstheme="minorHAnsi"/>
        </w:rPr>
        <w:t xml:space="preserve"> </w:t>
      </w:r>
      <w:r w:rsidR="006349D8" w:rsidRPr="008871D4">
        <w:rPr>
          <w:rFonts w:asciiTheme="minorHAnsi" w:hAnsiTheme="minorHAnsi" w:cstheme="minorHAnsi"/>
        </w:rPr>
        <w:t>PROJEKTNIH PRIJEDLOGA</w:t>
      </w:r>
      <w:bookmarkEnd w:id="17"/>
      <w:r w:rsidR="00DF595B" w:rsidRPr="008871D4">
        <w:rPr>
          <w:rFonts w:asciiTheme="minorHAnsi" w:hAnsiTheme="minorHAnsi" w:cstheme="minorHAnsi"/>
        </w:rPr>
        <w:tab/>
      </w:r>
    </w:p>
    <w:p w14:paraId="015724DB" w14:textId="77777777" w:rsidR="002A499D" w:rsidRPr="008871D4" w:rsidRDefault="002A499D" w:rsidP="004834A8">
      <w:pPr>
        <w:pStyle w:val="ESFUputebody"/>
      </w:pPr>
    </w:p>
    <w:p w14:paraId="072D8BC7" w14:textId="77777777" w:rsidR="00E558D0" w:rsidRPr="008871D4" w:rsidRDefault="004F6E8D" w:rsidP="00315FA0">
      <w:pPr>
        <w:pStyle w:val="ESFUputepodnaslov"/>
        <w:spacing w:before="0" w:after="0" w:line="240" w:lineRule="auto"/>
        <w:jc w:val="both"/>
        <w:rPr>
          <w:rFonts w:asciiTheme="minorHAnsi" w:hAnsiTheme="minorHAnsi" w:cstheme="minorHAnsi"/>
          <w:b/>
        </w:rPr>
      </w:pPr>
      <w:bookmarkStart w:id="18" w:name="_Toc34910339"/>
      <w:r w:rsidRPr="008871D4">
        <w:rPr>
          <w:rFonts w:asciiTheme="minorHAnsi" w:hAnsiTheme="minorHAnsi" w:cstheme="minorHAnsi"/>
          <w:b/>
        </w:rPr>
        <w:t>3.1 Lokacija</w:t>
      </w:r>
      <w:bookmarkEnd w:id="18"/>
      <w:r w:rsidRPr="008871D4">
        <w:rPr>
          <w:rFonts w:asciiTheme="minorHAnsi" w:hAnsiTheme="minorHAnsi" w:cstheme="minorHAnsi"/>
          <w:b/>
        </w:rPr>
        <w:t xml:space="preserve"> </w:t>
      </w:r>
    </w:p>
    <w:p w14:paraId="7957F6D4" w14:textId="77777777" w:rsidR="002A499D" w:rsidRPr="008871D4" w:rsidRDefault="002A499D" w:rsidP="00315FA0">
      <w:pPr>
        <w:spacing w:after="0" w:line="240" w:lineRule="auto"/>
        <w:jc w:val="both"/>
        <w:rPr>
          <w:rFonts w:asciiTheme="minorHAnsi" w:hAnsiTheme="minorHAnsi" w:cstheme="minorHAnsi"/>
          <w:sz w:val="24"/>
        </w:rPr>
      </w:pPr>
    </w:p>
    <w:p w14:paraId="3EA52ECB" w14:textId="77777777" w:rsidR="00F801E4" w:rsidRDefault="004F6E8D"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Projektne </w:t>
      </w:r>
      <w:r w:rsidR="00CE6D26">
        <w:rPr>
          <w:rFonts w:asciiTheme="minorHAnsi" w:hAnsiTheme="minorHAnsi" w:cstheme="minorHAnsi"/>
          <w:sz w:val="24"/>
        </w:rPr>
        <w:t xml:space="preserve">se aktivnosti </w:t>
      </w:r>
      <w:r w:rsidRPr="008871D4">
        <w:rPr>
          <w:rFonts w:asciiTheme="minorHAnsi" w:hAnsiTheme="minorHAnsi" w:cstheme="minorHAnsi"/>
          <w:sz w:val="24"/>
        </w:rPr>
        <w:t>moraju provoditi u Republici Hrvatskoj.</w:t>
      </w:r>
      <w:r w:rsidR="00B92A35">
        <w:rPr>
          <w:rFonts w:asciiTheme="minorHAnsi" w:hAnsiTheme="minorHAnsi" w:cstheme="minorHAnsi"/>
          <w:sz w:val="24"/>
        </w:rPr>
        <w:t xml:space="preserve"> </w:t>
      </w:r>
    </w:p>
    <w:p w14:paraId="62010912" w14:textId="77777777" w:rsidR="00B55FA6" w:rsidRPr="008871D4" w:rsidRDefault="00B55FA6" w:rsidP="00315FA0">
      <w:pPr>
        <w:spacing w:after="0" w:line="240" w:lineRule="auto"/>
        <w:jc w:val="both"/>
        <w:rPr>
          <w:rFonts w:asciiTheme="minorHAnsi" w:hAnsiTheme="minorHAnsi" w:cstheme="minorHAnsi"/>
          <w:sz w:val="24"/>
        </w:rPr>
      </w:pPr>
    </w:p>
    <w:p w14:paraId="5CC5E3E2" w14:textId="77777777" w:rsidR="00C73155" w:rsidRPr="008871D4" w:rsidRDefault="00C73155" w:rsidP="00C73155">
      <w:pPr>
        <w:pStyle w:val="ESFUputepodnaslov"/>
        <w:spacing w:before="0" w:after="0" w:line="240" w:lineRule="auto"/>
        <w:jc w:val="both"/>
        <w:rPr>
          <w:rFonts w:asciiTheme="minorHAnsi" w:hAnsiTheme="minorHAnsi" w:cstheme="minorHAnsi"/>
          <w:b/>
        </w:rPr>
      </w:pPr>
      <w:bookmarkStart w:id="19" w:name="_Toc34910340"/>
      <w:r w:rsidRPr="008871D4">
        <w:rPr>
          <w:rFonts w:asciiTheme="minorHAnsi" w:hAnsiTheme="minorHAnsi" w:cstheme="minorHAnsi"/>
          <w:b/>
        </w:rPr>
        <w:t>3.2 Trajanje i početak provedbe</w:t>
      </w:r>
      <w:bookmarkEnd w:id="19"/>
    </w:p>
    <w:p w14:paraId="2EC447F8" w14:textId="77777777" w:rsidR="00C73155" w:rsidRPr="008871D4" w:rsidRDefault="00C73155" w:rsidP="00C73155">
      <w:pPr>
        <w:spacing w:after="0" w:line="240" w:lineRule="auto"/>
        <w:jc w:val="both"/>
        <w:rPr>
          <w:rFonts w:asciiTheme="minorHAnsi" w:hAnsiTheme="minorHAnsi" w:cstheme="minorHAnsi"/>
          <w:sz w:val="24"/>
        </w:rPr>
      </w:pPr>
    </w:p>
    <w:p w14:paraId="3B09BA07" w14:textId="77777777" w:rsidR="00C73155" w:rsidRPr="008871D4" w:rsidRDefault="00C73155" w:rsidP="00C73155">
      <w:pPr>
        <w:spacing w:after="0" w:line="240" w:lineRule="auto"/>
        <w:jc w:val="both"/>
        <w:rPr>
          <w:rFonts w:asciiTheme="minorHAnsi" w:hAnsiTheme="minorHAnsi" w:cstheme="minorBidi"/>
          <w:sz w:val="23"/>
          <w:szCs w:val="23"/>
        </w:rPr>
      </w:pPr>
      <w:r w:rsidRPr="36439ED6">
        <w:rPr>
          <w:rFonts w:asciiTheme="minorHAnsi" w:hAnsiTheme="minorHAnsi" w:cstheme="minorBidi"/>
          <w:sz w:val="24"/>
          <w:szCs w:val="24"/>
        </w:rPr>
        <w:t>Planirano trajanje provedbe projekata je</w:t>
      </w:r>
      <w:r w:rsidR="00405285">
        <w:rPr>
          <w:rFonts w:asciiTheme="minorHAnsi" w:hAnsiTheme="minorHAnsi" w:cstheme="minorBidi"/>
          <w:sz w:val="24"/>
          <w:szCs w:val="24"/>
        </w:rPr>
        <w:t xml:space="preserve"> </w:t>
      </w:r>
      <w:r w:rsidR="00405285" w:rsidRPr="00405285">
        <w:rPr>
          <w:rFonts w:asciiTheme="minorHAnsi" w:hAnsiTheme="minorHAnsi" w:cstheme="minorBidi"/>
          <w:b/>
          <w:bCs/>
          <w:sz w:val="24"/>
          <w:szCs w:val="24"/>
        </w:rPr>
        <w:t>od</w:t>
      </w:r>
      <w:r w:rsidRPr="36439ED6">
        <w:rPr>
          <w:rFonts w:asciiTheme="minorHAnsi" w:hAnsiTheme="minorHAnsi" w:cstheme="minorBidi"/>
          <w:sz w:val="24"/>
          <w:szCs w:val="24"/>
        </w:rPr>
        <w:t xml:space="preserve"> </w:t>
      </w:r>
      <w:r w:rsidR="008F1206">
        <w:rPr>
          <w:rFonts w:asciiTheme="minorHAnsi" w:hAnsiTheme="minorHAnsi" w:cstheme="minorBidi"/>
          <w:b/>
          <w:bCs/>
          <w:sz w:val="24"/>
          <w:szCs w:val="24"/>
        </w:rPr>
        <w:t>6</w:t>
      </w:r>
      <w:r w:rsidRPr="36439ED6">
        <w:rPr>
          <w:rFonts w:asciiTheme="minorHAnsi" w:hAnsiTheme="minorHAnsi" w:cstheme="minorBidi"/>
          <w:b/>
          <w:bCs/>
          <w:sz w:val="24"/>
          <w:szCs w:val="24"/>
        </w:rPr>
        <w:t xml:space="preserve"> do 1</w:t>
      </w:r>
      <w:r w:rsidR="00F42B6A">
        <w:rPr>
          <w:rFonts w:asciiTheme="minorHAnsi" w:hAnsiTheme="minorHAnsi" w:cstheme="minorBidi"/>
          <w:b/>
          <w:bCs/>
          <w:sz w:val="24"/>
          <w:szCs w:val="24"/>
        </w:rPr>
        <w:t>2</w:t>
      </w:r>
      <w:r w:rsidRPr="36439ED6">
        <w:rPr>
          <w:rFonts w:asciiTheme="minorHAnsi" w:hAnsiTheme="minorHAnsi" w:cstheme="minorBidi"/>
          <w:b/>
          <w:bCs/>
          <w:sz w:val="24"/>
          <w:szCs w:val="24"/>
        </w:rPr>
        <w:t xml:space="preserve"> mjeseci</w:t>
      </w:r>
      <w:r w:rsidRPr="36439ED6">
        <w:rPr>
          <w:rFonts w:asciiTheme="minorHAnsi" w:hAnsiTheme="minorHAnsi" w:cstheme="minorBidi"/>
          <w:sz w:val="24"/>
          <w:szCs w:val="24"/>
        </w:rPr>
        <w:t xml:space="preserve"> od dana sklapanja Ugovora o dodjeli bespovratnih sredstava. </w:t>
      </w:r>
    </w:p>
    <w:p w14:paraId="7F327C93" w14:textId="77777777" w:rsidR="00C73155" w:rsidRPr="008871D4" w:rsidRDefault="00C73155" w:rsidP="00C73155">
      <w:pPr>
        <w:spacing w:after="0" w:line="240" w:lineRule="auto"/>
        <w:jc w:val="both"/>
        <w:rPr>
          <w:rFonts w:asciiTheme="minorHAnsi" w:hAnsiTheme="minorHAnsi" w:cstheme="minorHAnsi"/>
          <w:sz w:val="24"/>
        </w:rPr>
      </w:pPr>
    </w:p>
    <w:p w14:paraId="4EE21208" w14:textId="77777777" w:rsidR="00C73155" w:rsidRPr="007D0553" w:rsidRDefault="00C73155" w:rsidP="00C73155">
      <w:pPr>
        <w:spacing w:after="0" w:line="240" w:lineRule="auto"/>
        <w:jc w:val="both"/>
        <w:rPr>
          <w:rFonts w:asciiTheme="minorHAnsi" w:hAnsiTheme="minorHAnsi" w:cstheme="minorBidi"/>
          <w:sz w:val="24"/>
          <w:szCs w:val="24"/>
        </w:rPr>
      </w:pPr>
      <w:r w:rsidRPr="203B5E15">
        <w:rPr>
          <w:rFonts w:asciiTheme="minorHAnsi" w:hAnsiTheme="minorHAnsi" w:cstheme="minorBidi"/>
          <w:sz w:val="24"/>
          <w:szCs w:val="24"/>
        </w:rPr>
        <w:t>Razdoblje provedbe projekta započinje datumom zadnjeg potpisa ugovora te istječe završetkom provedbe projektnih aktivnosti. Krajnji rok za završetak projektnih aktivnosti je 1</w:t>
      </w:r>
      <w:r w:rsidR="00F42B6A">
        <w:rPr>
          <w:rFonts w:asciiTheme="minorHAnsi" w:hAnsiTheme="minorHAnsi" w:cstheme="minorBidi"/>
          <w:sz w:val="24"/>
          <w:szCs w:val="24"/>
        </w:rPr>
        <w:t>2</w:t>
      </w:r>
      <w:r w:rsidRPr="203B5E15">
        <w:rPr>
          <w:rFonts w:asciiTheme="minorHAnsi" w:hAnsiTheme="minorHAnsi" w:cstheme="minorBidi"/>
          <w:sz w:val="24"/>
          <w:szCs w:val="24"/>
        </w:rPr>
        <w:t xml:space="preserve"> mjeseci od potpisa Ugovora o dodjeli bespovratnih sredstava. Datum početka i predviđenog završetka projekta bit će jasno utvrđen u Posebnim uvjetima Ugovora. </w:t>
      </w:r>
    </w:p>
    <w:p w14:paraId="51DA95D8" w14:textId="77777777" w:rsidR="008F1206" w:rsidRPr="008871D4" w:rsidRDefault="008F1206" w:rsidP="00C73155">
      <w:pPr>
        <w:spacing w:after="0" w:line="240" w:lineRule="auto"/>
        <w:jc w:val="both"/>
        <w:rPr>
          <w:rFonts w:asciiTheme="minorHAnsi" w:hAnsiTheme="minorHAnsi" w:cstheme="minorHAnsi"/>
          <w:color w:val="000000"/>
          <w:sz w:val="24"/>
          <w:szCs w:val="24"/>
        </w:rPr>
      </w:pPr>
    </w:p>
    <w:p w14:paraId="49B3709C" w14:textId="77777777" w:rsidR="00C73155" w:rsidRPr="008871D4" w:rsidRDefault="00C73155" w:rsidP="00C73155">
      <w:pPr>
        <w:pStyle w:val="ESFUputepodnaslov"/>
        <w:spacing w:before="0" w:after="0" w:line="240" w:lineRule="auto"/>
        <w:jc w:val="both"/>
        <w:rPr>
          <w:rFonts w:asciiTheme="minorHAnsi" w:hAnsiTheme="minorHAnsi" w:cstheme="minorHAnsi"/>
          <w:b/>
        </w:rPr>
      </w:pPr>
      <w:bookmarkStart w:id="20" w:name="_Toc34910341"/>
      <w:r w:rsidRPr="008871D4">
        <w:rPr>
          <w:rFonts w:asciiTheme="minorHAnsi" w:hAnsiTheme="minorHAnsi" w:cstheme="minorHAnsi"/>
          <w:b/>
        </w:rPr>
        <w:t>3.3 Prihvatljive aktivnosti</w:t>
      </w:r>
      <w:bookmarkEnd w:id="20"/>
      <w:r w:rsidRPr="008871D4">
        <w:rPr>
          <w:rFonts w:asciiTheme="minorHAnsi" w:hAnsiTheme="minorHAnsi" w:cstheme="minorHAnsi"/>
          <w:b/>
        </w:rPr>
        <w:t xml:space="preserve"> </w:t>
      </w:r>
    </w:p>
    <w:p w14:paraId="03F3F528" w14:textId="77777777" w:rsidR="00653D6B" w:rsidRPr="00C47F62" w:rsidRDefault="00653D6B" w:rsidP="00653D6B">
      <w:pPr>
        <w:suppressAutoHyphens w:val="0"/>
        <w:spacing w:after="0" w:line="240" w:lineRule="auto"/>
        <w:ind w:left="1" w:hanging="1"/>
        <w:jc w:val="both"/>
        <w:rPr>
          <w:rFonts w:asciiTheme="minorHAnsi" w:eastAsiaTheme="minorHAnsi" w:hAnsiTheme="minorHAnsi" w:cstheme="minorHAnsi"/>
          <w:b/>
          <w:color w:val="auto"/>
          <w:sz w:val="24"/>
        </w:rPr>
      </w:pPr>
    </w:p>
    <w:p w14:paraId="4110A2E6" w14:textId="77777777" w:rsidR="00653D6B" w:rsidRDefault="00653D6B" w:rsidP="00653D6B">
      <w:pPr>
        <w:suppressAutoHyphens w:val="0"/>
        <w:spacing w:after="0"/>
        <w:ind w:left="1" w:hanging="1"/>
        <w:jc w:val="both"/>
        <w:rPr>
          <w:rFonts w:asciiTheme="minorHAnsi" w:eastAsiaTheme="minorEastAsia" w:hAnsiTheme="minorHAnsi" w:cstheme="minorBidi"/>
          <w:b/>
          <w:bCs/>
          <w:sz w:val="24"/>
          <w:szCs w:val="24"/>
        </w:rPr>
      </w:pPr>
      <w:r w:rsidRPr="00C47F62">
        <w:rPr>
          <w:rFonts w:asciiTheme="minorHAnsi" w:eastAsiaTheme="minorEastAsia" w:hAnsiTheme="minorHAnsi" w:cstheme="minorBidi"/>
          <w:b/>
          <w:bCs/>
          <w:color w:val="auto"/>
          <w:sz w:val="24"/>
          <w:szCs w:val="24"/>
        </w:rPr>
        <w:t xml:space="preserve">Projektni prijedlog </w:t>
      </w:r>
      <w:r w:rsidRPr="00C47F62">
        <w:rPr>
          <w:rFonts w:asciiTheme="minorHAnsi" w:eastAsiaTheme="minorEastAsia" w:hAnsiTheme="minorHAnsi" w:cstheme="minorBidi"/>
          <w:b/>
          <w:bCs/>
          <w:sz w:val="24"/>
          <w:szCs w:val="24"/>
          <w:u w:val="single"/>
        </w:rPr>
        <w:t>MORA OBAVEZNO SADRŽAVATI</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sz w:val="24"/>
          <w:szCs w:val="24"/>
        </w:rPr>
        <w:t>E</w:t>
      </w:r>
      <w:r w:rsidRPr="00C47F62">
        <w:rPr>
          <w:rFonts w:asciiTheme="minorHAnsi" w:eastAsiaTheme="minorEastAsia" w:hAnsiTheme="minorHAnsi" w:cstheme="minorBidi"/>
          <w:b/>
          <w:bCs/>
          <w:color w:val="auto"/>
          <w:sz w:val="24"/>
          <w:szCs w:val="24"/>
        </w:rPr>
        <w:t xml:space="preserve">lement 1 (Priprema i provedba </w:t>
      </w:r>
      <w:r w:rsidRPr="00C47F62">
        <w:rPr>
          <w:rFonts w:asciiTheme="minorHAnsi" w:eastAsiaTheme="minorEastAsia" w:hAnsiTheme="minorHAnsi" w:cstheme="minorBidi"/>
          <w:b/>
          <w:bCs/>
          <w:i/>
          <w:color w:val="auto"/>
          <w:sz w:val="24"/>
          <w:szCs w:val="24"/>
        </w:rPr>
        <w:t>online</w:t>
      </w:r>
      <w:r w:rsidRPr="00C47F62">
        <w:rPr>
          <w:rFonts w:asciiTheme="minorHAnsi" w:eastAsiaTheme="minorEastAsia" w:hAnsiTheme="minorHAnsi" w:cstheme="minorBidi"/>
          <w:b/>
          <w:bCs/>
          <w:color w:val="auto"/>
          <w:sz w:val="24"/>
          <w:szCs w:val="24"/>
        </w:rPr>
        <w:t xml:space="preserve"> participativnih umjetničkih i kulturnih </w:t>
      </w:r>
      <w:r w:rsidR="006A1E9D">
        <w:rPr>
          <w:rFonts w:asciiTheme="minorHAnsi" w:eastAsiaTheme="minorEastAsia" w:hAnsiTheme="minorHAnsi" w:cstheme="minorBidi"/>
          <w:b/>
          <w:bCs/>
          <w:color w:val="auto"/>
          <w:sz w:val="24"/>
          <w:szCs w:val="24"/>
        </w:rPr>
        <w:t>aktivnosti</w:t>
      </w:r>
      <w:r w:rsidRPr="00C47F62">
        <w:rPr>
          <w:rFonts w:asciiTheme="minorHAnsi" w:eastAsiaTheme="minorEastAsia" w:hAnsiTheme="minorHAnsi" w:cstheme="minorBidi"/>
          <w:b/>
          <w:bCs/>
          <w:color w:val="auto"/>
          <w:sz w:val="24"/>
          <w:szCs w:val="24"/>
        </w:rPr>
        <w:t xml:space="preserve"> usmjerenih na socijalno uključivanje pripadnika ciljanih skupina)</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E</w:t>
      </w:r>
      <w:r w:rsidRPr="00C47F62">
        <w:rPr>
          <w:rFonts w:asciiTheme="minorHAnsi" w:eastAsiaTheme="minorEastAsia" w:hAnsiTheme="minorHAnsi" w:cstheme="minorBidi"/>
          <w:b/>
          <w:bCs/>
          <w:color w:val="auto"/>
          <w:sz w:val="24"/>
          <w:szCs w:val="24"/>
        </w:rPr>
        <w:t>lement 2 (Promidžba i vidljivost)</w:t>
      </w:r>
      <w:r w:rsidRPr="00C47F62">
        <w:rPr>
          <w:rFonts w:asciiTheme="minorHAnsi" w:eastAsiaTheme="minorEastAsia" w:hAnsiTheme="minorHAnsi" w:cstheme="minorBidi"/>
          <w:b/>
          <w:bCs/>
          <w:sz w:val="24"/>
          <w:szCs w:val="24"/>
        </w:rPr>
        <w:t xml:space="preserve"> </w:t>
      </w:r>
      <w:r w:rsidR="00122E32">
        <w:rPr>
          <w:rFonts w:asciiTheme="minorHAnsi" w:eastAsiaTheme="minorEastAsia" w:hAnsiTheme="minorHAnsi" w:cstheme="minorBidi"/>
          <w:b/>
          <w:bCs/>
          <w:color w:val="auto"/>
          <w:sz w:val="24"/>
          <w:szCs w:val="24"/>
        </w:rPr>
        <w:t>te E</w:t>
      </w:r>
      <w:r w:rsidRPr="00C47F62">
        <w:rPr>
          <w:rFonts w:asciiTheme="minorHAnsi" w:eastAsiaTheme="minorEastAsia" w:hAnsiTheme="minorHAnsi" w:cstheme="minorBidi"/>
          <w:b/>
          <w:bCs/>
          <w:color w:val="auto"/>
          <w:sz w:val="24"/>
          <w:szCs w:val="24"/>
        </w:rPr>
        <w:t>lement 3 (Upravljanje projektom i administracija)</w:t>
      </w:r>
      <w:r w:rsidRPr="00C47F62">
        <w:rPr>
          <w:rFonts w:asciiTheme="minorHAnsi" w:eastAsiaTheme="minorEastAsia" w:hAnsiTheme="minorHAnsi" w:cstheme="minorBidi"/>
          <w:b/>
          <w:bCs/>
          <w:sz w:val="24"/>
          <w:szCs w:val="24"/>
        </w:rPr>
        <w:t>.</w:t>
      </w:r>
    </w:p>
    <w:p w14:paraId="36462134" w14:textId="77777777" w:rsidR="002D77C2" w:rsidRDefault="002D77C2" w:rsidP="00653D6B">
      <w:pPr>
        <w:suppressAutoHyphens w:val="0"/>
        <w:spacing w:after="0"/>
        <w:ind w:left="1" w:hanging="1"/>
        <w:jc w:val="both"/>
        <w:rPr>
          <w:rFonts w:asciiTheme="minorHAnsi" w:eastAsiaTheme="minorEastAsia" w:hAnsiTheme="minorHAnsi" w:cstheme="minorBidi"/>
          <w:b/>
          <w:bCs/>
          <w:color w:val="auto"/>
          <w:sz w:val="24"/>
          <w:szCs w:val="24"/>
        </w:rPr>
      </w:pPr>
    </w:p>
    <w:p w14:paraId="3B74A4F4" w14:textId="77777777" w:rsidR="002D77C2"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UVOĐENJE DODATNIH ELEMENATA U OKVIRU OVOG POZIVA NIJE DOPUŠTENO </w:t>
      </w:r>
      <w:r w:rsidRPr="00653D6B">
        <w:rPr>
          <w:rFonts w:asciiTheme="minorHAnsi" w:eastAsiaTheme="minorHAnsi" w:hAnsiTheme="minorHAnsi" w:cstheme="minorHAnsi"/>
          <w:color w:val="auto"/>
          <w:sz w:val="24"/>
        </w:rPr>
        <w:t>i neće se uzeti u obzir za financiranje.</w:t>
      </w:r>
      <w:r>
        <w:rPr>
          <w:rFonts w:asciiTheme="minorHAnsi" w:eastAsiaTheme="minorEastAsia" w:hAnsiTheme="minorHAnsi" w:cstheme="minorBidi"/>
          <w:bCs/>
          <w:color w:val="auto"/>
          <w:sz w:val="24"/>
          <w:szCs w:val="24"/>
        </w:rPr>
        <w:t xml:space="preserve"> </w:t>
      </w:r>
    </w:p>
    <w:p w14:paraId="04E8EF0C" w14:textId="77777777" w:rsidR="002D77C2" w:rsidRDefault="002D77C2" w:rsidP="00653D6B">
      <w:pPr>
        <w:suppressAutoHyphens w:val="0"/>
        <w:spacing w:after="0"/>
        <w:ind w:left="1" w:hanging="1"/>
        <w:jc w:val="both"/>
        <w:rPr>
          <w:rFonts w:asciiTheme="minorHAnsi" w:hAnsiTheme="minorHAnsi" w:cstheme="minorHAnsi"/>
          <w:sz w:val="24"/>
        </w:rPr>
      </w:pPr>
    </w:p>
    <w:p w14:paraId="772760FE" w14:textId="77777777" w:rsidR="00653D6B" w:rsidRPr="00653D6B" w:rsidRDefault="00653D6B" w:rsidP="00653D6B">
      <w:pPr>
        <w:suppressAutoHyphens w:val="0"/>
        <w:spacing w:after="0"/>
        <w:ind w:left="1" w:hanging="1"/>
        <w:jc w:val="both"/>
        <w:rPr>
          <w:rFonts w:asciiTheme="minorHAnsi" w:eastAsiaTheme="minorEastAsia" w:hAnsiTheme="minorHAnsi" w:cstheme="minorBidi"/>
          <w:bCs/>
          <w:color w:val="auto"/>
          <w:sz w:val="24"/>
          <w:szCs w:val="24"/>
        </w:rPr>
      </w:pPr>
      <w:r w:rsidRPr="00653D6B">
        <w:rPr>
          <w:rFonts w:asciiTheme="minorHAnsi" w:hAnsiTheme="minorHAnsi" w:cstheme="minorHAnsi"/>
          <w:sz w:val="24"/>
        </w:rPr>
        <w:t xml:space="preserve">U okviru ovog </w:t>
      </w:r>
      <w:r w:rsidR="00122E32">
        <w:rPr>
          <w:rFonts w:asciiTheme="minorHAnsi" w:hAnsiTheme="minorHAnsi" w:cstheme="minorHAnsi"/>
          <w:sz w:val="24"/>
        </w:rPr>
        <w:t>p</w:t>
      </w:r>
      <w:r w:rsidRPr="00653D6B">
        <w:rPr>
          <w:rFonts w:asciiTheme="minorHAnsi" w:hAnsiTheme="minorHAnsi" w:cstheme="minorHAnsi"/>
          <w:sz w:val="24"/>
        </w:rPr>
        <w:t>oziva za dostavu projektnih prijedloga prihvatljive aktivnosti grupirane su po elementima projekta:</w:t>
      </w:r>
    </w:p>
    <w:p w14:paraId="3CC0F4F9" w14:textId="77777777" w:rsidR="002D77C2" w:rsidRDefault="002D77C2" w:rsidP="00653D6B">
      <w:pPr>
        <w:rPr>
          <w:rFonts w:asciiTheme="minorHAnsi" w:hAnsiTheme="minorHAnsi" w:cstheme="minorHAnsi"/>
          <w:b/>
          <w:iCs/>
          <w:sz w:val="24"/>
          <w:szCs w:val="24"/>
        </w:rPr>
      </w:pPr>
    </w:p>
    <w:p w14:paraId="5182C24F" w14:textId="77777777" w:rsidR="00653D6B" w:rsidRPr="00C47F62" w:rsidRDefault="00653D6B" w:rsidP="00653D6B">
      <w:pPr>
        <w:rPr>
          <w:b/>
          <w:iCs/>
        </w:rPr>
      </w:pPr>
      <w:r w:rsidRPr="00C47F62">
        <w:rPr>
          <w:rFonts w:asciiTheme="minorHAnsi" w:hAnsiTheme="minorHAnsi" w:cstheme="minorHAnsi"/>
          <w:b/>
          <w:iCs/>
          <w:sz w:val="24"/>
          <w:szCs w:val="24"/>
        </w:rPr>
        <w:t>Element 1</w:t>
      </w:r>
      <w:r w:rsidRPr="00C47F62">
        <w:rPr>
          <w:b/>
          <w:iCs/>
        </w:rPr>
        <w:t xml:space="preserve"> </w:t>
      </w:r>
    </w:p>
    <w:p w14:paraId="20651FFA" w14:textId="77777777" w:rsidR="00653D6B" w:rsidRPr="00C47F62" w:rsidRDefault="00653D6B" w:rsidP="00653D6B">
      <w:pPr>
        <w:rPr>
          <w:b/>
          <w:sz w:val="23"/>
          <w:szCs w:val="23"/>
        </w:rPr>
      </w:pPr>
      <w:bookmarkStart w:id="21" w:name="_Hlk37327420"/>
      <w:bookmarkStart w:id="22" w:name="_Hlk37333528"/>
      <w:r w:rsidRPr="00C47F62">
        <w:rPr>
          <w:rFonts w:asciiTheme="minorHAnsi" w:eastAsiaTheme="minorHAnsi" w:hAnsiTheme="minorHAnsi" w:cstheme="minorHAnsi"/>
          <w:b/>
          <w:iCs/>
          <w:color w:val="auto"/>
          <w:sz w:val="24"/>
          <w:szCs w:val="24"/>
        </w:rPr>
        <w:t xml:space="preserve">Priprema i provedba </w:t>
      </w:r>
      <w:r w:rsidRPr="00C47F62">
        <w:rPr>
          <w:rFonts w:asciiTheme="minorHAnsi" w:eastAsiaTheme="minorHAnsi" w:hAnsiTheme="minorHAnsi" w:cstheme="minorHAnsi"/>
          <w:b/>
          <w:i/>
          <w:iCs/>
          <w:color w:val="auto"/>
          <w:sz w:val="24"/>
          <w:szCs w:val="24"/>
        </w:rPr>
        <w:t xml:space="preserve">online </w:t>
      </w:r>
      <w:r w:rsidRPr="00C47F62">
        <w:rPr>
          <w:rFonts w:asciiTheme="minorHAnsi" w:eastAsiaTheme="minorHAnsi" w:hAnsiTheme="minorHAnsi" w:cstheme="minorHAnsi"/>
          <w:b/>
          <w:iCs/>
          <w:color w:val="auto"/>
          <w:sz w:val="24"/>
          <w:szCs w:val="24"/>
        </w:rPr>
        <w:t xml:space="preserve">participativnih umjetničkih i kulturnih </w:t>
      </w:r>
      <w:r w:rsidR="00D500A1">
        <w:rPr>
          <w:rFonts w:asciiTheme="minorHAnsi" w:eastAsiaTheme="minorHAnsi" w:hAnsiTheme="minorHAnsi" w:cstheme="minorHAnsi"/>
          <w:b/>
          <w:iCs/>
          <w:color w:val="auto"/>
          <w:sz w:val="24"/>
          <w:szCs w:val="24"/>
        </w:rPr>
        <w:t>aktivnosti</w:t>
      </w:r>
      <w:r w:rsidR="009C039A">
        <w:rPr>
          <w:rFonts w:asciiTheme="minorHAnsi" w:eastAsiaTheme="minorHAnsi" w:hAnsiTheme="minorHAnsi" w:cstheme="minorHAnsi"/>
          <w:b/>
          <w:iCs/>
          <w:color w:val="auto"/>
          <w:sz w:val="24"/>
          <w:szCs w:val="24"/>
        </w:rPr>
        <w:t xml:space="preserve"> </w:t>
      </w:r>
      <w:r w:rsidRPr="00C47F62">
        <w:rPr>
          <w:rFonts w:asciiTheme="minorHAnsi" w:eastAsiaTheme="minorHAnsi" w:hAnsiTheme="minorHAnsi" w:cstheme="minorHAnsi"/>
          <w:b/>
          <w:iCs/>
          <w:color w:val="auto"/>
          <w:sz w:val="24"/>
          <w:szCs w:val="24"/>
        </w:rPr>
        <w:t>usmjerenih na socijalno uključivanje pripadnika ciljanih skupina</w:t>
      </w:r>
      <w:bookmarkEnd w:id="21"/>
      <w:r w:rsidRPr="00C47F62">
        <w:rPr>
          <w:rFonts w:asciiTheme="minorHAnsi" w:hAnsiTheme="minorHAnsi" w:cstheme="minorHAnsi"/>
          <w:b/>
          <w:i/>
          <w:sz w:val="24"/>
          <w:szCs w:val="24"/>
        </w:rPr>
        <w:t xml:space="preserve"> </w:t>
      </w:r>
      <w:bookmarkEnd w:id="22"/>
      <w:r w:rsidRPr="00C47F62">
        <w:rPr>
          <w:b/>
          <w:sz w:val="23"/>
          <w:szCs w:val="23"/>
        </w:rPr>
        <w:t>– OBAVEZAN ELEMENT</w:t>
      </w:r>
    </w:p>
    <w:p w14:paraId="6288740A" w14:textId="77777777" w:rsidR="00D500A1" w:rsidRPr="007D0553" w:rsidRDefault="0062003D" w:rsidP="00916825">
      <w:pPr>
        <w:pStyle w:val="FootnoteText"/>
        <w:numPr>
          <w:ilvl w:val="0"/>
          <w:numId w:val="35"/>
        </w:numPr>
        <w:jc w:val="both"/>
        <w:rPr>
          <w:rFonts w:asciiTheme="minorHAnsi" w:hAnsiTheme="minorHAnsi" w:cstheme="minorHAnsi"/>
          <w:sz w:val="24"/>
          <w:szCs w:val="22"/>
        </w:rPr>
      </w:pPr>
      <w:r w:rsidRPr="007D0553">
        <w:rPr>
          <w:rFonts w:asciiTheme="minorHAnsi" w:hAnsiTheme="minorHAnsi" w:cstheme="minorHAnsi"/>
          <w:color w:val="201F1E"/>
          <w:sz w:val="24"/>
          <w:szCs w:val="22"/>
          <w:bdr w:val="none" w:sz="0" w:space="0" w:color="auto" w:frame="1"/>
          <w:lang w:eastAsia="hr-HR"/>
        </w:rPr>
        <w:t>P</w:t>
      </w:r>
      <w:r w:rsidR="00D500A1" w:rsidRPr="007D0553">
        <w:rPr>
          <w:rFonts w:asciiTheme="minorHAnsi" w:hAnsiTheme="minorHAnsi" w:cstheme="minorHAnsi"/>
          <w:color w:val="201F1E"/>
          <w:sz w:val="24"/>
          <w:szCs w:val="22"/>
          <w:bdr w:val="none" w:sz="0" w:space="0" w:color="auto" w:frame="1"/>
          <w:lang w:eastAsia="hr-HR"/>
        </w:rPr>
        <w:t xml:space="preserve">riprema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provedba participativnih kulturnih i umjetničkih aktivnosti u kojima će pripadnici ciljanih skupina sudjelovati aktivnim praćenjem 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xml:space="preserve"> komunikacijom. </w:t>
      </w:r>
      <w:r w:rsidR="00D500A1" w:rsidRPr="007D0553">
        <w:rPr>
          <w:rFonts w:asciiTheme="minorHAnsi" w:hAnsiTheme="minorHAnsi" w:cstheme="minorHAnsi"/>
          <w:color w:val="201F1E"/>
          <w:sz w:val="24"/>
          <w:szCs w:val="22"/>
          <w:bdr w:val="none" w:sz="0" w:space="0" w:color="auto" w:frame="1"/>
          <w:lang w:eastAsia="hr-HR"/>
        </w:rPr>
        <w:lastRenderedPageBreak/>
        <w:t xml:space="preserve">Aktivnosti mogu uključivati radionice, osmišljavanje i provedbu umjetničkog projekta, susrete s umjetnicima itd. Projektne aktivnosti u kojima sudjeluju pripadnici ciljanih skupina trebaju se provoditi </w:t>
      </w:r>
      <w:r w:rsidR="00D500A1" w:rsidRPr="007D0553">
        <w:rPr>
          <w:rFonts w:asciiTheme="minorHAnsi" w:hAnsiTheme="minorHAnsi" w:cstheme="minorHAnsi"/>
          <w:i/>
          <w:color w:val="201F1E"/>
          <w:sz w:val="24"/>
          <w:szCs w:val="22"/>
          <w:bdr w:val="none" w:sz="0" w:space="0" w:color="auto" w:frame="1"/>
          <w:lang w:eastAsia="hr-HR"/>
        </w:rPr>
        <w:t>online</w:t>
      </w:r>
      <w:r w:rsidR="00D500A1" w:rsidRPr="007D0553">
        <w:rPr>
          <w:rFonts w:asciiTheme="minorHAnsi" w:hAnsiTheme="minorHAnsi" w:cstheme="minorHAnsi"/>
          <w:color w:val="201F1E"/>
          <w:sz w:val="24"/>
          <w:szCs w:val="22"/>
          <w:bdr w:val="none" w:sz="0" w:space="0" w:color="auto" w:frame="1"/>
          <w:lang w:eastAsia="hr-HR"/>
        </w:rPr>
        <w:t>, a sudionici moraju biti aktivno uključeni u projektne aktivnosti (npr. korištenjem aplikacija za konferencijski pristup, provedbom webinara itd.). Aktivnosti trebaju biti usmjerene na razvoj socijalnih, kognitivnih, emocionalnih i kreativnih vještina i znanja pripadnika ciljanih skupina te sadržajem i načinom realizacije trebaju odgovarati interesima i potrebama odabrane ciljane skupine. Aktivnosti mogu obuhvatiti razna kulturna i umjetnička područja, a osmišljavaju ih i provode osobe odgovarajućih umjetničkih i ostalih stručnih kompetencija i referenci.</w:t>
      </w:r>
      <w:r w:rsidR="0014298F" w:rsidRPr="007D0553">
        <w:rPr>
          <w:rFonts w:asciiTheme="minorHAnsi" w:hAnsiTheme="minorHAnsi" w:cstheme="minorHAnsi"/>
          <w:color w:val="201F1E"/>
          <w:sz w:val="24"/>
          <w:szCs w:val="22"/>
          <w:bdr w:val="none" w:sz="0" w:space="0" w:color="auto" w:frame="1"/>
          <w:lang w:eastAsia="hr-HR"/>
        </w:rPr>
        <w:t xml:space="preserve"> Ako prijavitelj uključi ob</w:t>
      </w:r>
      <w:r w:rsidR="007C6F13">
        <w:rPr>
          <w:rFonts w:asciiTheme="minorHAnsi" w:hAnsiTheme="minorHAnsi" w:cstheme="minorHAnsi"/>
          <w:color w:val="201F1E"/>
          <w:sz w:val="24"/>
          <w:szCs w:val="22"/>
          <w:bdr w:val="none" w:sz="0" w:space="0" w:color="auto" w:frame="1"/>
          <w:lang w:eastAsia="hr-HR"/>
        </w:rPr>
        <w:t>j</w:t>
      </w:r>
      <w:r w:rsidR="0014298F" w:rsidRPr="007D0553">
        <w:rPr>
          <w:rFonts w:asciiTheme="minorHAnsi" w:hAnsiTheme="minorHAnsi" w:cstheme="minorHAnsi"/>
          <w:color w:val="201F1E"/>
          <w:sz w:val="24"/>
          <w:szCs w:val="22"/>
          <w:bdr w:val="none" w:sz="0" w:space="0" w:color="auto" w:frame="1"/>
          <w:lang w:eastAsia="hr-HR"/>
        </w:rPr>
        <w:t>e ciljane skupine onda za svaku ciljanu skupinu organizira zasebne aktivnosti sukladno potrebama odabrane ciljane skupine.</w:t>
      </w:r>
    </w:p>
    <w:p w14:paraId="27D882A5" w14:textId="77777777" w:rsidR="00653D6B" w:rsidRPr="00455066" w:rsidRDefault="00FE3FB7" w:rsidP="00455066">
      <w:pPr>
        <w:pStyle w:val="ListParagraph"/>
        <w:tabs>
          <w:tab w:val="left" w:pos="426"/>
        </w:tabs>
        <w:jc w:val="both"/>
        <w:rPr>
          <w:rFonts w:asciiTheme="minorHAnsi" w:eastAsiaTheme="minorEastAsia" w:hAnsiTheme="minorHAnsi" w:cstheme="minorHAnsi"/>
          <w:color w:val="auto"/>
          <w:sz w:val="24"/>
          <w:lang w:eastAsia="hr-HR"/>
        </w:rPr>
      </w:pPr>
      <w:r w:rsidRPr="007D0553">
        <w:rPr>
          <w:rFonts w:asciiTheme="minorHAnsi" w:eastAsiaTheme="minorEastAsia" w:hAnsiTheme="minorHAnsi" w:cstheme="minorHAnsi"/>
          <w:color w:val="auto"/>
          <w:sz w:val="24"/>
          <w:lang w:eastAsia="hr-HR"/>
        </w:rPr>
        <w:t>Za provedbu aktivnosti moguće je u okviru projekta nabaviti potrebnu informatičku opremu.</w:t>
      </w:r>
    </w:p>
    <w:p w14:paraId="3818B3B5" w14:textId="77777777" w:rsidR="00653D6B" w:rsidRDefault="00653D6B" w:rsidP="00653D6B">
      <w:pPr>
        <w:spacing w:after="0" w:line="240" w:lineRule="auto"/>
        <w:jc w:val="both"/>
        <w:rPr>
          <w:rFonts w:asciiTheme="minorHAnsi" w:hAnsiTheme="minorHAnsi" w:cstheme="minorHAnsi"/>
          <w:sz w:val="24"/>
        </w:rPr>
      </w:pPr>
      <w:r w:rsidRPr="00C47F62">
        <w:rPr>
          <w:rFonts w:asciiTheme="minorHAnsi" w:hAnsiTheme="minorHAnsi" w:cstheme="minorHAnsi"/>
          <w:sz w:val="24"/>
        </w:rPr>
        <w:t xml:space="preserve">U nastavku se nalazi tablica </w:t>
      </w:r>
      <w:r w:rsidR="001249F5" w:rsidRPr="001249F5">
        <w:rPr>
          <w:rFonts w:asciiTheme="minorHAnsi" w:hAnsiTheme="minorHAnsi" w:cstheme="minorHAnsi"/>
          <w:b/>
          <w:bCs/>
          <w:sz w:val="24"/>
        </w:rPr>
        <w:t>obaveznih</w:t>
      </w:r>
      <w:r w:rsidRPr="001249F5">
        <w:rPr>
          <w:rFonts w:asciiTheme="minorHAnsi" w:hAnsiTheme="minorHAnsi" w:cstheme="minorHAnsi"/>
          <w:b/>
          <w:bCs/>
          <w:sz w:val="24"/>
        </w:rPr>
        <w:t xml:space="preserve"> mjerljivih ishoda</w:t>
      </w:r>
      <w:r w:rsidRPr="00C47F62">
        <w:rPr>
          <w:rFonts w:asciiTheme="minorHAnsi" w:hAnsiTheme="minorHAnsi" w:cstheme="minorHAnsi"/>
          <w:sz w:val="24"/>
        </w:rPr>
        <w:t xml:space="preserve"> u sklopu navedenog elementa i dokaza postignuća istih:</w:t>
      </w:r>
    </w:p>
    <w:p w14:paraId="26B2F056" w14:textId="77777777" w:rsidR="00185294" w:rsidRPr="00653D6B" w:rsidRDefault="00185294" w:rsidP="00653D6B">
      <w:pPr>
        <w:spacing w:after="0" w:line="240" w:lineRule="auto"/>
        <w:jc w:val="both"/>
        <w:rPr>
          <w:rFonts w:asciiTheme="minorHAnsi" w:hAnsiTheme="minorHAnsi" w:cstheme="minorHAnsi"/>
          <w:sz w:val="24"/>
        </w:rPr>
      </w:pPr>
    </w:p>
    <w:tbl>
      <w:tblPr>
        <w:tblStyle w:val="TableGrid2"/>
        <w:tblW w:w="9634" w:type="dxa"/>
        <w:jc w:val="center"/>
        <w:tblLook w:val="04A0" w:firstRow="1" w:lastRow="0" w:firstColumn="1" w:lastColumn="0" w:noHBand="0" w:noVBand="1"/>
      </w:tblPr>
      <w:tblGrid>
        <w:gridCol w:w="3258"/>
        <w:gridCol w:w="3259"/>
        <w:gridCol w:w="3117"/>
      </w:tblGrid>
      <w:tr w:rsidR="00185294" w:rsidRPr="00C47F62" w14:paraId="3E5E63B8" w14:textId="77777777" w:rsidTr="00333C56">
        <w:trPr>
          <w:jc w:val="center"/>
        </w:trPr>
        <w:tc>
          <w:tcPr>
            <w:tcW w:w="3258" w:type="dxa"/>
            <w:tcBorders>
              <w:bottom w:val="single" w:sz="4" w:space="0" w:color="auto"/>
            </w:tcBorders>
          </w:tcPr>
          <w:p w14:paraId="39BAD4F4" w14:textId="77777777" w:rsidR="00185294" w:rsidRPr="00C47F62" w:rsidRDefault="00185294" w:rsidP="00586D41">
            <w:pPr>
              <w:spacing w:after="0"/>
              <w:jc w:val="center"/>
              <w:rPr>
                <w:rFonts w:asciiTheme="minorHAnsi" w:hAnsiTheme="minorHAnsi" w:cstheme="minorHAnsi"/>
                <w:b/>
              </w:rPr>
            </w:pPr>
            <w:r w:rsidRPr="00C47F62">
              <w:rPr>
                <w:rFonts w:asciiTheme="minorHAnsi" w:hAnsiTheme="minorHAnsi" w:cstheme="minorHAnsi"/>
                <w:b/>
              </w:rPr>
              <w:t>Projektni element</w:t>
            </w:r>
          </w:p>
        </w:tc>
        <w:tc>
          <w:tcPr>
            <w:tcW w:w="3259" w:type="dxa"/>
            <w:tcBorders>
              <w:bottom w:val="single" w:sz="4" w:space="0" w:color="auto"/>
            </w:tcBorders>
          </w:tcPr>
          <w:p w14:paraId="4F8879F1" w14:textId="77777777" w:rsidR="00185294" w:rsidRPr="00C47F62" w:rsidRDefault="001249F5" w:rsidP="00586D41">
            <w:pPr>
              <w:spacing w:after="0"/>
              <w:jc w:val="center"/>
              <w:rPr>
                <w:rFonts w:asciiTheme="minorHAnsi" w:hAnsiTheme="minorHAnsi" w:cstheme="minorHAnsi"/>
                <w:b/>
              </w:rPr>
            </w:pPr>
            <w:r>
              <w:rPr>
                <w:rFonts w:asciiTheme="minorHAnsi" w:hAnsiTheme="minorHAnsi" w:cstheme="minorHAnsi"/>
                <w:b/>
              </w:rPr>
              <w:t>Obavezni m</w:t>
            </w:r>
            <w:r w:rsidR="00185294" w:rsidRPr="00C47F62">
              <w:rPr>
                <w:rFonts w:asciiTheme="minorHAnsi" w:hAnsiTheme="minorHAnsi" w:cstheme="minorHAnsi"/>
                <w:b/>
              </w:rPr>
              <w:t>jerljivi ishodi</w:t>
            </w:r>
          </w:p>
        </w:tc>
        <w:tc>
          <w:tcPr>
            <w:tcW w:w="3117" w:type="dxa"/>
            <w:tcBorders>
              <w:bottom w:val="single" w:sz="4" w:space="0" w:color="auto"/>
            </w:tcBorders>
          </w:tcPr>
          <w:p w14:paraId="41BB0292" w14:textId="77777777" w:rsidR="00185294" w:rsidRPr="00C47F62" w:rsidRDefault="00185294" w:rsidP="00586D41">
            <w:pPr>
              <w:spacing w:after="0"/>
              <w:jc w:val="center"/>
              <w:rPr>
                <w:rFonts w:asciiTheme="minorHAnsi" w:hAnsiTheme="minorHAnsi" w:cstheme="minorHAnsi"/>
                <w:b/>
                <w:bCs/>
              </w:rPr>
            </w:pPr>
            <w:r w:rsidRPr="00C47F62">
              <w:rPr>
                <w:rFonts w:asciiTheme="minorHAnsi" w:hAnsiTheme="minorHAnsi" w:cstheme="minorHAnsi"/>
                <w:b/>
                <w:bCs/>
              </w:rPr>
              <w:t>Dokazi postignuća mjerljivog ishoda</w:t>
            </w:r>
          </w:p>
        </w:tc>
      </w:tr>
      <w:tr w:rsidR="00941D40" w:rsidRPr="00C47F62" w14:paraId="1EE582AD" w14:textId="77777777" w:rsidTr="00333C56">
        <w:trPr>
          <w:jc w:val="center"/>
        </w:trPr>
        <w:tc>
          <w:tcPr>
            <w:tcW w:w="3258" w:type="dxa"/>
            <w:vMerge w:val="restart"/>
          </w:tcPr>
          <w:p w14:paraId="46246B07" w14:textId="77777777" w:rsidR="00941D40" w:rsidRDefault="00941D40" w:rsidP="00586D41">
            <w:pPr>
              <w:spacing w:after="0"/>
              <w:jc w:val="center"/>
              <w:rPr>
                <w:rFonts w:asciiTheme="minorHAnsi" w:hAnsiTheme="minorHAnsi" w:cstheme="minorHAnsi"/>
                <w:b/>
              </w:rPr>
            </w:pPr>
          </w:p>
          <w:p w14:paraId="7E2AB592" w14:textId="77777777" w:rsidR="00941D40" w:rsidRDefault="00941D40" w:rsidP="00586D41">
            <w:pPr>
              <w:spacing w:after="0"/>
              <w:jc w:val="center"/>
              <w:rPr>
                <w:rFonts w:asciiTheme="minorHAnsi" w:hAnsiTheme="minorHAnsi" w:cstheme="minorHAnsi"/>
                <w:b/>
              </w:rPr>
            </w:pPr>
          </w:p>
          <w:p w14:paraId="47848D90" w14:textId="77777777" w:rsidR="00941D40" w:rsidRDefault="00941D40" w:rsidP="00586D41">
            <w:pPr>
              <w:spacing w:after="0"/>
              <w:jc w:val="center"/>
              <w:rPr>
                <w:rFonts w:asciiTheme="minorHAnsi" w:hAnsiTheme="minorHAnsi" w:cstheme="minorHAnsi"/>
                <w:b/>
              </w:rPr>
            </w:pPr>
          </w:p>
          <w:p w14:paraId="433799F7" w14:textId="77777777" w:rsidR="00941D40" w:rsidRDefault="00941D40" w:rsidP="00586D41">
            <w:pPr>
              <w:spacing w:after="0"/>
              <w:jc w:val="center"/>
              <w:rPr>
                <w:rFonts w:asciiTheme="minorHAnsi" w:hAnsiTheme="minorHAnsi" w:cstheme="minorHAnsi"/>
                <w:b/>
              </w:rPr>
            </w:pPr>
          </w:p>
          <w:p w14:paraId="471A6B9A" w14:textId="77777777" w:rsidR="00941D40" w:rsidRDefault="00941D40" w:rsidP="00586D41">
            <w:pPr>
              <w:spacing w:after="0"/>
              <w:jc w:val="center"/>
              <w:rPr>
                <w:rFonts w:asciiTheme="minorHAnsi" w:hAnsiTheme="minorHAnsi" w:cstheme="minorHAnsi"/>
                <w:b/>
              </w:rPr>
            </w:pPr>
          </w:p>
          <w:p w14:paraId="5B9EC8BD" w14:textId="77777777" w:rsidR="00941D40" w:rsidRDefault="00941D40" w:rsidP="00586D41">
            <w:pPr>
              <w:spacing w:after="0"/>
              <w:jc w:val="center"/>
              <w:rPr>
                <w:rFonts w:asciiTheme="minorHAnsi" w:hAnsiTheme="minorHAnsi" w:cstheme="minorHAnsi"/>
                <w:b/>
              </w:rPr>
            </w:pPr>
          </w:p>
          <w:p w14:paraId="7587D3AC" w14:textId="77777777" w:rsidR="00941D40" w:rsidRDefault="00941D40" w:rsidP="00586D41">
            <w:pPr>
              <w:spacing w:after="0"/>
              <w:jc w:val="center"/>
              <w:rPr>
                <w:rFonts w:asciiTheme="minorHAnsi" w:hAnsiTheme="minorHAnsi" w:cstheme="minorHAnsi"/>
                <w:b/>
              </w:rPr>
            </w:pPr>
          </w:p>
          <w:p w14:paraId="76D06597" w14:textId="77777777" w:rsidR="00941D40" w:rsidRDefault="00941D40" w:rsidP="00586D41">
            <w:pPr>
              <w:spacing w:after="0"/>
              <w:jc w:val="center"/>
              <w:rPr>
                <w:rFonts w:asciiTheme="minorHAnsi" w:hAnsiTheme="minorHAnsi" w:cstheme="minorHAnsi"/>
                <w:b/>
              </w:rPr>
            </w:pPr>
          </w:p>
          <w:p w14:paraId="33D658A7" w14:textId="77777777" w:rsidR="00941D40" w:rsidRDefault="00941D40" w:rsidP="00586D41">
            <w:pPr>
              <w:spacing w:after="0"/>
              <w:jc w:val="center"/>
              <w:rPr>
                <w:rFonts w:asciiTheme="minorHAnsi" w:hAnsiTheme="minorHAnsi" w:cstheme="minorHAnsi"/>
                <w:b/>
              </w:rPr>
            </w:pPr>
          </w:p>
          <w:p w14:paraId="4113CFD1" w14:textId="77777777" w:rsidR="00941D40" w:rsidRDefault="00941D40" w:rsidP="00586D41">
            <w:pPr>
              <w:spacing w:after="0"/>
              <w:jc w:val="center"/>
              <w:rPr>
                <w:rFonts w:asciiTheme="minorHAnsi" w:hAnsiTheme="minorHAnsi" w:cstheme="minorHAnsi"/>
                <w:b/>
              </w:rPr>
            </w:pPr>
          </w:p>
          <w:p w14:paraId="301853E7" w14:textId="77777777" w:rsidR="00941D40" w:rsidRDefault="00941D40" w:rsidP="00586D41">
            <w:pPr>
              <w:spacing w:after="0"/>
              <w:jc w:val="center"/>
              <w:rPr>
                <w:rFonts w:asciiTheme="minorHAnsi" w:hAnsiTheme="minorHAnsi" w:cstheme="minorHAnsi"/>
                <w:b/>
              </w:rPr>
            </w:pPr>
          </w:p>
          <w:p w14:paraId="305789A1" w14:textId="77777777" w:rsidR="00941D40" w:rsidRPr="00C47F62" w:rsidRDefault="00941D40" w:rsidP="00941D40">
            <w:pPr>
              <w:spacing w:after="0"/>
              <w:jc w:val="center"/>
              <w:rPr>
                <w:rFonts w:asciiTheme="minorHAnsi" w:hAnsiTheme="minorHAnsi" w:cstheme="minorHAnsi"/>
                <w:b/>
              </w:rPr>
            </w:pPr>
            <w:r w:rsidRPr="00185294">
              <w:rPr>
                <w:rFonts w:asciiTheme="minorHAnsi" w:hAnsiTheme="minorHAnsi" w:cstheme="minorHAnsi"/>
                <w:b/>
              </w:rPr>
              <w:t xml:space="preserve">Priprema i provedba </w:t>
            </w:r>
            <w:r w:rsidRPr="00335CC5">
              <w:rPr>
                <w:rFonts w:asciiTheme="minorHAnsi" w:hAnsiTheme="minorHAnsi" w:cstheme="minorHAnsi"/>
                <w:b/>
                <w:i/>
              </w:rPr>
              <w:t>online</w:t>
            </w:r>
            <w:r w:rsidRPr="00185294">
              <w:rPr>
                <w:rFonts w:asciiTheme="minorHAnsi" w:hAnsiTheme="minorHAnsi" w:cstheme="minorHAnsi"/>
                <w:b/>
              </w:rPr>
              <w:t xml:space="preserve"> participativnih kulturnih i umjetničkih </w:t>
            </w:r>
            <w:r w:rsidR="0040752E">
              <w:rPr>
                <w:rFonts w:asciiTheme="minorHAnsi" w:hAnsiTheme="minorHAnsi" w:cstheme="minorHAnsi"/>
                <w:b/>
              </w:rPr>
              <w:t>aktivnosti</w:t>
            </w:r>
          </w:p>
        </w:tc>
        <w:tc>
          <w:tcPr>
            <w:tcW w:w="3259" w:type="dxa"/>
            <w:tcBorders>
              <w:bottom w:val="single" w:sz="4" w:space="0" w:color="auto"/>
            </w:tcBorders>
          </w:tcPr>
          <w:p w14:paraId="2947AE9F" w14:textId="77777777" w:rsidR="0040752E" w:rsidRPr="00002F40" w:rsidRDefault="0040752E"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Provedene participativne kulturn</w:t>
            </w:r>
            <w:r w:rsidR="00333C56" w:rsidRPr="00002F40">
              <w:rPr>
                <w:rFonts w:asciiTheme="minorHAnsi" w:hAnsiTheme="minorHAnsi" w:cstheme="minorHAnsi"/>
                <w:b/>
                <w:sz w:val="20"/>
                <w:szCs w:val="20"/>
              </w:rPr>
              <w:t xml:space="preserve">e i/ili </w:t>
            </w:r>
            <w:r w:rsidRPr="00002F40">
              <w:rPr>
                <w:rFonts w:asciiTheme="minorHAnsi" w:hAnsiTheme="minorHAnsi" w:cstheme="minorHAnsi"/>
                <w:b/>
                <w:sz w:val="20"/>
                <w:szCs w:val="20"/>
              </w:rPr>
              <w:t xml:space="preserve">umjetničke aktivnosti </w:t>
            </w:r>
          </w:p>
          <w:p w14:paraId="3E02C807" w14:textId="77777777" w:rsidR="0040752E" w:rsidRPr="00002F40" w:rsidRDefault="0040752E" w:rsidP="00333C56">
            <w:pPr>
              <w:jc w:val="both"/>
              <w:rPr>
                <w:rFonts w:asciiTheme="minorHAnsi" w:hAnsiTheme="minorHAnsi" w:cstheme="minorHAnsi"/>
                <w:b/>
                <w:sz w:val="20"/>
                <w:szCs w:val="20"/>
              </w:rPr>
            </w:pPr>
            <w:r w:rsidRPr="00002F40">
              <w:rPr>
                <w:rFonts w:asciiTheme="minorHAnsi" w:hAnsiTheme="minorHAnsi" w:cstheme="minorHAnsi"/>
                <w:b/>
                <w:sz w:val="20"/>
                <w:szCs w:val="20"/>
              </w:rPr>
              <w:t>(trajanje u danima)</w:t>
            </w:r>
          </w:p>
          <w:p w14:paraId="0BC08C36" w14:textId="77777777" w:rsidR="0040752E" w:rsidRPr="00002F40" w:rsidRDefault="00056A9D" w:rsidP="0040752E">
            <w:pPr>
              <w:jc w:val="both"/>
              <w:rPr>
                <w:rFonts w:asciiTheme="minorHAnsi" w:hAnsiTheme="minorHAnsi" w:cstheme="minorHAnsi"/>
                <w:color w:val="auto"/>
                <w:sz w:val="20"/>
                <w:szCs w:val="20"/>
              </w:rPr>
            </w:pPr>
            <w:r>
              <w:rPr>
                <w:rFonts w:asciiTheme="minorHAnsi" w:hAnsiTheme="minorHAnsi" w:cstheme="minorHAnsi"/>
                <w:color w:val="auto"/>
                <w:sz w:val="20"/>
                <w:szCs w:val="20"/>
              </w:rPr>
              <w:t>K</w:t>
            </w:r>
            <w:r w:rsidR="0040752E" w:rsidRPr="00002F40">
              <w:rPr>
                <w:rFonts w:asciiTheme="minorHAnsi" w:hAnsiTheme="minorHAnsi" w:cstheme="minorHAnsi"/>
                <w:color w:val="auto"/>
                <w:sz w:val="20"/>
                <w:szCs w:val="20"/>
              </w:rPr>
              <w:t>ao doprinos ovom mje</w:t>
            </w:r>
            <w:r w:rsidR="008C68BA">
              <w:rPr>
                <w:rFonts w:asciiTheme="minorHAnsi" w:hAnsiTheme="minorHAnsi" w:cstheme="minorHAnsi"/>
                <w:color w:val="auto"/>
                <w:sz w:val="20"/>
                <w:szCs w:val="20"/>
              </w:rPr>
              <w:t>r</w:t>
            </w:r>
            <w:r w:rsidR="0040752E" w:rsidRPr="00002F40">
              <w:rPr>
                <w:rFonts w:asciiTheme="minorHAnsi" w:hAnsiTheme="minorHAnsi" w:cstheme="minorHAnsi"/>
                <w:color w:val="auto"/>
                <w:sz w:val="20"/>
                <w:szCs w:val="20"/>
              </w:rPr>
              <w:t xml:space="preserve">ljivom ishodu prijavitelj navodi trajanje odnosno ukupan </w:t>
            </w:r>
            <w:r w:rsidR="0040752E" w:rsidRPr="00002F40">
              <w:rPr>
                <w:rFonts w:asciiTheme="minorHAnsi" w:hAnsiTheme="minorHAnsi" w:cstheme="minorHAnsi"/>
                <w:b/>
                <w:bCs/>
                <w:color w:val="auto"/>
                <w:sz w:val="20"/>
                <w:szCs w:val="20"/>
              </w:rPr>
              <w:t>broj dana</w:t>
            </w:r>
            <w:r w:rsidR="0040752E" w:rsidRPr="00002F40">
              <w:rPr>
                <w:rFonts w:asciiTheme="minorHAnsi" w:hAnsiTheme="minorHAnsi" w:cstheme="minorHAnsi"/>
                <w:color w:val="auto"/>
                <w:sz w:val="20"/>
                <w:szCs w:val="20"/>
              </w:rPr>
              <w:t xml:space="preserve"> provedbe radionica i drugih participativnih aktivnosti, u kojima su sudjelovali pripadnici ciljanih skupina. </w:t>
            </w:r>
            <w:r w:rsidR="0014298F" w:rsidRPr="00002F40">
              <w:rPr>
                <w:rFonts w:asciiTheme="minorHAnsi" w:hAnsiTheme="minorHAnsi" w:cstheme="minorHAnsi"/>
                <w:b/>
                <w:color w:val="auto"/>
                <w:sz w:val="20"/>
                <w:szCs w:val="20"/>
              </w:rPr>
              <w:t>Potrebno je navesti broj dana provedbe zasebno za svaku ciljanu skupinu (ako je primjenjivo).</w:t>
            </w:r>
            <w:r w:rsidR="0014298F" w:rsidRPr="00002F40">
              <w:rPr>
                <w:rFonts w:asciiTheme="minorHAnsi" w:hAnsiTheme="minorHAnsi" w:cstheme="minorHAnsi"/>
                <w:color w:val="auto"/>
                <w:sz w:val="20"/>
                <w:szCs w:val="20"/>
              </w:rPr>
              <w:t xml:space="preserve"> </w:t>
            </w:r>
            <w:r w:rsidR="0040752E" w:rsidRPr="00002F40">
              <w:rPr>
                <w:rFonts w:asciiTheme="minorHAnsi" w:hAnsiTheme="minorHAnsi" w:cstheme="minorHAnsi"/>
                <w:color w:val="auto"/>
                <w:sz w:val="20"/>
                <w:szCs w:val="20"/>
              </w:rPr>
              <w:t xml:space="preserve">U mjerljivi ishod ne ubrajaju </w:t>
            </w:r>
            <w:r>
              <w:rPr>
                <w:rFonts w:asciiTheme="minorHAnsi" w:hAnsiTheme="minorHAnsi" w:cstheme="minorHAnsi"/>
                <w:color w:val="auto"/>
                <w:sz w:val="20"/>
                <w:szCs w:val="20"/>
              </w:rPr>
              <w:t xml:space="preserve">se </w:t>
            </w:r>
            <w:r w:rsidR="0040752E" w:rsidRPr="00002F40">
              <w:rPr>
                <w:rFonts w:asciiTheme="minorHAnsi" w:hAnsiTheme="minorHAnsi" w:cstheme="minorHAnsi"/>
                <w:color w:val="auto"/>
                <w:sz w:val="20"/>
                <w:szCs w:val="20"/>
              </w:rPr>
              <w:t>dani koji se odnose na pripremu takvih aktivnosti.</w:t>
            </w:r>
          </w:p>
          <w:p w14:paraId="74CFBB05" w14:textId="77777777" w:rsidR="00941D40" w:rsidRPr="00002F40" w:rsidRDefault="00941D40" w:rsidP="0040752E">
            <w:pPr>
              <w:spacing w:after="0"/>
              <w:rPr>
                <w:rFonts w:asciiTheme="minorHAnsi" w:hAnsiTheme="minorHAnsi" w:cstheme="minorHAnsi"/>
                <w:sz w:val="20"/>
                <w:szCs w:val="20"/>
              </w:rPr>
            </w:pPr>
          </w:p>
        </w:tc>
        <w:tc>
          <w:tcPr>
            <w:tcW w:w="3117" w:type="dxa"/>
            <w:tcBorders>
              <w:bottom w:val="single" w:sz="4" w:space="0" w:color="auto"/>
            </w:tcBorders>
          </w:tcPr>
          <w:p w14:paraId="6046B2FD"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1. Program svake pojedine participativne </w:t>
            </w:r>
            <w:r w:rsidR="00C31E49">
              <w:rPr>
                <w:rFonts w:asciiTheme="minorHAnsi" w:hAnsiTheme="minorHAnsi" w:cstheme="minorHAnsi"/>
                <w:bCs/>
                <w:sz w:val="20"/>
                <w:szCs w:val="20"/>
              </w:rPr>
              <w:t xml:space="preserve">kulturne i/ili umjetničke </w:t>
            </w:r>
            <w:r w:rsidR="00D70548">
              <w:rPr>
                <w:rFonts w:asciiTheme="minorHAnsi" w:hAnsiTheme="minorHAnsi" w:cstheme="minorHAnsi"/>
                <w:bCs/>
                <w:sz w:val="20"/>
                <w:szCs w:val="20"/>
              </w:rPr>
              <w:t>aktivnosti</w:t>
            </w:r>
            <w:r w:rsidR="00056A9D">
              <w:rPr>
                <w:rFonts w:asciiTheme="minorHAnsi" w:hAnsiTheme="minorHAnsi" w:cstheme="minorHAnsi"/>
                <w:bCs/>
                <w:sz w:val="20"/>
                <w:szCs w:val="20"/>
              </w:rPr>
              <w:t>.</w:t>
            </w:r>
          </w:p>
          <w:p w14:paraId="134D7DA3"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1ED99502"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2.</w:t>
            </w:r>
            <w:r w:rsidR="00B92A35">
              <w:rPr>
                <w:rFonts w:asciiTheme="minorHAnsi" w:hAnsiTheme="minorHAnsi" w:cstheme="minorHAnsi"/>
                <w:bCs/>
                <w:sz w:val="20"/>
                <w:szCs w:val="20"/>
              </w:rPr>
              <w:t xml:space="preserve"> </w:t>
            </w:r>
            <w:r w:rsidR="0062003D">
              <w:rPr>
                <w:rFonts w:asciiTheme="minorHAnsi" w:hAnsiTheme="minorHAnsi" w:cstheme="minorHAnsi"/>
                <w:bCs/>
                <w:sz w:val="20"/>
                <w:szCs w:val="20"/>
              </w:rPr>
              <w:t>V</w:t>
            </w:r>
            <w:r>
              <w:rPr>
                <w:rFonts w:asciiTheme="minorHAnsi" w:hAnsiTheme="minorHAnsi" w:cstheme="minorHAnsi"/>
                <w:bCs/>
                <w:sz w:val="20"/>
                <w:szCs w:val="20"/>
              </w:rPr>
              <w:t xml:space="preserve">ideosnimke </w:t>
            </w:r>
            <w:r w:rsidRPr="00185294">
              <w:rPr>
                <w:rFonts w:asciiTheme="minorHAnsi" w:hAnsiTheme="minorHAnsi" w:cstheme="minorHAnsi"/>
                <w:bCs/>
                <w:sz w:val="20"/>
                <w:szCs w:val="20"/>
              </w:rPr>
              <w:t xml:space="preserve">održanih </w:t>
            </w:r>
            <w:r w:rsidR="00C31E49">
              <w:rPr>
                <w:rFonts w:asciiTheme="minorHAnsi" w:hAnsiTheme="minorHAnsi" w:cstheme="minorHAnsi"/>
                <w:bCs/>
                <w:sz w:val="20"/>
                <w:szCs w:val="20"/>
              </w:rPr>
              <w:t>participativnih kulturnih i/ili umjetničkih</w:t>
            </w:r>
            <w:r w:rsidR="00C31E49" w:rsidRPr="00C31E49">
              <w:rPr>
                <w:rFonts w:asciiTheme="minorHAnsi" w:hAnsiTheme="minorHAnsi" w:cstheme="minorHAnsi"/>
                <w:bCs/>
                <w:sz w:val="20"/>
                <w:szCs w:val="20"/>
              </w:rPr>
              <w:t xml:space="preserv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iz kojih je vidljivo sudjelovanje pripadnika ciljanih skupina </w:t>
            </w:r>
            <w:r w:rsidR="009B54DE">
              <w:rPr>
                <w:rFonts w:asciiTheme="minorHAnsi" w:hAnsiTheme="minorHAnsi" w:cstheme="minorHAnsi"/>
                <w:bCs/>
                <w:sz w:val="20"/>
                <w:szCs w:val="20"/>
              </w:rPr>
              <w:t xml:space="preserve">te njihov </w:t>
            </w:r>
            <w:r w:rsidR="009B54DE" w:rsidRPr="006A1E9D">
              <w:rPr>
                <w:rFonts w:asciiTheme="minorHAnsi" w:hAnsiTheme="minorHAnsi" w:cstheme="minorHAnsi"/>
                <w:bCs/>
                <w:sz w:val="20"/>
                <w:szCs w:val="20"/>
                <w:u w:val="single"/>
              </w:rPr>
              <w:t>identitet</w:t>
            </w:r>
            <w:r w:rsidR="00333853" w:rsidRPr="00185294">
              <w:rPr>
                <w:rFonts w:asciiTheme="minorHAnsi" w:hAnsiTheme="minorHAnsi" w:cstheme="minorHAnsi"/>
                <w:bCs/>
                <w:sz w:val="20"/>
                <w:szCs w:val="20"/>
              </w:rPr>
              <w:t xml:space="preserve"> (npr. snimka zaslona računala tijekom održavanja </w:t>
            </w:r>
            <w:r w:rsidR="00333853" w:rsidRPr="00335CC5">
              <w:rPr>
                <w:rFonts w:asciiTheme="minorHAnsi" w:hAnsiTheme="minorHAnsi" w:cstheme="minorHAnsi"/>
                <w:bCs/>
                <w:i/>
                <w:sz w:val="20"/>
                <w:szCs w:val="20"/>
              </w:rPr>
              <w:t xml:space="preserve">online </w:t>
            </w:r>
            <w:r w:rsidR="00333853" w:rsidRPr="00185294">
              <w:rPr>
                <w:rFonts w:asciiTheme="minorHAnsi" w:hAnsiTheme="minorHAnsi" w:cstheme="minorHAnsi"/>
                <w:bCs/>
                <w:sz w:val="20"/>
                <w:szCs w:val="20"/>
              </w:rPr>
              <w:t>radionice)</w:t>
            </w:r>
            <w:r w:rsidR="00333853">
              <w:rPr>
                <w:rFonts w:asciiTheme="minorHAnsi" w:hAnsiTheme="minorHAnsi" w:cstheme="minorHAnsi"/>
                <w:bCs/>
                <w:sz w:val="20"/>
                <w:szCs w:val="20"/>
              </w:rPr>
              <w:t xml:space="preserve">. </w:t>
            </w:r>
            <w:r w:rsidR="00333853" w:rsidRPr="00333853">
              <w:rPr>
                <w:rFonts w:asciiTheme="minorHAnsi" w:hAnsiTheme="minorHAnsi" w:cstheme="minorHAnsi"/>
                <w:b/>
                <w:sz w:val="20"/>
                <w:szCs w:val="20"/>
              </w:rPr>
              <w:t>Za</w:t>
            </w:r>
            <w:r w:rsidR="00333853">
              <w:rPr>
                <w:rFonts w:asciiTheme="minorHAnsi" w:hAnsiTheme="minorHAnsi" w:cstheme="minorHAnsi"/>
                <w:b/>
                <w:sz w:val="20"/>
                <w:szCs w:val="20"/>
              </w:rPr>
              <w:t xml:space="preserve"> svaki dan provedbe </w:t>
            </w:r>
            <w:r w:rsidR="00830A6A">
              <w:rPr>
                <w:rFonts w:asciiTheme="minorHAnsi" w:hAnsiTheme="minorHAnsi" w:cstheme="minorHAnsi"/>
                <w:b/>
                <w:sz w:val="20"/>
                <w:szCs w:val="20"/>
              </w:rPr>
              <w:t>participativnih aktivnosti</w:t>
            </w:r>
            <w:r w:rsidR="00333853">
              <w:rPr>
                <w:rFonts w:asciiTheme="minorHAnsi" w:hAnsiTheme="minorHAnsi" w:cstheme="minorHAnsi"/>
                <w:b/>
                <w:sz w:val="20"/>
                <w:szCs w:val="20"/>
              </w:rPr>
              <w:t xml:space="preserve">, </w:t>
            </w:r>
            <w:r w:rsidR="00333853">
              <w:rPr>
                <w:rFonts w:asciiTheme="minorHAnsi" w:hAnsiTheme="minorHAnsi" w:cstheme="minorHAnsi"/>
                <w:bCs/>
                <w:sz w:val="20"/>
                <w:szCs w:val="20"/>
              </w:rPr>
              <w:t>koji se ubraja u mjerljivi ishod, potrebno je dostaviti navedeni dokaz.</w:t>
            </w:r>
            <w:r w:rsidR="00333853">
              <w:rPr>
                <w:rFonts w:asciiTheme="minorHAnsi" w:hAnsiTheme="minorHAnsi" w:cstheme="minorHAnsi"/>
                <w:b/>
                <w:sz w:val="20"/>
                <w:szCs w:val="20"/>
              </w:rPr>
              <w:t xml:space="preserve"> </w:t>
            </w:r>
          </w:p>
          <w:p w14:paraId="1C362972"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64E0CB56" w14:textId="77777777" w:rsidR="000A6125"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3. Objavljen kalendar događanja kao dokaz javne dostupnosti obavijesti o održavanju svake pojedine participativne </w:t>
            </w:r>
            <w:r w:rsidR="00C31E49" w:rsidRPr="00C31E49">
              <w:rPr>
                <w:rFonts w:asciiTheme="minorHAnsi" w:hAnsiTheme="minorHAnsi" w:cstheme="minorHAnsi"/>
                <w:bCs/>
                <w:sz w:val="20"/>
                <w:szCs w:val="20"/>
              </w:rPr>
              <w:t xml:space="preserve">kulturne i/ili umjetničke </w:t>
            </w:r>
            <w:r w:rsidR="0040752E">
              <w:rPr>
                <w:rFonts w:asciiTheme="minorHAnsi" w:hAnsiTheme="minorHAnsi" w:cstheme="minorHAnsi"/>
                <w:bCs/>
                <w:sz w:val="20"/>
                <w:szCs w:val="20"/>
              </w:rPr>
              <w:t>aktivnosti</w:t>
            </w:r>
            <w:r w:rsidRPr="00185294">
              <w:rPr>
                <w:rFonts w:asciiTheme="minorHAnsi" w:hAnsiTheme="minorHAnsi" w:cstheme="minorHAnsi"/>
                <w:bCs/>
                <w:sz w:val="20"/>
                <w:szCs w:val="20"/>
              </w:rPr>
              <w:t xml:space="preserve"> (obavijest na mrežnoj stranici</w:t>
            </w:r>
            <w:r w:rsidR="00C31E49">
              <w:rPr>
                <w:rFonts w:asciiTheme="minorHAnsi" w:hAnsiTheme="minorHAnsi" w:cstheme="minorHAnsi"/>
                <w:bCs/>
                <w:sz w:val="20"/>
                <w:szCs w:val="20"/>
              </w:rPr>
              <w:t xml:space="preserve"> Ministarstva kulture</w:t>
            </w:r>
            <w:r w:rsidR="00584434">
              <w:rPr>
                <w:rFonts w:asciiTheme="minorHAnsi" w:hAnsiTheme="minorHAnsi" w:cstheme="minorHAnsi"/>
                <w:bCs/>
                <w:sz w:val="20"/>
                <w:szCs w:val="20"/>
              </w:rPr>
              <w:t xml:space="preserve"> i medija</w:t>
            </w:r>
            <w:r w:rsidR="00C31E49">
              <w:rPr>
                <w:rFonts w:asciiTheme="minorHAnsi" w:hAnsiTheme="minorHAnsi" w:cstheme="minorHAnsi"/>
                <w:bCs/>
                <w:sz w:val="20"/>
                <w:szCs w:val="20"/>
              </w:rPr>
              <w:t xml:space="preserve">, u dijelu Kulturni sadržaj </w:t>
            </w:r>
            <w:r w:rsidR="00C31E49" w:rsidRPr="00C31E49">
              <w:rPr>
                <w:rFonts w:asciiTheme="minorHAnsi" w:hAnsiTheme="minorHAnsi" w:cstheme="minorHAnsi"/>
                <w:bCs/>
                <w:i/>
                <w:sz w:val="20"/>
                <w:szCs w:val="20"/>
              </w:rPr>
              <w:t>online</w:t>
            </w:r>
            <w:r w:rsidRPr="00185294">
              <w:rPr>
                <w:rFonts w:asciiTheme="minorHAnsi" w:hAnsiTheme="minorHAnsi" w:cstheme="minorHAnsi"/>
                <w:bCs/>
                <w:sz w:val="20"/>
                <w:szCs w:val="20"/>
              </w:rPr>
              <w:t xml:space="preserve">, na portalima koji diseminiraju informacije u </w:t>
            </w:r>
            <w:r w:rsidRPr="00185294">
              <w:rPr>
                <w:rFonts w:asciiTheme="minorHAnsi" w:hAnsiTheme="minorHAnsi" w:cstheme="minorHAnsi"/>
                <w:bCs/>
                <w:sz w:val="20"/>
                <w:szCs w:val="20"/>
              </w:rPr>
              <w:lastRenderedPageBreak/>
              <w:t>kulturnim I umjetničkim događanjima, na društvenim mrežama ili na drugi prikladan način)</w:t>
            </w:r>
            <w:r w:rsidR="00C31E49">
              <w:rPr>
                <w:rFonts w:asciiTheme="minorHAnsi" w:hAnsiTheme="minorHAnsi" w:cstheme="minorHAnsi"/>
                <w:bCs/>
                <w:sz w:val="20"/>
                <w:szCs w:val="20"/>
              </w:rPr>
              <w:t>.</w:t>
            </w:r>
          </w:p>
        </w:tc>
      </w:tr>
      <w:tr w:rsidR="00941D40" w:rsidRPr="00C47F62" w14:paraId="67D8579F" w14:textId="77777777" w:rsidTr="006A2FD5">
        <w:trPr>
          <w:jc w:val="center"/>
        </w:trPr>
        <w:tc>
          <w:tcPr>
            <w:tcW w:w="3258" w:type="dxa"/>
            <w:vMerge/>
            <w:tcBorders>
              <w:bottom w:val="single" w:sz="4" w:space="0" w:color="auto"/>
            </w:tcBorders>
          </w:tcPr>
          <w:p w14:paraId="65D2F7EB" w14:textId="77777777" w:rsidR="00941D40" w:rsidRPr="00185294" w:rsidRDefault="00941D40" w:rsidP="00586D41">
            <w:pPr>
              <w:spacing w:after="0"/>
              <w:jc w:val="center"/>
              <w:rPr>
                <w:rFonts w:asciiTheme="minorHAnsi" w:hAnsiTheme="minorHAnsi" w:cstheme="minorHAnsi"/>
                <w:b/>
              </w:rPr>
            </w:pPr>
          </w:p>
        </w:tc>
        <w:tc>
          <w:tcPr>
            <w:tcW w:w="3259" w:type="dxa"/>
          </w:tcPr>
          <w:p w14:paraId="697DE0BD" w14:textId="77777777" w:rsidR="00255A04" w:rsidRPr="00002F40" w:rsidRDefault="00941D40" w:rsidP="00333C56">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Broj pripadnika ciljanih skupina koji su završili program odabrane </w:t>
            </w:r>
            <w:r w:rsidR="00830A6A" w:rsidRPr="00002F40">
              <w:rPr>
                <w:rFonts w:asciiTheme="minorHAnsi" w:hAnsiTheme="minorHAnsi" w:cstheme="minorHAnsi"/>
                <w:b/>
                <w:sz w:val="20"/>
                <w:szCs w:val="20"/>
              </w:rPr>
              <w:t xml:space="preserve">participativne </w:t>
            </w:r>
            <w:r w:rsidRPr="00002F40">
              <w:rPr>
                <w:rFonts w:asciiTheme="minorHAnsi" w:hAnsiTheme="minorHAnsi" w:cstheme="minorHAnsi"/>
                <w:b/>
                <w:sz w:val="20"/>
                <w:szCs w:val="20"/>
              </w:rPr>
              <w:t xml:space="preserve">kulturne i/ili umjetničke </w:t>
            </w:r>
            <w:r w:rsidR="00A155EE" w:rsidRPr="00002F40">
              <w:rPr>
                <w:rFonts w:asciiTheme="minorHAnsi" w:hAnsiTheme="minorHAnsi" w:cstheme="minorHAnsi"/>
                <w:b/>
                <w:sz w:val="20"/>
                <w:szCs w:val="20"/>
              </w:rPr>
              <w:t>aktivnosti</w:t>
            </w:r>
            <w:r w:rsidRPr="00002F40">
              <w:rPr>
                <w:rFonts w:asciiTheme="minorHAnsi" w:hAnsiTheme="minorHAnsi" w:cstheme="minorHAnsi"/>
                <w:b/>
                <w:sz w:val="20"/>
                <w:szCs w:val="20"/>
              </w:rPr>
              <w:t>, a za koje su prikupljeni obavezni podaci sukladno točki 1.5 Pokazatelji – Metodologija prikupljanja podataka i izvještavanje</w:t>
            </w:r>
            <w:r w:rsidR="00E866A4" w:rsidRPr="00002F40">
              <w:rPr>
                <w:rFonts w:asciiTheme="minorHAnsi" w:hAnsiTheme="minorHAnsi" w:cstheme="minorHAnsi"/>
                <w:b/>
                <w:sz w:val="20"/>
                <w:szCs w:val="20"/>
              </w:rPr>
              <w:t>. Potrebno je posebno navesti broj pripadnika ciljane skupine mlađi od 25 i pripadnika ciljane skupine stariji od 54.</w:t>
            </w:r>
          </w:p>
          <w:p w14:paraId="1D23A1DB" w14:textId="77777777" w:rsidR="001F220B" w:rsidRPr="00002F40" w:rsidRDefault="001F220B" w:rsidP="00333C56">
            <w:pPr>
              <w:spacing w:after="0"/>
              <w:jc w:val="both"/>
              <w:rPr>
                <w:rFonts w:asciiTheme="minorHAnsi" w:hAnsiTheme="minorHAnsi" w:cstheme="minorHAnsi"/>
                <w:b/>
                <w:sz w:val="20"/>
                <w:szCs w:val="20"/>
              </w:rPr>
            </w:pPr>
          </w:p>
          <w:p w14:paraId="7B051750" w14:textId="77777777" w:rsidR="00C91691" w:rsidRPr="00002F40" w:rsidRDefault="00E866A4" w:rsidP="00E14EED">
            <w:pPr>
              <w:spacing w:after="0"/>
              <w:jc w:val="both"/>
              <w:rPr>
                <w:rFonts w:asciiTheme="minorHAnsi" w:hAnsiTheme="minorHAnsi" w:cstheme="minorHAnsi"/>
                <w:b/>
                <w:sz w:val="20"/>
                <w:szCs w:val="20"/>
              </w:rPr>
            </w:pPr>
            <w:r w:rsidRPr="00002F40">
              <w:rPr>
                <w:rFonts w:asciiTheme="minorHAnsi" w:hAnsiTheme="minorHAnsi" w:cstheme="minorHAnsi"/>
                <w:b/>
                <w:sz w:val="20"/>
                <w:szCs w:val="20"/>
              </w:rPr>
              <w:t xml:space="preserve">KAO DOPRINOS OVOM MJERLJIVOM ISHODU POTREBNO JE NAVESTI </w:t>
            </w:r>
            <w:r w:rsidR="00C91691" w:rsidRPr="00002F40">
              <w:rPr>
                <w:rFonts w:asciiTheme="minorHAnsi" w:hAnsiTheme="minorHAnsi" w:cstheme="minorHAnsi"/>
                <w:b/>
                <w:sz w:val="20"/>
                <w:szCs w:val="20"/>
              </w:rPr>
              <w:t>MINIMALNO 70</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PRIPADNIKA CILJANE SKUPINA</w:t>
            </w:r>
            <w:r w:rsidR="007A37D5" w:rsidRPr="00002F40">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NAVEDEN</w:t>
            </w:r>
            <w:r w:rsidR="00E14EED" w:rsidRPr="00002F40">
              <w:rPr>
                <w:rFonts w:asciiTheme="minorHAnsi" w:hAnsiTheme="minorHAnsi" w:cstheme="minorHAnsi"/>
                <w:b/>
                <w:sz w:val="20"/>
                <w:szCs w:val="20"/>
              </w:rPr>
              <w:t>E</w:t>
            </w:r>
            <w:r w:rsidR="00C91691" w:rsidRPr="00002F40">
              <w:rPr>
                <w:rFonts w:asciiTheme="minorHAnsi" w:hAnsiTheme="minorHAnsi" w:cstheme="minorHAnsi"/>
                <w:b/>
                <w:sz w:val="20"/>
                <w:szCs w:val="20"/>
              </w:rPr>
              <w:t xml:space="preserve"> </w:t>
            </w:r>
            <w:r w:rsidRPr="00002F40">
              <w:rPr>
                <w:rFonts w:asciiTheme="minorHAnsi" w:hAnsiTheme="minorHAnsi" w:cstheme="minorHAnsi"/>
                <w:b/>
                <w:sz w:val="20"/>
                <w:szCs w:val="20"/>
              </w:rPr>
              <w:t xml:space="preserve">U PRIJAVNOM OBRASCU A </w:t>
            </w:r>
            <w:r w:rsidR="00AF5821" w:rsidRPr="00002F40">
              <w:rPr>
                <w:rFonts w:asciiTheme="minorHAnsi" w:hAnsiTheme="minorHAnsi" w:cstheme="minorHAnsi"/>
                <w:b/>
                <w:sz w:val="20"/>
                <w:szCs w:val="20"/>
              </w:rPr>
              <w:t>POD POKAZATELJEM CO</w:t>
            </w:r>
            <w:r w:rsidR="00C91691" w:rsidRPr="00002F40">
              <w:rPr>
                <w:rFonts w:asciiTheme="minorHAnsi" w:hAnsiTheme="minorHAnsi" w:cstheme="minorHAnsi"/>
                <w:b/>
                <w:sz w:val="20"/>
                <w:szCs w:val="20"/>
              </w:rPr>
              <w:t>06</w:t>
            </w:r>
            <w:r w:rsidR="007A37D5" w:rsidRPr="00002F40">
              <w:rPr>
                <w:rFonts w:asciiTheme="minorHAnsi" w:hAnsiTheme="minorHAnsi" w:cstheme="minorHAnsi"/>
                <w:b/>
                <w:sz w:val="20"/>
                <w:szCs w:val="20"/>
              </w:rPr>
              <w:t>,</w:t>
            </w:r>
            <w:r w:rsidR="00C91691" w:rsidRPr="00002F40">
              <w:rPr>
                <w:rFonts w:asciiTheme="minorHAnsi" w:hAnsiTheme="minorHAnsi" w:cstheme="minorHAnsi"/>
                <w:b/>
                <w:sz w:val="20"/>
                <w:szCs w:val="20"/>
              </w:rPr>
              <w:t xml:space="preserve"> </w:t>
            </w:r>
            <w:r w:rsidR="00E14EED" w:rsidRPr="00002F40">
              <w:rPr>
                <w:rFonts w:asciiTheme="minorHAnsi" w:hAnsiTheme="minorHAnsi" w:cstheme="minorHAnsi"/>
                <w:b/>
                <w:sz w:val="20"/>
                <w:szCs w:val="20"/>
              </w:rPr>
              <w:t>ODNOSNO</w:t>
            </w:r>
            <w:r w:rsidR="00B92A35">
              <w:rPr>
                <w:rFonts w:asciiTheme="minorHAnsi" w:hAnsiTheme="minorHAnsi" w:cstheme="minorHAnsi"/>
                <w:b/>
                <w:sz w:val="20"/>
                <w:szCs w:val="20"/>
              </w:rPr>
              <w:t xml:space="preserve"> </w:t>
            </w:r>
            <w:r w:rsidR="00C91691" w:rsidRPr="00002F40">
              <w:rPr>
                <w:rFonts w:asciiTheme="minorHAnsi" w:hAnsiTheme="minorHAnsi" w:cstheme="minorHAnsi"/>
                <w:b/>
                <w:sz w:val="20"/>
                <w:szCs w:val="20"/>
              </w:rPr>
              <w:t>CO07</w:t>
            </w:r>
            <w:r w:rsidR="00E14EED" w:rsidRPr="00002F40">
              <w:rPr>
                <w:rFonts w:asciiTheme="minorHAnsi" w:hAnsiTheme="minorHAnsi" w:cstheme="minorHAnsi"/>
                <w:b/>
                <w:sz w:val="20"/>
                <w:szCs w:val="20"/>
              </w:rPr>
              <w:t xml:space="preserve">. </w:t>
            </w:r>
            <w:r w:rsidR="00E14EED" w:rsidRPr="00002F40">
              <w:rPr>
                <w:rFonts w:asciiTheme="minorHAnsi" w:hAnsiTheme="minorHAnsi" w:cstheme="minorHAnsi"/>
                <w:bCs/>
                <w:iCs/>
                <w:sz w:val="20"/>
                <w:szCs w:val="20"/>
              </w:rPr>
              <w:t>Potrebno je navesti broj zasebno za svaku ciljanu skupinu (ako je primjenjivo).</w:t>
            </w:r>
          </w:p>
        </w:tc>
        <w:tc>
          <w:tcPr>
            <w:tcW w:w="3117" w:type="dxa"/>
          </w:tcPr>
          <w:p w14:paraId="0D5C4037"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1. Potvrda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 xml:space="preserve"> o završenom programu odabrane </w:t>
            </w:r>
            <w:r w:rsidR="00830A6A">
              <w:rPr>
                <w:rFonts w:asciiTheme="minorHAnsi" w:hAnsiTheme="minorHAnsi" w:cstheme="minorHAnsi"/>
                <w:bCs/>
                <w:sz w:val="20"/>
                <w:szCs w:val="20"/>
              </w:rPr>
              <w:t xml:space="preserve">participativne </w:t>
            </w:r>
            <w:r w:rsidRPr="00185294">
              <w:rPr>
                <w:rFonts w:asciiTheme="minorHAnsi" w:hAnsiTheme="minorHAnsi" w:cstheme="minorHAnsi"/>
                <w:bCs/>
                <w:sz w:val="20"/>
                <w:szCs w:val="20"/>
              </w:rPr>
              <w:t>kulturne i ili umjetničke aktivnosti</w:t>
            </w:r>
            <w:r w:rsidR="00F34871">
              <w:rPr>
                <w:rFonts w:asciiTheme="minorHAnsi" w:hAnsiTheme="minorHAnsi" w:cstheme="minorHAnsi"/>
                <w:bCs/>
                <w:sz w:val="20"/>
                <w:szCs w:val="20"/>
              </w:rPr>
              <w:t>, za svakog sudionika koji se ubraja u mjerljivi ishod</w:t>
            </w:r>
            <w:r w:rsidRPr="00185294">
              <w:rPr>
                <w:rFonts w:asciiTheme="minorHAnsi" w:hAnsiTheme="minorHAnsi" w:cstheme="minorHAnsi"/>
                <w:bCs/>
                <w:sz w:val="20"/>
                <w:szCs w:val="20"/>
              </w:rPr>
              <w:t xml:space="preserve"> </w:t>
            </w:r>
            <w:r w:rsidR="00F34871">
              <w:rPr>
                <w:rFonts w:asciiTheme="minorHAnsi" w:hAnsiTheme="minorHAnsi" w:cstheme="minorHAnsi"/>
                <w:bCs/>
                <w:sz w:val="20"/>
                <w:szCs w:val="20"/>
              </w:rPr>
              <w:t xml:space="preserve">(potvrdu </w:t>
            </w:r>
            <w:r w:rsidRPr="00185294">
              <w:rPr>
                <w:rFonts w:asciiTheme="minorHAnsi" w:hAnsiTheme="minorHAnsi" w:cstheme="minorHAnsi"/>
                <w:bCs/>
                <w:sz w:val="20"/>
                <w:szCs w:val="20"/>
              </w:rPr>
              <w:t>izrađuje prijavitelj ili a/p partner</w:t>
            </w:r>
            <w:r w:rsidR="00F34871">
              <w:rPr>
                <w:rFonts w:asciiTheme="minorHAnsi" w:hAnsiTheme="minorHAnsi" w:cstheme="minorHAnsi"/>
                <w:bCs/>
                <w:sz w:val="20"/>
                <w:szCs w:val="20"/>
              </w:rPr>
              <w:t>)</w:t>
            </w:r>
          </w:p>
          <w:p w14:paraId="2718440A" w14:textId="77777777" w:rsidR="00941D40" w:rsidRPr="00185294" w:rsidRDefault="00941D40" w:rsidP="001249F5">
            <w:pPr>
              <w:spacing w:after="0"/>
              <w:rPr>
                <w:rFonts w:asciiTheme="minorHAnsi" w:hAnsiTheme="minorHAnsi" w:cstheme="minorHAnsi"/>
                <w:bCs/>
                <w:sz w:val="20"/>
                <w:szCs w:val="20"/>
              </w:rPr>
            </w:pPr>
            <w:r w:rsidRPr="00185294">
              <w:rPr>
                <w:rFonts w:asciiTheme="minorHAnsi" w:hAnsiTheme="minorHAnsi" w:cstheme="minorHAnsi"/>
                <w:bCs/>
                <w:sz w:val="20"/>
                <w:szCs w:val="20"/>
              </w:rPr>
              <w:t>i</w:t>
            </w:r>
          </w:p>
          <w:p w14:paraId="68F7071A" w14:textId="77777777" w:rsidR="00941D40" w:rsidRPr="00185294" w:rsidRDefault="00941D40" w:rsidP="00C31E49">
            <w:pPr>
              <w:spacing w:after="0"/>
              <w:rPr>
                <w:rFonts w:asciiTheme="minorHAnsi" w:hAnsiTheme="minorHAnsi" w:cstheme="minorHAnsi"/>
                <w:bCs/>
                <w:sz w:val="20"/>
                <w:szCs w:val="20"/>
              </w:rPr>
            </w:pPr>
            <w:r w:rsidRPr="00185294">
              <w:rPr>
                <w:rFonts w:asciiTheme="minorHAnsi" w:hAnsiTheme="minorHAnsi" w:cstheme="minorHAnsi"/>
                <w:bCs/>
                <w:sz w:val="20"/>
                <w:szCs w:val="20"/>
              </w:rPr>
              <w:t xml:space="preserve">2. Izvezeni dokument iz </w:t>
            </w:r>
            <w:r w:rsidRPr="00335CC5">
              <w:rPr>
                <w:rFonts w:asciiTheme="minorHAnsi" w:hAnsiTheme="minorHAnsi" w:cstheme="minorHAnsi"/>
                <w:bCs/>
                <w:i/>
                <w:sz w:val="20"/>
                <w:szCs w:val="20"/>
              </w:rPr>
              <w:t>online</w:t>
            </w:r>
            <w:r w:rsidRPr="00185294">
              <w:rPr>
                <w:rFonts w:asciiTheme="minorHAnsi" w:hAnsiTheme="minorHAnsi" w:cstheme="minorHAnsi"/>
                <w:bCs/>
                <w:sz w:val="20"/>
                <w:szCs w:val="20"/>
              </w:rPr>
              <w:t xml:space="preserve"> aplikacije pomoću koje se provodi odabrana </w:t>
            </w:r>
            <w:r w:rsidR="00830A6A">
              <w:rPr>
                <w:rFonts w:asciiTheme="minorHAnsi" w:hAnsiTheme="minorHAnsi" w:cstheme="minorHAnsi"/>
                <w:bCs/>
                <w:sz w:val="20"/>
                <w:szCs w:val="20"/>
              </w:rPr>
              <w:t xml:space="preserve">participativna </w:t>
            </w:r>
            <w:r w:rsidRPr="00185294">
              <w:rPr>
                <w:rFonts w:asciiTheme="minorHAnsi" w:hAnsiTheme="minorHAnsi" w:cstheme="minorHAnsi"/>
                <w:bCs/>
                <w:sz w:val="20"/>
                <w:szCs w:val="20"/>
              </w:rPr>
              <w:t>kulturn</w:t>
            </w:r>
            <w:r w:rsidR="00830A6A">
              <w:rPr>
                <w:rFonts w:asciiTheme="minorHAnsi" w:hAnsiTheme="minorHAnsi" w:cstheme="minorHAnsi"/>
                <w:bCs/>
                <w:sz w:val="20"/>
                <w:szCs w:val="20"/>
              </w:rPr>
              <w:t>a</w:t>
            </w:r>
            <w:r w:rsidRPr="00185294">
              <w:rPr>
                <w:rFonts w:asciiTheme="minorHAnsi" w:hAnsiTheme="minorHAnsi" w:cstheme="minorHAnsi"/>
                <w:bCs/>
                <w:sz w:val="20"/>
                <w:szCs w:val="20"/>
              </w:rPr>
              <w:t xml:space="preserve"> i/ili umjetnička</w:t>
            </w:r>
            <w:r w:rsidR="00B92A35">
              <w:rPr>
                <w:rFonts w:asciiTheme="minorHAnsi" w:hAnsiTheme="minorHAnsi" w:cstheme="minorHAnsi"/>
                <w:bCs/>
                <w:sz w:val="20"/>
                <w:szCs w:val="20"/>
              </w:rPr>
              <w:t xml:space="preserve"> </w:t>
            </w:r>
            <w:r w:rsidRPr="00185294">
              <w:rPr>
                <w:rFonts w:asciiTheme="minorHAnsi" w:hAnsiTheme="minorHAnsi" w:cstheme="minorHAnsi"/>
                <w:bCs/>
                <w:sz w:val="20"/>
                <w:szCs w:val="20"/>
              </w:rPr>
              <w:t>aktivnost, iz kojeg je vidljiv identitet sudionika</w:t>
            </w:r>
            <w:r w:rsidR="00F34871">
              <w:rPr>
                <w:rFonts w:asciiTheme="minorHAnsi" w:hAnsiTheme="minorHAnsi" w:cstheme="minorHAnsi"/>
                <w:bCs/>
                <w:sz w:val="20"/>
                <w:szCs w:val="20"/>
              </w:rPr>
              <w:t xml:space="preserve"> koji se ubrajaju u mjerljivi ishod </w:t>
            </w:r>
            <w:r w:rsidR="00333C56">
              <w:rPr>
                <w:rFonts w:asciiTheme="minorHAnsi" w:hAnsiTheme="minorHAnsi" w:cstheme="minorHAnsi"/>
                <w:bCs/>
                <w:sz w:val="20"/>
                <w:szCs w:val="20"/>
              </w:rPr>
              <w:t>(</w:t>
            </w:r>
            <w:r w:rsidRPr="00185294">
              <w:rPr>
                <w:rFonts w:asciiTheme="minorHAnsi" w:hAnsiTheme="minorHAnsi" w:cstheme="minorHAnsi"/>
                <w:bCs/>
                <w:sz w:val="20"/>
                <w:szCs w:val="20"/>
              </w:rPr>
              <w:t xml:space="preserve">snimka zaslona računala ili prijepis povijesti čavrljanja </w:t>
            </w:r>
            <w:r w:rsidR="00C31E49">
              <w:rPr>
                <w:rFonts w:asciiTheme="minorHAnsi" w:hAnsiTheme="minorHAnsi" w:cstheme="minorHAnsi"/>
                <w:bCs/>
                <w:sz w:val="20"/>
                <w:szCs w:val="20"/>
              </w:rPr>
              <w:t>(</w:t>
            </w:r>
            <w:r w:rsidRPr="00C31E49">
              <w:rPr>
                <w:rFonts w:asciiTheme="minorHAnsi" w:hAnsiTheme="minorHAnsi" w:cstheme="minorHAnsi"/>
                <w:bCs/>
                <w:sz w:val="20"/>
                <w:szCs w:val="20"/>
              </w:rPr>
              <w:t>chat)</w:t>
            </w:r>
            <w:r w:rsidRPr="00C47F62">
              <w:rPr>
                <w:rFonts w:asciiTheme="minorHAnsi" w:hAnsiTheme="minorHAnsi" w:cstheme="minorHAnsi"/>
                <w:color w:val="auto"/>
              </w:rPr>
              <w:t>.</w:t>
            </w:r>
            <w:r w:rsidRPr="00C47F62">
              <w:rPr>
                <w:rStyle w:val="FootnoteReference"/>
                <w:rFonts w:asciiTheme="minorHAnsi" w:hAnsiTheme="minorHAnsi" w:cstheme="minorHAnsi"/>
                <w:color w:val="auto"/>
              </w:rPr>
              <w:footnoteReference w:id="128"/>
            </w:r>
            <w:r w:rsidRPr="00185294">
              <w:rPr>
                <w:rFonts w:asciiTheme="minorHAnsi" w:hAnsiTheme="minorHAnsi" w:cstheme="minorHAnsi"/>
                <w:bCs/>
                <w:sz w:val="20"/>
                <w:szCs w:val="20"/>
              </w:rPr>
              <w:t>.</w:t>
            </w:r>
          </w:p>
        </w:tc>
      </w:tr>
    </w:tbl>
    <w:p w14:paraId="71A64D2B" w14:textId="77777777" w:rsidR="00255A04" w:rsidRPr="00C47F62" w:rsidRDefault="00830A6A" w:rsidP="00FE1F39">
      <w:pPr>
        <w:jc w:val="both"/>
      </w:pPr>
      <w:r>
        <w:t xml:space="preserve"> </w:t>
      </w:r>
    </w:p>
    <w:p w14:paraId="13EB65BB" w14:textId="77777777" w:rsidR="00653D6B" w:rsidRPr="001249F5" w:rsidRDefault="00653D6B" w:rsidP="00653D6B">
      <w:pPr>
        <w:suppressAutoHyphens w:val="0"/>
        <w:spacing w:line="240" w:lineRule="auto"/>
        <w:jc w:val="both"/>
        <w:rPr>
          <w:rFonts w:asciiTheme="minorHAnsi" w:eastAsiaTheme="minorHAnsi" w:hAnsiTheme="minorHAnsi" w:cstheme="minorHAnsi"/>
          <w:b/>
          <w:color w:val="auto"/>
          <w:sz w:val="24"/>
          <w:szCs w:val="24"/>
          <w:u w:val="single"/>
        </w:rPr>
      </w:pPr>
      <w:r w:rsidRPr="00C47F62">
        <w:rPr>
          <w:rFonts w:asciiTheme="minorHAnsi" w:eastAsiaTheme="minorHAnsi" w:hAnsiTheme="minorHAnsi" w:cstheme="minorHAnsi"/>
          <w:b/>
          <w:color w:val="auto"/>
          <w:sz w:val="24"/>
          <w:szCs w:val="24"/>
        </w:rPr>
        <w:t xml:space="preserve">Iznimno je važno realno planirati ciljane vrijednosti navedenih mjerljivih ishoda s obzirom na to da </w:t>
      </w:r>
      <w:r w:rsidRPr="001249F5">
        <w:rPr>
          <w:rFonts w:asciiTheme="minorHAnsi" w:eastAsiaTheme="minorHAnsi" w:hAnsiTheme="minorHAnsi" w:cstheme="minorHAnsi"/>
          <w:b/>
          <w:color w:val="auto"/>
          <w:sz w:val="24"/>
          <w:szCs w:val="24"/>
          <w:u w:val="single"/>
        </w:rPr>
        <w:t>neostvarivanje istih ima za posljedicu financijsku korekciju sukladno točki 11.</w:t>
      </w:r>
      <w:r w:rsidR="00983A10">
        <w:rPr>
          <w:rFonts w:asciiTheme="minorHAnsi" w:eastAsiaTheme="minorHAnsi" w:hAnsiTheme="minorHAnsi" w:cstheme="minorHAnsi"/>
          <w:b/>
          <w:color w:val="auto"/>
          <w:sz w:val="24"/>
          <w:szCs w:val="24"/>
          <w:u w:val="single"/>
        </w:rPr>
        <w:t>3</w:t>
      </w:r>
      <w:r w:rsidRPr="001249F5">
        <w:rPr>
          <w:rFonts w:asciiTheme="minorHAnsi" w:eastAsiaTheme="minorHAnsi" w:hAnsiTheme="minorHAnsi" w:cstheme="minorHAnsi"/>
          <w:b/>
          <w:color w:val="auto"/>
          <w:sz w:val="24"/>
          <w:szCs w:val="24"/>
          <w:u w:val="single"/>
        </w:rPr>
        <w:t xml:space="preserve"> Posebnih uvjeta.</w:t>
      </w:r>
    </w:p>
    <w:p w14:paraId="48AA7B31" w14:textId="77777777" w:rsidR="00653D6B" w:rsidRPr="00C47F62" w:rsidRDefault="00653D6B" w:rsidP="00653D6B">
      <w:pPr>
        <w:tabs>
          <w:tab w:val="left" w:pos="426"/>
        </w:tabs>
        <w:contextualSpacing/>
        <w:jc w:val="both"/>
        <w:rPr>
          <w:rFonts w:asciiTheme="minorHAnsi" w:eastAsiaTheme="minorEastAsia" w:hAnsiTheme="minorHAnsi" w:cstheme="minorBidi"/>
          <w:color w:val="auto"/>
          <w:sz w:val="24"/>
          <w:szCs w:val="24"/>
          <w:lang w:eastAsia="hr-HR"/>
        </w:rPr>
      </w:pPr>
      <w:r w:rsidRPr="00C47F62">
        <w:rPr>
          <w:rFonts w:asciiTheme="minorHAnsi" w:eastAsiaTheme="minorEastAsia" w:hAnsiTheme="minorHAnsi" w:cstheme="minorBidi"/>
          <w:color w:val="auto"/>
          <w:sz w:val="24"/>
          <w:szCs w:val="24"/>
          <w:lang w:eastAsia="hr-HR"/>
        </w:rPr>
        <w:t>U projektnom je prijedlogu potrebno obrazložiti razloge socijalne isključenosti</w:t>
      </w:r>
      <w:r w:rsidRPr="00C47F62">
        <w:rPr>
          <w:rFonts w:asciiTheme="minorHAnsi" w:eastAsiaTheme="minorEastAsia" w:hAnsiTheme="minorHAnsi" w:cstheme="minorBidi"/>
          <w:color w:val="auto"/>
          <w:sz w:val="24"/>
          <w:szCs w:val="24"/>
          <w:vertAlign w:val="superscript"/>
          <w:lang w:eastAsia="hr-HR"/>
        </w:rPr>
        <w:footnoteReference w:id="129"/>
      </w:r>
      <w:r w:rsidR="009E1247">
        <w:rPr>
          <w:rFonts w:asciiTheme="minorHAnsi" w:eastAsiaTheme="minorEastAsia" w:hAnsiTheme="minorHAnsi" w:cstheme="minorBidi"/>
          <w:color w:val="auto"/>
          <w:sz w:val="24"/>
          <w:szCs w:val="24"/>
          <w:lang w:eastAsia="hr-HR"/>
        </w:rPr>
        <w:t>,</w:t>
      </w:r>
      <w:r w:rsidRPr="00C47F62">
        <w:rPr>
          <w:rFonts w:asciiTheme="minorHAnsi" w:eastAsiaTheme="minorEastAsia" w:hAnsiTheme="minorHAnsi" w:cstheme="minorBidi"/>
          <w:color w:val="auto"/>
          <w:sz w:val="24"/>
          <w:szCs w:val="24"/>
          <w:lang w:eastAsia="hr-HR"/>
        </w:rPr>
        <w:t xml:space="preserve"> utvrđene probleme i konkretne potrebe ciljanih skupina koje su obuhvaćeni projektnim prijedlogom. </w:t>
      </w:r>
    </w:p>
    <w:p w14:paraId="4F44F2D9" w14:textId="77777777"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color w:val="auto"/>
          <w:sz w:val="24"/>
          <w:szCs w:val="24"/>
        </w:rPr>
      </w:pPr>
    </w:p>
    <w:p w14:paraId="232545D3" w14:textId="77777777" w:rsidR="00653D6B" w:rsidRPr="00255A04" w:rsidRDefault="00653D6B" w:rsidP="00653D6B">
      <w:pPr>
        <w:suppressAutoHyphens w:val="0"/>
        <w:spacing w:line="240" w:lineRule="auto"/>
        <w:jc w:val="both"/>
        <w:rPr>
          <w:rFonts w:asciiTheme="minorHAnsi" w:eastAsiaTheme="minorHAnsi" w:hAnsiTheme="minorHAnsi" w:cstheme="minorHAnsi"/>
          <w:color w:val="auto"/>
          <w:sz w:val="24"/>
          <w:szCs w:val="24"/>
        </w:rPr>
      </w:pPr>
      <w:r w:rsidRPr="00C47F62">
        <w:rPr>
          <w:rFonts w:asciiTheme="minorHAnsi" w:eastAsiaTheme="minorHAnsi" w:hAnsiTheme="minorHAnsi" w:cstheme="minorHAnsi"/>
          <w:color w:val="auto"/>
          <w:sz w:val="24"/>
          <w:szCs w:val="24"/>
        </w:rPr>
        <w:t>Prijavitelj i</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ako je primjenjivo</w:t>
      </w:r>
      <w:r w:rsidR="00417C74">
        <w:rPr>
          <w:rFonts w:asciiTheme="minorHAnsi" w:eastAsiaTheme="minorHAnsi" w:hAnsiTheme="minorHAnsi" w:cstheme="minorHAnsi"/>
          <w:color w:val="auto"/>
          <w:sz w:val="24"/>
          <w:szCs w:val="24"/>
        </w:rPr>
        <w:t>,</w:t>
      </w:r>
      <w:r w:rsidRPr="00C47F62">
        <w:rPr>
          <w:rFonts w:asciiTheme="minorHAnsi" w:eastAsiaTheme="minorHAnsi" w:hAnsiTheme="minorHAnsi" w:cstheme="minorHAnsi"/>
          <w:color w:val="auto"/>
          <w:sz w:val="24"/>
          <w:szCs w:val="24"/>
        </w:rPr>
        <w:t xml:space="preserve"> i partner(i) moraju osigurati dostupnos</w:t>
      </w:r>
      <w:r w:rsidR="00417C74">
        <w:rPr>
          <w:rFonts w:asciiTheme="minorHAnsi" w:eastAsiaTheme="minorHAnsi" w:hAnsiTheme="minorHAnsi" w:cstheme="minorHAnsi"/>
          <w:color w:val="auto"/>
          <w:sz w:val="24"/>
          <w:szCs w:val="24"/>
        </w:rPr>
        <w:t>t informacija</w:t>
      </w:r>
      <w:r w:rsidRPr="00C47F62">
        <w:rPr>
          <w:rFonts w:asciiTheme="minorHAnsi" w:eastAsiaTheme="minorHAnsi" w:hAnsiTheme="minorHAnsi" w:cstheme="minorHAnsi"/>
          <w:color w:val="auto"/>
          <w:sz w:val="24"/>
          <w:szCs w:val="24"/>
        </w:rPr>
        <w:t xml:space="preserve"> o planiranom održavanju aktivnosti za širi krug pripadnika ciljane</w:t>
      </w:r>
      <w:r w:rsidR="001249F5">
        <w:rPr>
          <w:rFonts w:asciiTheme="minorHAnsi" w:eastAsiaTheme="minorHAnsi" w:hAnsiTheme="minorHAnsi" w:cstheme="minorHAnsi"/>
          <w:color w:val="auto"/>
          <w:sz w:val="24"/>
          <w:szCs w:val="24"/>
        </w:rPr>
        <w:t>/ih</w:t>
      </w:r>
      <w:r w:rsidRPr="00C47F62">
        <w:rPr>
          <w:rFonts w:asciiTheme="minorHAnsi" w:eastAsiaTheme="minorHAnsi" w:hAnsiTheme="minorHAnsi" w:cstheme="minorHAnsi"/>
          <w:color w:val="auto"/>
          <w:sz w:val="24"/>
          <w:szCs w:val="24"/>
        </w:rPr>
        <w:t xml:space="preserve"> skupine</w:t>
      </w:r>
      <w:r w:rsidR="001249F5">
        <w:rPr>
          <w:rFonts w:asciiTheme="minorHAnsi" w:eastAsiaTheme="minorHAnsi" w:hAnsiTheme="minorHAnsi" w:cstheme="minorHAnsi"/>
          <w:color w:val="auto"/>
          <w:sz w:val="24"/>
          <w:szCs w:val="24"/>
        </w:rPr>
        <w:t>/a</w:t>
      </w:r>
      <w:r w:rsidRPr="00C47F62">
        <w:rPr>
          <w:rFonts w:asciiTheme="minorHAnsi" w:eastAsiaTheme="minorHAnsi" w:hAnsiTheme="minorHAnsi" w:cstheme="minorHAnsi"/>
          <w:color w:val="auto"/>
          <w:sz w:val="24"/>
          <w:szCs w:val="24"/>
        </w:rPr>
        <w:t xml:space="preserve"> javno objavljujući kalendar događanja tijekom pripreme i provedbe aktivnosti. </w:t>
      </w:r>
      <w:r w:rsidR="00417C74">
        <w:rPr>
          <w:rFonts w:asciiTheme="minorHAnsi" w:eastAsiaTheme="minorHAnsi" w:hAnsiTheme="minorHAnsi" w:cstheme="minorHAnsi"/>
          <w:color w:val="auto"/>
          <w:sz w:val="24"/>
          <w:szCs w:val="24"/>
        </w:rPr>
        <w:t>Kalendar događanja</w:t>
      </w:r>
      <w:r w:rsidR="006F442E" w:rsidRPr="00E01CBE">
        <w:rPr>
          <w:rFonts w:asciiTheme="minorHAnsi" w:eastAsiaTheme="minorHAnsi" w:hAnsiTheme="minorHAnsi" w:cstheme="minorHAnsi"/>
          <w:color w:val="auto"/>
          <w:sz w:val="24"/>
          <w:szCs w:val="24"/>
        </w:rPr>
        <w:t xml:space="preserve"> objavljuje</w:t>
      </w:r>
      <w:r w:rsidR="00255A04" w:rsidRPr="00E01CBE">
        <w:rPr>
          <w:rFonts w:asciiTheme="minorHAnsi" w:eastAsiaTheme="minorHAnsi" w:hAnsiTheme="minorHAnsi" w:cstheme="minorHAnsi"/>
          <w:color w:val="auto"/>
          <w:sz w:val="24"/>
          <w:szCs w:val="24"/>
        </w:rPr>
        <w:t xml:space="preserve"> </w:t>
      </w:r>
      <w:r w:rsidR="00417C74">
        <w:rPr>
          <w:rFonts w:asciiTheme="minorHAnsi" w:eastAsiaTheme="minorHAnsi" w:hAnsiTheme="minorHAnsi" w:cstheme="minorHAnsi"/>
          <w:color w:val="auto"/>
          <w:sz w:val="24"/>
          <w:szCs w:val="24"/>
        </w:rPr>
        <w:t xml:space="preserve">se </w:t>
      </w:r>
      <w:r w:rsidR="00255A04" w:rsidRPr="00E01CBE">
        <w:rPr>
          <w:rFonts w:asciiTheme="minorHAnsi" w:eastAsiaTheme="minorHAnsi" w:hAnsiTheme="minorHAnsi" w:cstheme="minorHAnsi"/>
          <w:color w:val="auto"/>
          <w:sz w:val="24"/>
          <w:szCs w:val="24"/>
        </w:rPr>
        <w:t xml:space="preserve">na mrežnim </w:t>
      </w:r>
      <w:r w:rsidR="00417C74">
        <w:rPr>
          <w:rFonts w:asciiTheme="minorHAnsi" w:eastAsiaTheme="minorHAnsi" w:hAnsiTheme="minorHAnsi" w:cstheme="minorHAnsi"/>
          <w:color w:val="auto"/>
          <w:sz w:val="24"/>
          <w:szCs w:val="24"/>
        </w:rPr>
        <w:lastRenderedPageBreak/>
        <w:t>stranicama Ministarstva kulture</w:t>
      </w:r>
      <w:r w:rsidR="00584434">
        <w:rPr>
          <w:rFonts w:asciiTheme="minorHAnsi" w:eastAsiaTheme="minorHAnsi" w:hAnsiTheme="minorHAnsi" w:cstheme="minorHAnsi"/>
          <w:color w:val="auto"/>
          <w:sz w:val="24"/>
          <w:szCs w:val="24"/>
        </w:rPr>
        <w:t xml:space="preserve"> i medija</w:t>
      </w:r>
      <w:r w:rsidR="00417C74">
        <w:rPr>
          <w:rFonts w:asciiTheme="minorHAnsi" w:eastAsiaTheme="minorHAnsi" w:hAnsiTheme="minorHAnsi" w:cstheme="minorHAnsi"/>
          <w:color w:val="auto"/>
          <w:sz w:val="24"/>
          <w:szCs w:val="24"/>
        </w:rPr>
        <w:t>,</w:t>
      </w:r>
      <w:r w:rsidR="00255A04" w:rsidRPr="00E01CBE">
        <w:rPr>
          <w:rFonts w:asciiTheme="minorHAnsi" w:eastAsiaTheme="minorHAnsi" w:hAnsiTheme="minorHAnsi" w:cstheme="minorHAnsi"/>
          <w:color w:val="auto"/>
          <w:sz w:val="24"/>
          <w:szCs w:val="24"/>
        </w:rPr>
        <w:t xml:space="preserve"> u dijelu Kulturni sadržaj </w:t>
      </w:r>
      <w:r w:rsidR="00255A04" w:rsidRPr="00E01CBE">
        <w:rPr>
          <w:rFonts w:asciiTheme="minorHAnsi" w:eastAsiaTheme="minorHAnsi" w:hAnsiTheme="minorHAnsi" w:cstheme="minorHAnsi"/>
          <w:i/>
          <w:color w:val="auto"/>
          <w:sz w:val="24"/>
          <w:szCs w:val="24"/>
        </w:rPr>
        <w:t>online</w:t>
      </w:r>
      <w:r w:rsidR="004F3C8F" w:rsidRPr="00E01CBE">
        <w:rPr>
          <w:rFonts w:asciiTheme="minorHAnsi" w:eastAsiaTheme="minorHAnsi" w:hAnsiTheme="minorHAnsi" w:cstheme="minorHAnsi"/>
          <w:color w:val="auto"/>
          <w:sz w:val="24"/>
          <w:szCs w:val="24"/>
        </w:rPr>
        <w:t>,</w:t>
      </w:r>
      <w:r w:rsidRPr="00E01CBE">
        <w:rPr>
          <w:rFonts w:asciiTheme="minorHAnsi" w:eastAsiaTheme="minorHAnsi" w:hAnsiTheme="minorHAnsi" w:cstheme="minorHAnsi"/>
          <w:color w:val="auto"/>
          <w:sz w:val="24"/>
          <w:szCs w:val="24"/>
        </w:rPr>
        <w:t xml:space="preserve"> na mrežnoj stranici</w:t>
      </w:r>
      <w:r w:rsidR="00417C74">
        <w:rPr>
          <w:rFonts w:asciiTheme="minorHAnsi" w:eastAsiaTheme="minorHAnsi" w:hAnsiTheme="minorHAnsi" w:cstheme="minorHAnsi"/>
          <w:color w:val="auto"/>
          <w:sz w:val="24"/>
          <w:szCs w:val="24"/>
        </w:rPr>
        <w:t xml:space="preserve"> Korisnika/</w:t>
      </w:r>
      <w:r w:rsidR="00255A04" w:rsidRPr="00E01CBE">
        <w:rPr>
          <w:rFonts w:asciiTheme="minorHAnsi" w:eastAsiaTheme="minorHAnsi" w:hAnsiTheme="minorHAnsi" w:cstheme="minorHAnsi"/>
          <w:color w:val="auto"/>
          <w:sz w:val="24"/>
          <w:szCs w:val="24"/>
        </w:rPr>
        <w:t>(a/p) Partnera</w:t>
      </w:r>
      <w:r w:rsidRPr="00E01CBE">
        <w:rPr>
          <w:rFonts w:asciiTheme="minorHAnsi" w:eastAsiaTheme="minorHAnsi" w:hAnsiTheme="minorHAnsi" w:cstheme="minorHAnsi"/>
          <w:color w:val="auto"/>
          <w:sz w:val="24"/>
          <w:szCs w:val="24"/>
        </w:rPr>
        <w:t xml:space="preserve"> ili</w:t>
      </w:r>
      <w:r w:rsidR="004F3C8F" w:rsidRPr="00E01CBE">
        <w:rPr>
          <w:rFonts w:asciiTheme="minorHAnsi" w:eastAsiaTheme="minorHAnsi" w:hAnsiTheme="minorHAnsi" w:cstheme="minorHAnsi"/>
          <w:color w:val="auto"/>
          <w:sz w:val="24"/>
          <w:szCs w:val="24"/>
        </w:rPr>
        <w:t xml:space="preserve"> se</w:t>
      </w:r>
      <w:r w:rsidRPr="00E01CBE">
        <w:rPr>
          <w:rFonts w:asciiTheme="minorHAnsi" w:eastAsiaTheme="minorHAnsi" w:hAnsiTheme="minorHAnsi" w:cstheme="minorHAnsi"/>
          <w:color w:val="auto"/>
          <w:sz w:val="24"/>
          <w:szCs w:val="24"/>
        </w:rPr>
        <w:t xml:space="preserve"> diseminira na drugi prikladan način (mrežne platforme, društvene mreže i slično).</w:t>
      </w:r>
    </w:p>
    <w:p w14:paraId="67F48512" w14:textId="77777777" w:rsidR="00653D6B" w:rsidRPr="007D0553" w:rsidRDefault="00653D6B" w:rsidP="007D0553">
      <w:pPr>
        <w:suppressAutoHyphens w:val="0"/>
        <w:spacing w:line="240" w:lineRule="auto"/>
        <w:jc w:val="both"/>
        <w:rPr>
          <w:rFonts w:asciiTheme="minorHAnsi" w:eastAsiaTheme="minorEastAsia" w:hAnsiTheme="minorHAnsi" w:cstheme="minorBidi"/>
          <w:color w:val="auto"/>
          <w:sz w:val="24"/>
          <w:szCs w:val="24"/>
        </w:rPr>
      </w:pPr>
      <w:r w:rsidRPr="00C47F62">
        <w:rPr>
          <w:rFonts w:asciiTheme="minorHAnsi" w:eastAsiaTheme="minorEastAsia" w:hAnsiTheme="minorHAnsi" w:cstheme="minorBidi"/>
          <w:b/>
          <w:bCs/>
          <w:color w:val="auto"/>
          <w:sz w:val="24"/>
          <w:szCs w:val="24"/>
        </w:rPr>
        <w:t>Prijavitelji će tijekom provedbe projekta, za osobe koje će kroz provedbu projektnih aktivnosti biti u kontaktu s djecom, Nacionalnoj zakladi za razvoj civilnoga društva morati dostaviti uvjerenje da se protiv tih osoba ne vodi kazneni postupak</w:t>
      </w:r>
      <w:r w:rsidR="00A43A63">
        <w:rPr>
          <w:rStyle w:val="FootnoteReference"/>
          <w:rFonts w:asciiTheme="minorHAnsi" w:eastAsiaTheme="minorEastAsia" w:hAnsiTheme="minorHAnsi" w:cstheme="minorBidi"/>
          <w:b/>
          <w:bCs/>
          <w:color w:val="auto"/>
          <w:sz w:val="24"/>
          <w:szCs w:val="24"/>
        </w:rPr>
        <w:footnoteReference w:id="130"/>
      </w:r>
      <w:r w:rsidRPr="00C47F62">
        <w:rPr>
          <w:rFonts w:asciiTheme="minorHAnsi" w:eastAsiaTheme="minorEastAsia" w:hAnsiTheme="minorHAnsi" w:cstheme="minorBidi"/>
          <w:b/>
          <w:bCs/>
          <w:color w:val="auto"/>
          <w:sz w:val="24"/>
          <w:szCs w:val="24"/>
        </w:rPr>
        <w:t>.</w:t>
      </w:r>
      <w:r w:rsidRPr="00C47F62">
        <w:rPr>
          <w:rFonts w:asciiTheme="minorHAnsi" w:eastAsiaTheme="minorEastAsia" w:hAnsiTheme="minorHAnsi" w:cstheme="minorBidi"/>
          <w:color w:val="auto"/>
          <w:sz w:val="24"/>
          <w:szCs w:val="24"/>
        </w:rPr>
        <w:t xml:space="preserve"> Nadalje, prijavitelj je dužan tijekom provedbe projekta dostaviti suglasnost roditelja/skrbnika</w:t>
      </w:r>
      <w:r w:rsidRPr="00C47F62" w:rsidDel="0063046C">
        <w:rPr>
          <w:rFonts w:asciiTheme="minorHAnsi" w:eastAsiaTheme="minorEastAsia" w:hAnsiTheme="minorHAnsi" w:cstheme="minorBidi"/>
          <w:color w:val="auto"/>
          <w:sz w:val="24"/>
          <w:szCs w:val="24"/>
        </w:rPr>
        <w:t xml:space="preserve"> </w:t>
      </w:r>
      <w:r w:rsidRPr="00C47F62">
        <w:rPr>
          <w:rFonts w:asciiTheme="minorHAnsi" w:eastAsiaTheme="minorEastAsia" w:hAnsiTheme="minorHAnsi" w:cstheme="minorBidi"/>
          <w:color w:val="auto"/>
          <w:sz w:val="24"/>
          <w:szCs w:val="24"/>
        </w:rPr>
        <w:t>na sudjelovanje njihovog dje</w:t>
      </w:r>
      <w:r w:rsidR="007D0553">
        <w:rPr>
          <w:rFonts w:asciiTheme="minorHAnsi" w:eastAsiaTheme="minorEastAsia" w:hAnsiTheme="minorHAnsi" w:cstheme="minorBidi"/>
          <w:color w:val="auto"/>
          <w:sz w:val="24"/>
          <w:szCs w:val="24"/>
        </w:rPr>
        <w:t>teta u projektnim aktivnostima.</w:t>
      </w:r>
    </w:p>
    <w:p w14:paraId="2AA1E014"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hAnsiTheme="minorHAnsi" w:cstheme="minorHAnsi"/>
          <w:b/>
          <w:iCs/>
          <w:sz w:val="24"/>
          <w:szCs w:val="24"/>
        </w:rPr>
        <w:t>Element 2</w:t>
      </w:r>
    </w:p>
    <w:p w14:paraId="1F1E1F42" w14:textId="77777777"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Promidžba i vidljivost</w:t>
      </w:r>
      <w:r w:rsidRPr="00C47F62">
        <w:rPr>
          <w:rFonts w:asciiTheme="minorHAnsi" w:hAnsiTheme="minorHAnsi" w:cstheme="minorHAnsi"/>
          <w:b/>
          <w:iCs/>
          <w:sz w:val="24"/>
          <w:szCs w:val="24"/>
        </w:rPr>
        <w:t xml:space="preserve"> –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61A1DF19" w14:textId="77777777" w:rsidR="00653D6B" w:rsidRPr="007D0553" w:rsidRDefault="00653D6B" w:rsidP="007D0553">
      <w:pPr>
        <w:suppressAutoHyphens w:val="0"/>
        <w:spacing w:line="240" w:lineRule="auto"/>
        <w:jc w:val="both"/>
        <w:rPr>
          <w:rFonts w:asciiTheme="minorHAnsi" w:eastAsiaTheme="minorHAnsi" w:hAnsiTheme="minorHAnsi" w:cstheme="minorHAnsi"/>
          <w:bCs/>
          <w:color w:val="auto"/>
          <w:sz w:val="24"/>
          <w:szCs w:val="24"/>
          <w:lang w:eastAsia="en-GB"/>
        </w:rPr>
      </w:pPr>
      <w:r w:rsidRPr="00C47F62">
        <w:rPr>
          <w:rFonts w:asciiTheme="minorHAnsi" w:eastAsiaTheme="minorHAnsi" w:hAnsiTheme="minorHAnsi" w:cstheme="minorHAnsi"/>
          <w:bCs/>
          <w:color w:val="auto"/>
          <w:sz w:val="24"/>
          <w:szCs w:val="24"/>
          <w:lang w:eastAsia="en-GB"/>
        </w:rPr>
        <w:t>Sve aktivnosti kojima je svrha promidžba i vidljivost projektnog prijedloga moraju osigurati osnovne elemente vidljivosti vezano uz ESI fondove, kako j</w:t>
      </w:r>
      <w:r w:rsidR="008F05E1">
        <w:rPr>
          <w:rFonts w:asciiTheme="minorHAnsi" w:eastAsiaTheme="minorHAnsi" w:hAnsiTheme="minorHAnsi" w:cstheme="minorHAnsi"/>
          <w:bCs/>
          <w:color w:val="auto"/>
          <w:sz w:val="24"/>
          <w:szCs w:val="24"/>
          <w:lang w:eastAsia="en-GB"/>
        </w:rPr>
        <w:t>e opisano u točki 3.6 ovih u</w:t>
      </w:r>
      <w:r w:rsidRPr="00C47F62">
        <w:rPr>
          <w:rFonts w:asciiTheme="minorHAnsi" w:eastAsiaTheme="minorHAnsi" w:hAnsiTheme="minorHAnsi" w:cstheme="minorHAnsi"/>
          <w:bCs/>
          <w:color w:val="auto"/>
          <w:sz w:val="24"/>
          <w:szCs w:val="24"/>
          <w:lang w:eastAsia="en-GB"/>
        </w:rPr>
        <w:t xml:space="preserve">puta. Komunikacijske aktivnosti mogu uključivati izradu promotivnih materijala (AV sadržaja, digitalnih letaka, plakata i dr.), organizaciju </w:t>
      </w:r>
      <w:r w:rsidRPr="00C47F62">
        <w:rPr>
          <w:rFonts w:asciiTheme="minorHAnsi" w:eastAsiaTheme="minorHAnsi" w:hAnsiTheme="minorHAnsi" w:cstheme="minorHAnsi"/>
          <w:bCs/>
          <w:i/>
          <w:color w:val="auto"/>
          <w:sz w:val="24"/>
          <w:szCs w:val="24"/>
          <w:lang w:eastAsia="en-GB"/>
        </w:rPr>
        <w:t>online</w:t>
      </w:r>
      <w:r w:rsidRPr="00C47F62">
        <w:rPr>
          <w:rFonts w:asciiTheme="minorHAnsi" w:eastAsiaTheme="minorHAnsi" w:hAnsiTheme="minorHAnsi" w:cstheme="minorHAnsi"/>
          <w:bCs/>
          <w:color w:val="auto"/>
          <w:sz w:val="24"/>
          <w:szCs w:val="24"/>
          <w:lang w:eastAsia="en-GB"/>
        </w:rPr>
        <w:t xml:space="preserve"> promotivnih i informativnih događaja, izradu mrežnih stranica projekta, diseminaciju informacija o projektu putem javnih medija (tisak, radio, televizija, </w:t>
      </w:r>
      <w:r w:rsidR="001249F5">
        <w:rPr>
          <w:rFonts w:asciiTheme="minorHAnsi" w:eastAsiaTheme="minorHAnsi" w:hAnsiTheme="minorHAnsi" w:cstheme="minorHAnsi"/>
          <w:bCs/>
          <w:color w:val="auto"/>
          <w:sz w:val="24"/>
          <w:szCs w:val="24"/>
          <w:lang w:eastAsia="en-GB"/>
        </w:rPr>
        <w:t>i</w:t>
      </w:r>
      <w:r w:rsidR="00D97277" w:rsidRPr="00C47F62">
        <w:rPr>
          <w:rFonts w:asciiTheme="minorHAnsi" w:eastAsiaTheme="minorHAnsi" w:hAnsiTheme="minorHAnsi" w:cstheme="minorHAnsi"/>
          <w:bCs/>
          <w:color w:val="auto"/>
          <w:sz w:val="24"/>
          <w:szCs w:val="24"/>
          <w:lang w:eastAsia="en-GB"/>
        </w:rPr>
        <w:t>nternet</w:t>
      </w:r>
      <w:r w:rsidR="007D0553">
        <w:rPr>
          <w:rFonts w:asciiTheme="minorHAnsi" w:eastAsiaTheme="minorHAnsi" w:hAnsiTheme="minorHAnsi" w:cstheme="minorHAnsi"/>
          <w:bCs/>
          <w:color w:val="auto"/>
          <w:sz w:val="24"/>
          <w:szCs w:val="24"/>
          <w:lang w:eastAsia="en-GB"/>
        </w:rPr>
        <w:t xml:space="preserve">) i sl. </w:t>
      </w:r>
    </w:p>
    <w:p w14:paraId="19F89DCC" w14:textId="77777777" w:rsidR="00653D6B" w:rsidRPr="00C47F62" w:rsidRDefault="00653D6B" w:rsidP="00653D6B">
      <w:pPr>
        <w:spacing w:line="259" w:lineRule="auto"/>
        <w:rPr>
          <w:rFonts w:asciiTheme="minorHAnsi" w:hAnsiTheme="minorHAnsi" w:cstheme="minorHAnsi"/>
          <w:b/>
          <w:iCs/>
          <w:sz w:val="24"/>
          <w:szCs w:val="24"/>
        </w:rPr>
      </w:pPr>
      <w:r w:rsidRPr="00C47F62">
        <w:rPr>
          <w:rFonts w:asciiTheme="minorHAnsi" w:eastAsiaTheme="minorHAnsi" w:hAnsiTheme="minorHAnsi" w:cstheme="minorHAnsi"/>
          <w:b/>
          <w:iCs/>
          <w:color w:val="auto"/>
          <w:sz w:val="24"/>
          <w:szCs w:val="24"/>
        </w:rPr>
        <w:t xml:space="preserve">Element </w:t>
      </w:r>
      <w:r w:rsidRPr="00C47F62">
        <w:rPr>
          <w:rFonts w:asciiTheme="minorHAnsi" w:hAnsiTheme="minorHAnsi" w:cstheme="minorHAnsi"/>
          <w:b/>
          <w:iCs/>
          <w:sz w:val="24"/>
          <w:szCs w:val="24"/>
        </w:rPr>
        <w:t>3</w:t>
      </w:r>
    </w:p>
    <w:p w14:paraId="71CA5B2C" w14:textId="77777777" w:rsidR="00653D6B" w:rsidRPr="007D0553" w:rsidRDefault="00653D6B" w:rsidP="007D0553">
      <w:pPr>
        <w:suppressAutoHyphens w:val="0"/>
        <w:spacing w:line="259" w:lineRule="auto"/>
        <w:rPr>
          <w:rFonts w:asciiTheme="minorHAnsi" w:eastAsiaTheme="minorHAnsi" w:hAnsiTheme="minorHAnsi" w:cstheme="minorHAnsi"/>
          <w:b/>
          <w:iCs/>
          <w:color w:val="auto"/>
          <w:sz w:val="24"/>
          <w:szCs w:val="24"/>
        </w:rPr>
      </w:pPr>
      <w:r w:rsidRPr="00C47F62">
        <w:rPr>
          <w:rFonts w:asciiTheme="minorHAnsi" w:eastAsiaTheme="minorHAnsi" w:hAnsiTheme="minorHAnsi" w:cstheme="minorHAnsi"/>
          <w:b/>
          <w:iCs/>
          <w:color w:val="auto"/>
          <w:sz w:val="24"/>
          <w:szCs w:val="24"/>
        </w:rPr>
        <w:t xml:space="preserve">Upravljanje projektom i administracija </w:t>
      </w:r>
      <w:r w:rsidRPr="00C47F62">
        <w:rPr>
          <w:rFonts w:asciiTheme="minorHAnsi" w:hAnsiTheme="minorHAnsi" w:cstheme="minorHAnsi"/>
          <w:b/>
          <w:iCs/>
          <w:sz w:val="24"/>
          <w:szCs w:val="24"/>
        </w:rPr>
        <w:t>– OB</w:t>
      </w:r>
      <w:r w:rsidR="00B92A35">
        <w:rPr>
          <w:rFonts w:asciiTheme="minorHAnsi" w:hAnsiTheme="minorHAnsi" w:cstheme="minorHAnsi"/>
          <w:b/>
          <w:iCs/>
          <w:sz w:val="24"/>
          <w:szCs w:val="24"/>
        </w:rPr>
        <w:t>A</w:t>
      </w:r>
      <w:r w:rsidRPr="00C47F62">
        <w:rPr>
          <w:rFonts w:asciiTheme="minorHAnsi" w:hAnsiTheme="minorHAnsi" w:cstheme="minorHAnsi"/>
          <w:b/>
          <w:iCs/>
          <w:sz w:val="24"/>
          <w:szCs w:val="24"/>
        </w:rPr>
        <w:t>VEZAN ELEMENT</w:t>
      </w:r>
    </w:p>
    <w:p w14:paraId="7B188C6F" w14:textId="77777777" w:rsidR="00653D6B" w:rsidRPr="00C47F62" w:rsidRDefault="00653D6B" w:rsidP="00653D6B">
      <w:pPr>
        <w:tabs>
          <w:tab w:val="left" w:pos="426"/>
        </w:tabs>
        <w:suppressAutoHyphens w:val="0"/>
        <w:spacing w:line="240" w:lineRule="auto"/>
        <w:contextualSpacing/>
        <w:jc w:val="both"/>
        <w:rPr>
          <w:rFonts w:asciiTheme="minorHAnsi" w:eastAsiaTheme="minorHAnsi" w:hAnsiTheme="minorHAnsi" w:cstheme="minorHAnsi"/>
          <w:b/>
          <w:color w:val="auto"/>
          <w:sz w:val="24"/>
          <w:szCs w:val="24"/>
          <w:lang w:eastAsia="en-GB"/>
        </w:rPr>
      </w:pPr>
      <w:r w:rsidRPr="00C47F62">
        <w:rPr>
          <w:rFonts w:asciiTheme="minorHAnsi" w:eastAsiaTheme="minorHAnsi" w:hAnsiTheme="minorHAnsi" w:cstheme="minorHAnsi"/>
          <w:color w:val="auto"/>
          <w:sz w:val="24"/>
          <w:szCs w:val="24"/>
        </w:rPr>
        <w:t>Upravljanje projektom uključuje sve aktivnosti planiranja, organiziranja, praćenja, kontrole i upravljanja ljudskim, materijalnim, financijskim i vremenskim resursima u svrhu provedbe projektnih aktivnosti kako bi se ostvarili rezultati i ciljevi projekta. Element uključuje i izvještavanje o provedbi projektnih aktivnosti i pokazateljima te financijsko izvještavanje sukladno obavezama definiranima u Ugovoru o dodjeli bes</w:t>
      </w:r>
      <w:r w:rsidR="008F05E1">
        <w:rPr>
          <w:rFonts w:asciiTheme="minorHAnsi" w:eastAsiaTheme="minorHAnsi" w:hAnsiTheme="minorHAnsi" w:cstheme="minorHAnsi"/>
          <w:color w:val="auto"/>
          <w:sz w:val="24"/>
          <w:szCs w:val="24"/>
        </w:rPr>
        <w:t>povratnih sredstava. Osobe koje</w:t>
      </w:r>
      <w:r w:rsidRPr="00C47F62">
        <w:rPr>
          <w:rFonts w:asciiTheme="minorHAnsi" w:eastAsiaTheme="minorHAnsi" w:hAnsiTheme="minorHAnsi" w:cstheme="minorHAnsi"/>
          <w:color w:val="auto"/>
          <w:sz w:val="24"/>
          <w:szCs w:val="24"/>
        </w:rPr>
        <w:t xml:space="preserve"> provode aktivnosti upravljanja projektom</w:t>
      </w:r>
      <w:r w:rsidRPr="00C47F62">
        <w:rPr>
          <w:rFonts w:asciiTheme="minorHAnsi" w:eastAsiaTheme="minorHAnsi" w:hAnsiTheme="minorHAnsi" w:cstheme="minorHAnsi"/>
          <w:i/>
          <w:color w:val="auto"/>
          <w:sz w:val="24"/>
          <w:szCs w:val="24"/>
        </w:rPr>
        <w:t xml:space="preserve"> </w:t>
      </w:r>
      <w:r w:rsidRPr="00C47F62">
        <w:rPr>
          <w:rFonts w:asciiTheme="minorHAnsi" w:eastAsiaTheme="minorHAnsi" w:hAnsiTheme="minorHAnsi" w:cstheme="minorHAnsi"/>
          <w:color w:val="auto"/>
          <w:sz w:val="24"/>
          <w:szCs w:val="24"/>
        </w:rPr>
        <w:t>moraju biti angažirane putem ugovora o radu</w:t>
      </w:r>
      <w:r w:rsidRPr="00C47F62">
        <w:rPr>
          <w:rFonts w:asciiTheme="minorHAnsi" w:hAnsiTheme="minorHAnsi" w:cstheme="minorHAnsi"/>
          <w:sz w:val="24"/>
          <w:szCs w:val="24"/>
        </w:rPr>
        <w:t>/rješenja</w:t>
      </w:r>
      <w:r w:rsidRPr="00C47F62">
        <w:rPr>
          <w:rFonts w:asciiTheme="minorHAnsi" w:eastAsiaTheme="minorHAnsi" w:hAnsiTheme="minorHAnsi" w:cstheme="minorHAnsi"/>
          <w:color w:val="auto"/>
          <w:sz w:val="24"/>
          <w:szCs w:val="24"/>
        </w:rPr>
        <w:t xml:space="preserve"> kod prijavitelja ili partnera.</w:t>
      </w:r>
    </w:p>
    <w:p w14:paraId="77D07C6D"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color w:val="auto"/>
          <w:sz w:val="24"/>
        </w:rPr>
      </w:pPr>
      <w:r w:rsidRPr="00C47F62">
        <w:rPr>
          <w:rFonts w:asciiTheme="minorHAnsi" w:hAnsiTheme="minorHAnsi" w:cstheme="minorHAnsi"/>
          <w:sz w:val="24"/>
        </w:rPr>
        <w:t>U Prijavnom obrascu A u dijelu Elementi projekta i proračun potrebno je navesti naziv elementa te pripadajuće mjerljive ishode i ukratko obrazložiti</w:t>
      </w:r>
      <w:r w:rsidRPr="00C47F62">
        <w:t xml:space="preserve"> </w:t>
      </w:r>
      <w:r w:rsidRPr="00C47F62">
        <w:rPr>
          <w:rFonts w:asciiTheme="minorHAnsi" w:hAnsiTheme="minorHAnsi" w:cstheme="minorHAnsi"/>
          <w:sz w:val="24"/>
        </w:rPr>
        <w:t>na koji je način projektni element povezan sa ciljem/ciljevima projektnog prijedloga, odnosno pojasniti na koji su način planirane aktivnosti nužne za ostvarenje zadanih ciljeva projekta. Prihvatljive aktivnosti koje</w:t>
      </w:r>
      <w:r w:rsidR="008F05E1">
        <w:rPr>
          <w:rFonts w:asciiTheme="minorHAnsi" w:hAnsiTheme="minorHAnsi" w:cstheme="minorHAnsi"/>
          <w:sz w:val="24"/>
        </w:rPr>
        <w:t xml:space="preserve"> se planiraju ostvariti unutar E</w:t>
      </w:r>
      <w:r w:rsidRPr="00C47F62">
        <w:rPr>
          <w:rFonts w:asciiTheme="minorHAnsi" w:hAnsiTheme="minorHAnsi" w:cstheme="minorHAnsi"/>
          <w:sz w:val="24"/>
        </w:rPr>
        <w:t>lemenata 1 navode se u Prijavno</w:t>
      </w:r>
      <w:r w:rsidR="00750275">
        <w:rPr>
          <w:rFonts w:asciiTheme="minorHAnsi" w:hAnsiTheme="minorHAnsi" w:cstheme="minorHAnsi"/>
          <w:sz w:val="24"/>
        </w:rPr>
        <w:t>m</w:t>
      </w:r>
      <w:r w:rsidRPr="00C47F62">
        <w:rPr>
          <w:rFonts w:asciiTheme="minorHAnsi" w:hAnsiTheme="minorHAnsi" w:cstheme="minorHAnsi"/>
          <w:sz w:val="24"/>
        </w:rPr>
        <w:t xml:space="preserve"> obrasc</w:t>
      </w:r>
      <w:r w:rsidR="00750275">
        <w:rPr>
          <w:rFonts w:asciiTheme="minorHAnsi" w:hAnsiTheme="minorHAnsi" w:cstheme="minorHAnsi"/>
          <w:sz w:val="24"/>
        </w:rPr>
        <w:t>u</w:t>
      </w:r>
      <w:r w:rsidRPr="00C47F62">
        <w:rPr>
          <w:rFonts w:asciiTheme="minorHAnsi" w:hAnsiTheme="minorHAnsi" w:cstheme="minorHAnsi"/>
          <w:sz w:val="24"/>
        </w:rPr>
        <w:t xml:space="preserve"> B </w:t>
      </w:r>
      <w:r w:rsidR="00750275">
        <w:rPr>
          <w:rFonts w:asciiTheme="minorHAnsi" w:hAnsiTheme="minorHAnsi" w:cstheme="minorHAnsi"/>
          <w:sz w:val="24"/>
        </w:rPr>
        <w:t xml:space="preserve">u dijelu </w:t>
      </w:r>
      <w:r w:rsidRPr="00C47F62">
        <w:rPr>
          <w:rFonts w:asciiTheme="minorHAnsi" w:hAnsiTheme="minorHAnsi" w:cstheme="minorHAnsi"/>
          <w:sz w:val="24"/>
        </w:rPr>
        <w:t>Razrada projektn</w:t>
      </w:r>
      <w:r w:rsidR="002D77C2">
        <w:rPr>
          <w:rFonts w:asciiTheme="minorHAnsi" w:hAnsiTheme="minorHAnsi" w:cstheme="minorHAnsi"/>
          <w:sz w:val="24"/>
        </w:rPr>
        <w:t>og</w:t>
      </w:r>
      <w:r w:rsidRPr="00C47F62">
        <w:rPr>
          <w:rFonts w:asciiTheme="minorHAnsi" w:hAnsiTheme="minorHAnsi" w:cstheme="minorHAnsi"/>
          <w:sz w:val="24"/>
        </w:rPr>
        <w:t xml:space="preserve"> elementa.</w:t>
      </w:r>
      <w:r w:rsidRPr="00C47F62">
        <w:rPr>
          <w:rFonts w:asciiTheme="minorHAnsi" w:eastAsiaTheme="minorHAnsi" w:hAnsiTheme="minorHAnsi" w:cstheme="minorHAnsi"/>
          <w:color w:val="auto"/>
          <w:sz w:val="24"/>
        </w:rPr>
        <w:t xml:space="preserve"> </w:t>
      </w:r>
    </w:p>
    <w:p w14:paraId="1442566A" w14:textId="77777777" w:rsidR="00653D6B" w:rsidRPr="00C47F62" w:rsidRDefault="00653D6B" w:rsidP="00653D6B">
      <w:pPr>
        <w:suppressAutoHyphens w:val="0"/>
        <w:spacing w:after="0" w:line="240" w:lineRule="auto"/>
        <w:jc w:val="both"/>
        <w:rPr>
          <w:rFonts w:asciiTheme="minorHAnsi" w:eastAsiaTheme="minorHAnsi" w:hAnsiTheme="minorHAnsi" w:cstheme="minorHAnsi"/>
          <w:color w:val="auto"/>
          <w:sz w:val="24"/>
        </w:rPr>
      </w:pPr>
    </w:p>
    <w:p w14:paraId="4FF9DAE0"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r w:rsidRPr="00C47F62">
        <w:rPr>
          <w:rFonts w:asciiTheme="minorHAnsi" w:eastAsiaTheme="minorHAnsi" w:hAnsiTheme="minorHAnsi" w:cstheme="minorHAnsi"/>
          <w:b/>
          <w:color w:val="auto"/>
          <w:sz w:val="24"/>
          <w:szCs w:val="24"/>
        </w:rPr>
        <w:lastRenderedPageBreak/>
        <w:t>Odgovarajuće aktivnosti koje će u okviru svih zadanih eleme</w:t>
      </w:r>
      <w:r w:rsidR="008F05E1">
        <w:rPr>
          <w:rFonts w:asciiTheme="minorHAnsi" w:eastAsiaTheme="minorHAnsi" w:hAnsiTheme="minorHAnsi" w:cstheme="minorHAnsi"/>
          <w:b/>
          <w:color w:val="auto"/>
          <w:sz w:val="24"/>
          <w:szCs w:val="24"/>
        </w:rPr>
        <w:t>nata</w:t>
      </w:r>
      <w:r w:rsidRPr="00C47F62">
        <w:rPr>
          <w:rFonts w:asciiTheme="minorHAnsi" w:eastAsiaTheme="minorHAnsi" w:hAnsiTheme="minorHAnsi" w:cstheme="minorHAnsi"/>
          <w:b/>
          <w:color w:val="auto"/>
          <w:sz w:val="24"/>
          <w:szCs w:val="24"/>
        </w:rPr>
        <w:t xml:space="preserve"> doprinijeti ostvarenju općeg i specifičnih ciljeva Poziva, a nisu spomenute, također će se uzeti u obzir za financiranje.</w:t>
      </w:r>
    </w:p>
    <w:p w14:paraId="3F4EB052" w14:textId="77777777" w:rsidR="00653D6B" w:rsidRPr="00C47F62" w:rsidRDefault="00653D6B" w:rsidP="00653D6B">
      <w:pPr>
        <w:tabs>
          <w:tab w:val="left" w:pos="8803"/>
        </w:tabs>
        <w:suppressAutoHyphens w:val="0"/>
        <w:spacing w:after="0" w:line="240" w:lineRule="auto"/>
        <w:jc w:val="both"/>
        <w:rPr>
          <w:rFonts w:asciiTheme="minorHAnsi" w:eastAsiaTheme="minorHAnsi" w:hAnsiTheme="minorHAnsi" w:cstheme="minorHAnsi"/>
          <w:b/>
          <w:color w:val="auto"/>
          <w:sz w:val="24"/>
          <w:szCs w:val="24"/>
        </w:rPr>
      </w:pPr>
    </w:p>
    <w:p w14:paraId="48CF17AD" w14:textId="77777777" w:rsidR="00653D6B" w:rsidRDefault="00653D6B" w:rsidP="00653D6B">
      <w:pPr>
        <w:suppressAutoHyphens w:val="0"/>
        <w:spacing w:after="0" w:line="240" w:lineRule="auto"/>
        <w:ind w:left="1" w:hanging="1"/>
        <w:jc w:val="both"/>
        <w:rPr>
          <w:rFonts w:asciiTheme="minorHAnsi" w:eastAsiaTheme="minorHAnsi" w:hAnsiTheme="minorHAnsi" w:cstheme="minorHAnsi"/>
          <w:color w:val="auto"/>
          <w:sz w:val="24"/>
        </w:rPr>
      </w:pPr>
      <w:r w:rsidRPr="00C47F62">
        <w:rPr>
          <w:rFonts w:asciiTheme="minorHAnsi" w:eastAsiaTheme="minorHAnsi" w:hAnsiTheme="minorHAnsi" w:cstheme="minorHAnsi"/>
          <w:color w:val="auto"/>
          <w:sz w:val="24"/>
        </w:rPr>
        <w:t>Prijavitelj mora pri provedbi projektnih aktivnosti osigurati poštovanje načela jednakih mogućnosti, ravnopravnosti spolova i nediskriminacije.</w:t>
      </w:r>
    </w:p>
    <w:p w14:paraId="4BCC122D" w14:textId="77777777" w:rsidR="00653D6B" w:rsidRPr="00CE33E2" w:rsidRDefault="00653D6B" w:rsidP="00653D6B">
      <w:pPr>
        <w:spacing w:after="0" w:line="240" w:lineRule="auto"/>
        <w:ind w:left="1" w:hanging="1"/>
        <w:jc w:val="both"/>
        <w:rPr>
          <w:rFonts w:asciiTheme="minorHAnsi" w:hAnsiTheme="minorHAnsi" w:cstheme="minorHAnsi"/>
          <w:sz w:val="24"/>
        </w:rPr>
      </w:pPr>
    </w:p>
    <w:p w14:paraId="6EE22961" w14:textId="77777777" w:rsidR="00C73155" w:rsidRPr="00CE33E2" w:rsidRDefault="00C73155" w:rsidP="00C73155">
      <w:pPr>
        <w:spacing w:after="0" w:line="240" w:lineRule="auto"/>
        <w:ind w:left="1" w:hanging="1"/>
        <w:jc w:val="both"/>
        <w:rPr>
          <w:rFonts w:asciiTheme="minorHAnsi" w:hAnsiTheme="minorHAnsi" w:cstheme="minorHAnsi"/>
          <w:sz w:val="24"/>
        </w:rPr>
      </w:pPr>
    </w:p>
    <w:p w14:paraId="755A50B1" w14:textId="77777777" w:rsidR="00617CEB" w:rsidRPr="007D3D2C" w:rsidRDefault="00617CEB" w:rsidP="007D3D2C">
      <w:pPr>
        <w:pStyle w:val="ESFUputepodnaslov"/>
        <w:spacing w:before="0" w:after="0" w:line="240" w:lineRule="auto"/>
        <w:jc w:val="both"/>
        <w:rPr>
          <w:rFonts w:asciiTheme="minorHAnsi" w:hAnsiTheme="minorHAnsi" w:cstheme="minorHAnsi"/>
          <w:b/>
        </w:rPr>
      </w:pPr>
      <w:bookmarkStart w:id="23" w:name="_Toc34910342"/>
      <w:r w:rsidRPr="007D3D2C">
        <w:rPr>
          <w:rFonts w:asciiTheme="minorHAnsi" w:hAnsiTheme="minorHAnsi" w:cstheme="minorHAnsi"/>
          <w:b/>
        </w:rPr>
        <w:t>3.4. Horizontalna načela</w:t>
      </w:r>
      <w:bookmarkEnd w:id="23"/>
    </w:p>
    <w:p w14:paraId="24D68A38" w14:textId="77777777" w:rsidR="00617CEB" w:rsidRDefault="00617CEB" w:rsidP="000A66E3">
      <w:pPr>
        <w:suppressAutoHyphens w:val="0"/>
        <w:spacing w:after="0" w:line="240" w:lineRule="auto"/>
        <w:ind w:left="1" w:hanging="1"/>
        <w:jc w:val="both"/>
        <w:rPr>
          <w:rFonts w:asciiTheme="minorHAnsi" w:eastAsiaTheme="minorHAnsi" w:hAnsiTheme="minorHAnsi" w:cstheme="minorHAnsi"/>
          <w:color w:val="auto"/>
          <w:sz w:val="24"/>
        </w:rPr>
      </w:pPr>
    </w:p>
    <w:p w14:paraId="558139D2"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Prijavitelj i partneri obavezni </w:t>
      </w:r>
      <w:r w:rsidR="008F05E1" w:rsidRPr="00617CEB">
        <w:rPr>
          <w:rFonts w:asciiTheme="minorHAnsi" w:hAnsiTheme="minorHAnsi" w:cstheme="minorHAnsi"/>
          <w:sz w:val="24"/>
          <w:szCs w:val="24"/>
        </w:rPr>
        <w:t xml:space="preserve">su </w:t>
      </w:r>
      <w:r w:rsidRPr="00617CEB">
        <w:rPr>
          <w:rFonts w:asciiTheme="minorHAnsi" w:hAnsiTheme="minorHAnsi" w:cstheme="minorHAnsi"/>
          <w:sz w:val="24"/>
          <w:szCs w:val="24"/>
        </w:rPr>
        <w:t>pridržavati se zakonskih odredbi koje predstavljaju minimalne zahtjeve pri provedbi horizontalnih politika. Poštujući zakonske odredbe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projekt je neutralan u pogledu horizontalnih politika, a pripadajući izdaci i aktivnosti neće se smatrati doprinosom horizontalnim politikama, već ispunjenjem zakonske obaveze. Neutralni doprinos (poštivanje zakonskog minimuma) po</w:t>
      </w:r>
      <w:r w:rsidR="00114325">
        <w:rPr>
          <w:rFonts w:asciiTheme="minorHAnsi" w:hAnsiTheme="minorHAnsi" w:cstheme="minorHAnsi"/>
          <w:sz w:val="24"/>
          <w:szCs w:val="24"/>
        </w:rPr>
        <w:t xml:space="preserve">jedinom horizontalnom načelu </w:t>
      </w:r>
      <w:r w:rsidRPr="00617CEB">
        <w:rPr>
          <w:rFonts w:asciiTheme="minorHAnsi" w:hAnsiTheme="minorHAnsi" w:cstheme="minorHAnsi"/>
          <w:sz w:val="24"/>
          <w:szCs w:val="24"/>
        </w:rPr>
        <w:t xml:space="preserve">obavezan </w:t>
      </w:r>
      <w:r w:rsidR="00114325">
        <w:rPr>
          <w:rFonts w:asciiTheme="minorHAnsi" w:hAnsiTheme="minorHAnsi" w:cstheme="minorHAnsi"/>
          <w:sz w:val="24"/>
          <w:szCs w:val="24"/>
        </w:rPr>
        <w:t xml:space="preserve">je </w:t>
      </w:r>
      <w:r w:rsidRPr="00617CEB">
        <w:rPr>
          <w:rFonts w:asciiTheme="minorHAnsi" w:hAnsiTheme="minorHAnsi" w:cstheme="minorHAnsi"/>
          <w:sz w:val="24"/>
          <w:szCs w:val="24"/>
        </w:rPr>
        <w:t>za svaki projekt, a ako projekt sadrži dodatne aktivnosti uz propisani minimum poštivanja zakonskih odredbi, tada projekt promiče horizontalne politike EU. Doprinos projekta i njegova usklađenost s horizontalnim politikama opisuje se u Prijavnom obrascu</w:t>
      </w:r>
      <w:r w:rsidR="001249F5">
        <w:rPr>
          <w:rFonts w:asciiTheme="minorHAnsi" w:hAnsiTheme="minorHAnsi" w:cstheme="minorHAnsi"/>
          <w:sz w:val="24"/>
          <w:szCs w:val="24"/>
        </w:rPr>
        <w:t xml:space="preserve"> A</w:t>
      </w:r>
      <w:r w:rsidRPr="00617CEB">
        <w:rPr>
          <w:rFonts w:asciiTheme="minorHAnsi" w:hAnsiTheme="minorHAnsi" w:cstheme="minorHAnsi"/>
          <w:sz w:val="24"/>
          <w:szCs w:val="24"/>
        </w:rPr>
        <w:t xml:space="preserve">. </w:t>
      </w:r>
    </w:p>
    <w:p w14:paraId="5993FEF6" w14:textId="77777777" w:rsidR="001C5B72"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Slijedom Uputa za prijavitelje i korisnike Operativnog programa Učinkoviti ljudski potencijali 2014. – 2020. o provedbi horizontalnih načela</w:t>
      </w:r>
      <w:r w:rsidR="00E80770">
        <w:rPr>
          <w:rStyle w:val="FootnoteReference"/>
          <w:rFonts w:asciiTheme="minorHAnsi" w:hAnsiTheme="minorHAnsi" w:cstheme="minorHAnsi"/>
          <w:sz w:val="24"/>
          <w:szCs w:val="24"/>
        </w:rPr>
        <w:footnoteReference w:id="131"/>
      </w:r>
      <w:r w:rsidR="00114325">
        <w:rPr>
          <w:rFonts w:asciiTheme="minorHAnsi" w:hAnsiTheme="minorHAnsi" w:cstheme="minorHAnsi"/>
          <w:sz w:val="24"/>
          <w:szCs w:val="24"/>
        </w:rPr>
        <w:t xml:space="preserve"> prijavitelj/korisnik </w:t>
      </w:r>
      <w:r w:rsidRPr="00617CEB">
        <w:rPr>
          <w:rFonts w:asciiTheme="minorHAnsi" w:hAnsiTheme="minorHAnsi" w:cstheme="minorHAnsi"/>
          <w:sz w:val="24"/>
          <w:szCs w:val="24"/>
        </w:rPr>
        <w:t>dužan</w:t>
      </w:r>
      <w:r w:rsidR="00114325">
        <w:rPr>
          <w:rFonts w:asciiTheme="minorHAnsi" w:hAnsiTheme="minorHAnsi" w:cstheme="minorHAnsi"/>
          <w:sz w:val="24"/>
          <w:szCs w:val="24"/>
        </w:rPr>
        <w:t xml:space="preserve"> je</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kad god je moguće i svrsishodno</w:t>
      </w:r>
      <w:r w:rsidR="008F05E1">
        <w:rPr>
          <w:rFonts w:asciiTheme="minorHAnsi" w:hAnsiTheme="minorHAnsi" w:cstheme="minorHAnsi"/>
          <w:sz w:val="24"/>
          <w:szCs w:val="24"/>
        </w:rPr>
        <w:t>,</w:t>
      </w:r>
      <w:r w:rsidRPr="00617CEB">
        <w:rPr>
          <w:rFonts w:asciiTheme="minorHAnsi" w:hAnsiTheme="minorHAnsi" w:cstheme="minorHAnsi"/>
          <w:sz w:val="24"/>
          <w:szCs w:val="24"/>
        </w:rPr>
        <w:t xml:space="preserve"> pr</w:t>
      </w:r>
      <w:r w:rsidR="007D0553">
        <w:rPr>
          <w:rFonts w:asciiTheme="minorHAnsi" w:hAnsiTheme="minorHAnsi" w:cstheme="minorHAnsi"/>
          <w:sz w:val="24"/>
          <w:szCs w:val="24"/>
        </w:rPr>
        <w:t>ovoditi mjere u tri kategorije:</w:t>
      </w:r>
    </w:p>
    <w:p w14:paraId="1DA8FCC2" w14:textId="77777777"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Održivi razvoj</w:t>
      </w:r>
    </w:p>
    <w:p w14:paraId="76F56CB3" w14:textId="77777777" w:rsidR="00ED5F76"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Prilikom prijave projekta prijavitelji procjenjuju svoj doprinos održivom razvoju kroz elemente zelene javne nabave, klimatske izazove, učinkovitost resursa, zeleni rast i ostalo. Održivi razvoj podrazumijeva uravnotežen razvoj koji uzima u obzir moguće okolišne, društvene i ekonomske učinke pri planiranju i provedbi projektnih aktivnosti. „Održivi razvoj je razvoj kojim se zadovoljavaju potrebe današnjih naraštaja, a da se pritom ne ugrožava mogućnost budućih naraštaja u zadovoljavanju njihovih potreba“.</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Iako je očuvanje okoliša samo jedna od tri dimenzije održivog razvoja (uz ekonomsku</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i socijalnu), kod ESF programa pri procjeni doprinosa održivom razvoju najveći je naglasak dan na okolišnu dimenziju jer ostale dvije dimenzije predstavljaju temeljni sadržaj ESF programa i odražavaju se u svim prioritetima i ciljevima. Budući da aktivnosti koje se provode u okviru ESF programa nemaju direktan utjecaj na okoliš poput infrastrukturnih projekata, u obzir se mogu uzeti i druge mogućnosti promoviranja održivog razvoja kao što je brig</w:t>
      </w:r>
      <w:r w:rsidR="00DB2297">
        <w:rPr>
          <w:rFonts w:asciiTheme="minorHAnsi" w:hAnsiTheme="minorHAnsi" w:cstheme="minorHAnsi"/>
          <w:sz w:val="24"/>
          <w:szCs w:val="24"/>
        </w:rPr>
        <w:t>a</w:t>
      </w:r>
      <w:r w:rsidRPr="00617CEB">
        <w:rPr>
          <w:rFonts w:asciiTheme="minorHAnsi" w:hAnsiTheme="minorHAnsi" w:cstheme="minorHAnsi"/>
          <w:sz w:val="24"/>
          <w:szCs w:val="24"/>
        </w:rPr>
        <w:t xml:space="preserve"> </w:t>
      </w:r>
      <w:r w:rsidRPr="00617CEB">
        <w:rPr>
          <w:rFonts w:asciiTheme="minorHAnsi" w:hAnsiTheme="minorHAnsi" w:cstheme="minorHAnsi"/>
          <w:sz w:val="24"/>
          <w:szCs w:val="24"/>
        </w:rPr>
        <w:lastRenderedPageBreak/>
        <w:t>za kvalitetu života ljudi, nabavljanje lokalnih proizvoda i usluga kroz suradnju s ekološkim proizvođačima, promicanje solidarnosti, soc</w:t>
      </w:r>
      <w:r w:rsidR="007D0553">
        <w:rPr>
          <w:rFonts w:asciiTheme="minorHAnsi" w:hAnsiTheme="minorHAnsi" w:cstheme="minorHAnsi"/>
          <w:sz w:val="24"/>
          <w:szCs w:val="24"/>
        </w:rPr>
        <w:t xml:space="preserve">ijalne kohezije i pravednosti. </w:t>
      </w:r>
    </w:p>
    <w:p w14:paraId="40580125"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održivog razvoja:</w:t>
      </w:r>
    </w:p>
    <w:p w14:paraId="0B30B47F" w14:textId="77777777"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reciklirani papir i foldere za odlaganje dokumentacije od recikliranih materijala ili prirodnih materijala</w:t>
      </w:r>
      <w:r w:rsidR="00114325">
        <w:rPr>
          <w:rFonts w:asciiTheme="minorHAnsi" w:hAnsiTheme="minorHAnsi" w:cstheme="minorHAnsi"/>
          <w:sz w:val="24"/>
          <w:szCs w:val="24"/>
        </w:rPr>
        <w:t>,</w:t>
      </w:r>
    </w:p>
    <w:p w14:paraId="66892D9F" w14:textId="77777777"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romotivne materijale raditi na recikliranom papiru, materijale dijeliti u platnenim (ili kartonskim) torbama koje će se kasnije moći koristiti, koristiti olovke od drveta i kartona, drvene USB–ove, tijekom događanja koristiti kartonske čaše, tanjure, drveni pribor za jelo umjesto plastičnog, no najbolje je izbjegavati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sve jednokratne proizvode</w:t>
      </w:r>
      <w:r w:rsidR="00114325">
        <w:rPr>
          <w:rFonts w:asciiTheme="minorHAnsi" w:hAnsiTheme="minorHAnsi" w:cstheme="minorHAnsi"/>
          <w:sz w:val="24"/>
          <w:szCs w:val="24"/>
        </w:rPr>
        <w:t>,</w:t>
      </w:r>
    </w:p>
    <w:p w14:paraId="37A82386" w14:textId="77777777"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nabavci opreme nabaviti opremu koja je energetski učinkovita, a staru opremu odlagati u za to predviđene spremnike</w:t>
      </w:r>
      <w:r w:rsidR="00114325">
        <w:rPr>
          <w:rFonts w:asciiTheme="minorHAnsi" w:hAnsiTheme="minorHAnsi" w:cstheme="minorHAnsi"/>
          <w:sz w:val="24"/>
          <w:szCs w:val="24"/>
        </w:rPr>
        <w:t>,</w:t>
      </w:r>
    </w:p>
    <w:p w14:paraId="4867A1B2" w14:textId="77777777" w:rsidR="00E10037" w:rsidRDefault="00167205" w:rsidP="00CE7CE0">
      <w:pPr>
        <w:pStyle w:val="ListParagraph"/>
        <w:numPr>
          <w:ilvl w:val="0"/>
          <w:numId w:val="25"/>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ada god je to moguće koristiti lokalne materijale i lokalne dobavljače kako bi se smanjio štetni utjecaj transporta na okoliš i ujedno podržalo lokalno gospodarstvo</w:t>
      </w:r>
      <w:r>
        <w:rPr>
          <w:rFonts w:asciiTheme="minorHAnsi" w:hAnsiTheme="minorHAnsi" w:cstheme="minorHAnsi"/>
          <w:sz w:val="24"/>
          <w:szCs w:val="24"/>
        </w:rPr>
        <w:t>.</w:t>
      </w:r>
    </w:p>
    <w:p w14:paraId="4AB31795" w14:textId="77777777" w:rsidR="00ED5F76" w:rsidRDefault="00617CEB" w:rsidP="007D0553">
      <w:pPr>
        <w:spacing w:line="240" w:lineRule="auto"/>
        <w:jc w:val="both"/>
        <w:rPr>
          <w:rFonts w:asciiTheme="minorHAnsi" w:hAnsiTheme="minorHAnsi" w:cstheme="minorHAnsi"/>
          <w:b/>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održivog razvoja, predloženih u Uputama o provedbi horizontalnih načela.</w:t>
      </w:r>
    </w:p>
    <w:p w14:paraId="539C9AE0" w14:textId="77777777"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Jednake mogućnosti i nediskriminacija</w:t>
      </w:r>
    </w:p>
    <w:p w14:paraId="39EE64DB"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U provedbi projektnih aktivnosti potrebno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poduzeti sve mjere kako bi se osiguralo promicanje jednakih mogućnosti i suzbijanje diskriminacije na osnovi spola, rasnog ili etničkog podrijetla, vjere ili uvjerenja, invaliditeta, dobi ili spolne orijentacije</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je potrebno uzeti u obzir specifične potrebe različitih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 xml:space="preserve">ih skupina u riziku od diskriminacije, osobito zahtjeve s ciljem osiguranja pristupa osobama s invaliditetom. Prijavitelj mora dokazati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w:t>
      </w:r>
    </w:p>
    <w:p w14:paraId="09A00B77"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Poštivanje zakonskih odredbi uvjet </w:t>
      </w:r>
      <w:r w:rsidR="00167205" w:rsidRPr="00617CEB">
        <w:rPr>
          <w:rFonts w:asciiTheme="minorHAnsi" w:hAnsiTheme="minorHAnsi" w:cstheme="minorHAnsi"/>
          <w:sz w:val="24"/>
          <w:szCs w:val="24"/>
        </w:rPr>
        <w:t xml:space="preserve">je </w:t>
      </w:r>
      <w:r w:rsidRPr="00617CEB">
        <w:rPr>
          <w:rFonts w:asciiTheme="minorHAnsi" w:hAnsiTheme="minorHAnsi" w:cstheme="minorHAnsi"/>
          <w:sz w:val="24"/>
          <w:szCs w:val="24"/>
        </w:rPr>
        <w:t xml:space="preserve">prihvatljivosti projekta, a dodanu mu vrijednost daje njegov doprinos promicanju jednakosti u različitosti. Stoga prijavitelji trebaju voditi brigu o skupinama u nepovoljnom društvenom položaju </w:t>
      </w:r>
      <w:r w:rsidR="00405285">
        <w:rPr>
          <w:rFonts w:asciiTheme="minorHAnsi" w:hAnsiTheme="minorHAnsi" w:cstheme="minorHAnsi"/>
          <w:sz w:val="24"/>
          <w:szCs w:val="24"/>
        </w:rPr>
        <w:t>tako</w:t>
      </w:r>
      <w:r w:rsidRPr="00617CEB">
        <w:rPr>
          <w:rFonts w:asciiTheme="minorHAnsi" w:hAnsiTheme="minorHAnsi" w:cstheme="minorHAnsi"/>
          <w:sz w:val="24"/>
          <w:szCs w:val="24"/>
        </w:rPr>
        <w:t xml:space="preserve"> da prvo prouče lokalni kontekst i upoznaju se s rizicima od socijalne isključenosti koji mogu biti povezani s dobi, spolom, invaliditetom, manjinskom pripadnosti, nezaposlenošću, siromaštvom</w:t>
      </w:r>
      <w:r w:rsidR="00395ACA">
        <w:rPr>
          <w:rFonts w:asciiTheme="minorHAnsi" w:hAnsiTheme="minorHAnsi" w:cstheme="minorHAnsi"/>
          <w:sz w:val="24"/>
          <w:szCs w:val="24"/>
        </w:rPr>
        <w:t xml:space="preserve"> te</w:t>
      </w:r>
      <w:r w:rsidRPr="00617CEB">
        <w:rPr>
          <w:rFonts w:asciiTheme="minorHAnsi" w:hAnsiTheme="minorHAnsi" w:cstheme="minorHAnsi"/>
          <w:sz w:val="24"/>
          <w:szCs w:val="24"/>
        </w:rPr>
        <w:t xml:space="preserve"> </w:t>
      </w:r>
      <w:r w:rsidR="00167205">
        <w:rPr>
          <w:rFonts w:asciiTheme="minorHAnsi" w:hAnsiTheme="minorHAnsi" w:cstheme="minorHAnsi"/>
          <w:sz w:val="24"/>
          <w:szCs w:val="24"/>
        </w:rPr>
        <w:t>trebaju smisliti</w:t>
      </w:r>
      <w:r w:rsidRPr="00617CEB">
        <w:rPr>
          <w:rFonts w:asciiTheme="minorHAnsi" w:hAnsiTheme="minorHAnsi" w:cstheme="minorHAnsi"/>
          <w:sz w:val="24"/>
          <w:szCs w:val="24"/>
        </w:rPr>
        <w:t xml:space="preserve"> način na koji nikoga neće isključiti samo na temelju tih karakteristika.</w:t>
      </w:r>
    </w:p>
    <w:p w14:paraId="5BE488E7"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jednakih mogućnosti i nediskriminacije:</w:t>
      </w:r>
    </w:p>
    <w:p w14:paraId="6964FA5B" w14:textId="77777777"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lastRenderedPageBreak/>
        <w:t>u</w:t>
      </w:r>
      <w:r w:rsidR="00617CEB" w:rsidRPr="00E10037">
        <w:rPr>
          <w:rFonts w:asciiTheme="minorHAnsi" w:hAnsiTheme="minorHAnsi" w:cstheme="minorHAnsi"/>
          <w:sz w:val="24"/>
          <w:szCs w:val="24"/>
        </w:rPr>
        <w:t xml:space="preserve"> planiranje projektnih aktivnosti uključiti predstavnike organizacija koje rade s osobama u nepovoljnom položaju i ranjivim skupinama te same predstavnike potencijalne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i ranjive skupine da bi se aktivnosti što više prilagodile njihovim mogućnostima i interesima</w:t>
      </w:r>
      <w:r w:rsidR="00114325">
        <w:rPr>
          <w:rFonts w:asciiTheme="minorHAnsi" w:hAnsiTheme="minorHAnsi" w:cstheme="minorHAnsi"/>
          <w:sz w:val="24"/>
          <w:szCs w:val="24"/>
        </w:rPr>
        <w:t>,</w:t>
      </w:r>
    </w:p>
    <w:p w14:paraId="61E5593C" w14:textId="77777777"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j</w:t>
      </w:r>
      <w:r w:rsidR="00617CEB" w:rsidRPr="00E10037">
        <w:rPr>
          <w:rFonts w:asciiTheme="minorHAnsi" w:hAnsiTheme="minorHAnsi" w:cstheme="minorHAnsi"/>
          <w:sz w:val="24"/>
          <w:szCs w:val="24"/>
        </w:rPr>
        <w:t xml:space="preserve">asno definirati kriterije kojima se omogućuje sudjelovanje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00617CEB" w:rsidRPr="00E10037">
        <w:rPr>
          <w:rFonts w:asciiTheme="minorHAnsi" w:hAnsiTheme="minorHAnsi" w:cstheme="minorHAnsi"/>
          <w:sz w:val="24"/>
          <w:szCs w:val="24"/>
        </w:rPr>
        <w:t>e skupine te definirati postupak odabira sudionika</w:t>
      </w:r>
      <w:r w:rsidR="00114325">
        <w:rPr>
          <w:rFonts w:asciiTheme="minorHAnsi" w:hAnsiTheme="minorHAnsi" w:cstheme="minorHAnsi"/>
          <w:sz w:val="24"/>
          <w:szCs w:val="24"/>
        </w:rPr>
        <w:t>,</w:t>
      </w:r>
    </w:p>
    <w:p w14:paraId="369D4D61" w14:textId="77777777"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n</w:t>
      </w:r>
      <w:r w:rsidR="00617CEB" w:rsidRPr="00E10037">
        <w:rPr>
          <w:rFonts w:asciiTheme="minorHAnsi" w:hAnsiTheme="minorHAnsi" w:cstheme="minorHAnsi"/>
          <w:sz w:val="24"/>
          <w:szCs w:val="24"/>
        </w:rPr>
        <w:t>a temelju analiza podzastupljenosti određenih društvenih skupina u nekom području poduzeti motivacijske</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aktivnosti kao i senzibiliziranje javnosti</w:t>
      </w:r>
      <w:r w:rsidR="00B92A35">
        <w:rPr>
          <w:rFonts w:asciiTheme="minorHAnsi" w:hAnsiTheme="minorHAnsi" w:cstheme="minorHAnsi"/>
          <w:sz w:val="24"/>
          <w:szCs w:val="24"/>
        </w:rPr>
        <w:t xml:space="preserve"> </w:t>
      </w:r>
      <w:r w:rsidR="00617CEB" w:rsidRPr="00E10037">
        <w:rPr>
          <w:rFonts w:asciiTheme="minorHAnsi" w:hAnsiTheme="minorHAnsi" w:cstheme="minorHAnsi"/>
          <w:sz w:val="24"/>
          <w:szCs w:val="24"/>
        </w:rPr>
        <w:t>i članova obitelji</w:t>
      </w:r>
      <w:r w:rsidR="00114325">
        <w:rPr>
          <w:rFonts w:asciiTheme="minorHAnsi" w:hAnsiTheme="minorHAnsi" w:cstheme="minorHAnsi"/>
          <w:sz w:val="24"/>
          <w:szCs w:val="24"/>
        </w:rPr>
        <w:t>,</w:t>
      </w:r>
    </w:p>
    <w:p w14:paraId="4BAE625F" w14:textId="77777777" w:rsid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v</w:t>
      </w:r>
      <w:r w:rsidR="00617CEB" w:rsidRPr="00E10037">
        <w:rPr>
          <w:rFonts w:asciiTheme="minorHAnsi" w:hAnsiTheme="minorHAnsi" w:cstheme="minorHAnsi"/>
          <w:sz w:val="24"/>
          <w:szCs w:val="24"/>
        </w:rPr>
        <w:t>oditi računa o pravu na različitost vezanu uz spol, invaliditet, socioekonomski status, dob, razinu obrazovanja, religiju, kulturu, jezik, pripadnost nacionalnim manjinama kod formiranja projektnog tima i pri izboru sudionika</w:t>
      </w:r>
      <w:r w:rsidR="00114325">
        <w:rPr>
          <w:rFonts w:asciiTheme="minorHAnsi" w:hAnsiTheme="minorHAnsi" w:cstheme="minorHAnsi"/>
          <w:sz w:val="24"/>
          <w:szCs w:val="24"/>
        </w:rPr>
        <w:t>,</w:t>
      </w:r>
    </w:p>
    <w:p w14:paraId="7C00B212" w14:textId="77777777" w:rsidR="00114325" w:rsidRDefault="00114325" w:rsidP="00114325">
      <w:pPr>
        <w:pStyle w:val="ListParagraph"/>
        <w:spacing w:line="240" w:lineRule="auto"/>
        <w:ind w:left="426"/>
        <w:jc w:val="both"/>
        <w:rPr>
          <w:rFonts w:asciiTheme="minorHAnsi" w:hAnsiTheme="minorHAnsi" w:cstheme="minorHAnsi"/>
          <w:sz w:val="24"/>
          <w:szCs w:val="24"/>
        </w:rPr>
      </w:pPr>
    </w:p>
    <w:p w14:paraId="41BC5B65" w14:textId="77777777" w:rsidR="00617CEB" w:rsidRPr="00E10037" w:rsidRDefault="00167205" w:rsidP="00CE7CE0">
      <w:pPr>
        <w:pStyle w:val="ListParagraph"/>
        <w:numPr>
          <w:ilvl w:val="0"/>
          <w:numId w:val="26"/>
        </w:numPr>
        <w:spacing w:line="240" w:lineRule="auto"/>
        <w:ind w:left="426"/>
        <w:jc w:val="both"/>
        <w:rPr>
          <w:rFonts w:asciiTheme="minorHAnsi" w:hAnsiTheme="minorHAnsi" w:cstheme="minorHAnsi"/>
          <w:sz w:val="24"/>
          <w:szCs w:val="24"/>
        </w:rPr>
      </w:pPr>
      <w:r>
        <w:rPr>
          <w:rFonts w:asciiTheme="minorHAnsi" w:hAnsiTheme="minorHAnsi" w:cstheme="minorBidi"/>
          <w:sz w:val="24"/>
          <w:szCs w:val="24"/>
        </w:rPr>
        <w:t>p</w:t>
      </w:r>
      <w:r w:rsidR="00617CEB" w:rsidRPr="3734F968">
        <w:rPr>
          <w:rFonts w:asciiTheme="minorHAnsi" w:hAnsiTheme="minorHAnsi" w:cstheme="minorBidi"/>
          <w:sz w:val="24"/>
          <w:szCs w:val="24"/>
        </w:rPr>
        <w:t>rilagoditi</w:t>
      </w:r>
      <w:r w:rsidR="00617CEB" w:rsidRPr="00E10037">
        <w:rPr>
          <w:rFonts w:asciiTheme="minorHAnsi" w:hAnsiTheme="minorHAnsi" w:cstheme="minorHAnsi"/>
          <w:sz w:val="24"/>
          <w:szCs w:val="24"/>
        </w:rPr>
        <w:t xml:space="preserve"> edukativni materijal (jednostavni sadržaj, </w:t>
      </w:r>
      <w:r w:rsidR="00572420">
        <w:rPr>
          <w:rFonts w:asciiTheme="minorHAnsi" w:hAnsiTheme="minorHAnsi" w:cstheme="minorHAnsi"/>
          <w:sz w:val="24"/>
          <w:szCs w:val="24"/>
        </w:rPr>
        <w:t>ako</w:t>
      </w:r>
      <w:r w:rsidR="00617CEB" w:rsidRPr="00E10037">
        <w:rPr>
          <w:rFonts w:asciiTheme="minorHAnsi" w:hAnsiTheme="minorHAnsi" w:cstheme="minorHAnsi"/>
          <w:sz w:val="24"/>
          <w:szCs w:val="24"/>
        </w:rPr>
        <w:t xml:space="preserve"> je sudionik slijepa osoba moguće je osigurati zvučni zapis materijala, za slabovidne osigurati veća slova, za nacionalne manjine osigurati prijevod tekstova i sl.), prilagoditi nastavne metode (npr. za dugotrajno nezaposlene osobe planirati radionice u trajanju od maksimalno 4 sata dnevno, za osobe s invaliditetom planirati češće stanke tijekom radionica i sl.), pripremiti predavača za kvalitetnu komunikaciju s osobama koje imaju specifične potrebe i dr.</w:t>
      </w:r>
    </w:p>
    <w:p w14:paraId="720AF918" w14:textId="77777777" w:rsidR="00FF3436" w:rsidRPr="007D0553" w:rsidRDefault="00617CEB" w:rsidP="007D055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Osim navedenih aktivnosti</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prijavitelji mogu na razini projekta osmisliti i druge aktivnosti za postizanje jednakih mogućnosti i nediskriminacije, predloženih u Uputama o provedbi horizontalnih načela.</w:t>
      </w:r>
    </w:p>
    <w:p w14:paraId="2A0311E5" w14:textId="77777777" w:rsidR="00617CEB" w:rsidRPr="000274F0" w:rsidRDefault="00617CEB" w:rsidP="00617CEB">
      <w:pPr>
        <w:jc w:val="both"/>
        <w:rPr>
          <w:rFonts w:asciiTheme="minorHAnsi" w:hAnsiTheme="minorHAnsi" w:cstheme="minorHAnsi"/>
          <w:b/>
          <w:sz w:val="24"/>
          <w:szCs w:val="24"/>
        </w:rPr>
      </w:pPr>
      <w:r w:rsidRPr="000274F0">
        <w:rPr>
          <w:rFonts w:asciiTheme="minorHAnsi" w:hAnsiTheme="minorHAnsi" w:cstheme="minorHAnsi"/>
          <w:b/>
          <w:sz w:val="24"/>
          <w:szCs w:val="24"/>
        </w:rPr>
        <w:t>Ravnopravnost između muškaraca i žena</w:t>
      </w:r>
    </w:p>
    <w:p w14:paraId="52D2418D"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 xml:space="preserve">Spol je osnovni kriterij podjele </w:t>
      </w:r>
      <w:r w:rsidR="00395ACA">
        <w:rPr>
          <w:rFonts w:asciiTheme="minorHAnsi" w:hAnsiTheme="minorHAnsi" w:cstheme="minorHAnsi"/>
          <w:sz w:val="24"/>
          <w:szCs w:val="24"/>
        </w:rPr>
        <w:t>cilj</w:t>
      </w:r>
      <w:r w:rsidR="00335CC5">
        <w:rPr>
          <w:rFonts w:asciiTheme="minorHAnsi" w:hAnsiTheme="minorHAnsi" w:cstheme="minorHAnsi"/>
          <w:sz w:val="24"/>
          <w:szCs w:val="24"/>
        </w:rPr>
        <w:t>a</w:t>
      </w:r>
      <w:r w:rsidR="00395ACA">
        <w:rPr>
          <w:rFonts w:asciiTheme="minorHAnsi" w:hAnsiTheme="minorHAnsi" w:cstheme="minorHAnsi"/>
          <w:sz w:val="24"/>
          <w:szCs w:val="24"/>
        </w:rPr>
        <w:t>n</w:t>
      </w:r>
      <w:r w:rsidRPr="00617CEB">
        <w:rPr>
          <w:rFonts w:asciiTheme="minorHAnsi" w:hAnsiTheme="minorHAnsi" w:cstheme="minorHAnsi"/>
          <w:sz w:val="24"/>
          <w:szCs w:val="24"/>
        </w:rPr>
        <w:t>ih skupina, a ravnopravnost spolova predstavlja jednu od temeljnih vrijednosti demokratskih društava</w:t>
      </w:r>
      <w:r w:rsidR="00167205">
        <w:rPr>
          <w:rFonts w:asciiTheme="minorHAnsi" w:hAnsiTheme="minorHAnsi" w:cstheme="minorHAnsi"/>
          <w:sz w:val="24"/>
          <w:szCs w:val="24"/>
        </w:rPr>
        <w:t>,</w:t>
      </w:r>
      <w:r w:rsidRPr="00617CEB">
        <w:rPr>
          <w:rFonts w:asciiTheme="minorHAnsi" w:hAnsiTheme="minorHAnsi" w:cstheme="minorHAnsi"/>
          <w:sz w:val="24"/>
          <w:szCs w:val="24"/>
        </w:rPr>
        <w:t xml:space="preserve"> pa tako i ustavnog poretka Republike Hrvatske i europske pravne stečevine. Integracija rodne perspektive obavezna je za sve operativne programe, osobito one koji su usmjereni ka socijalnim, ekonomskim, kulturnim i obrazovnim</w:t>
      </w:r>
      <w:r w:rsidR="00B92A35">
        <w:rPr>
          <w:rFonts w:asciiTheme="minorHAnsi" w:hAnsiTheme="minorHAnsi" w:cstheme="minorHAnsi"/>
          <w:sz w:val="24"/>
          <w:szCs w:val="24"/>
        </w:rPr>
        <w:t xml:space="preserve"> </w:t>
      </w:r>
      <w:r w:rsidRPr="00617CEB">
        <w:rPr>
          <w:rFonts w:asciiTheme="minorHAnsi" w:hAnsiTheme="minorHAnsi" w:cstheme="minorHAnsi"/>
          <w:sz w:val="24"/>
          <w:szCs w:val="24"/>
        </w:rPr>
        <w:t>potrebama građana i građanki, a osjetljivost na različitost potreba žena i muškaraca obavezna je u svim fazama programskog ciklusa.</w:t>
      </w:r>
    </w:p>
    <w:p w14:paraId="6729A360"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Proje</w:t>
      </w:r>
      <w:r w:rsidR="00114325">
        <w:rPr>
          <w:rFonts w:asciiTheme="minorHAnsi" w:hAnsiTheme="minorHAnsi" w:cstheme="minorHAnsi"/>
          <w:sz w:val="24"/>
          <w:szCs w:val="24"/>
        </w:rPr>
        <w:t>kt treba imati rodno osviješten</w:t>
      </w:r>
      <w:r w:rsidRPr="00617CEB">
        <w:rPr>
          <w:rFonts w:asciiTheme="minorHAnsi" w:hAnsiTheme="minorHAnsi" w:cstheme="minorHAnsi"/>
          <w:sz w:val="24"/>
          <w:szCs w:val="24"/>
        </w:rPr>
        <w:t xml:space="preserve"> pristup, odnosno kod planiranja projektnih aktivnosti potrebno je voditi računa o promicanju načela ravnopravnosti spolova i integraciji rodne perspektive kroz sve faze pripreme i provedbe, uključujući praćenje, izvještavanje i vrednovanje. Dobra praksa u pripremi i planiranju projekata sastoji se od osvještavanja položaja žena i muškaraca u određenom sektoru društvenog života, njihovih različitih mogućnosti i različitih potreba, uvrštavanju takvih podataka u planiranju i poduzimanju svih akcija te predviđanje učinaka planiranih aktivnosti na svakodnevni život žena i muškaraca te na kraju vrednovanje postignuća iz rodne perspektive. </w:t>
      </w:r>
    </w:p>
    <w:p w14:paraId="436D7BF5" w14:textId="77777777" w:rsidR="00617CEB" w:rsidRPr="00617CEB" w:rsidRDefault="00617CEB" w:rsidP="000A66E3">
      <w:pPr>
        <w:spacing w:line="240" w:lineRule="auto"/>
        <w:jc w:val="both"/>
        <w:rPr>
          <w:rFonts w:asciiTheme="minorHAnsi" w:hAnsiTheme="minorHAnsi" w:cstheme="minorHAnsi"/>
          <w:sz w:val="24"/>
          <w:szCs w:val="24"/>
        </w:rPr>
      </w:pPr>
      <w:r w:rsidRPr="00617CEB">
        <w:rPr>
          <w:rFonts w:asciiTheme="minorHAnsi" w:hAnsiTheme="minorHAnsi" w:cstheme="minorHAnsi"/>
          <w:sz w:val="24"/>
          <w:szCs w:val="24"/>
        </w:rPr>
        <w:t>Primjeri dodatnih aktivnosti za postizanje ravnopr</w:t>
      </w:r>
      <w:r>
        <w:rPr>
          <w:rFonts w:asciiTheme="minorHAnsi" w:hAnsiTheme="minorHAnsi" w:cstheme="minorHAnsi"/>
          <w:sz w:val="24"/>
          <w:szCs w:val="24"/>
        </w:rPr>
        <w:t>avnosti između muškaraca i žena</w:t>
      </w:r>
      <w:r w:rsidRPr="00617CEB">
        <w:rPr>
          <w:rFonts w:asciiTheme="minorHAnsi" w:hAnsiTheme="minorHAnsi" w:cstheme="minorHAnsi"/>
          <w:sz w:val="24"/>
          <w:szCs w:val="24"/>
        </w:rPr>
        <w:t>:</w:t>
      </w:r>
    </w:p>
    <w:p w14:paraId="5A3936ED" w14:textId="77777777"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lastRenderedPageBreak/>
        <w:t>u</w:t>
      </w:r>
      <w:r w:rsidR="00617CEB" w:rsidRPr="00E10037">
        <w:rPr>
          <w:rFonts w:asciiTheme="minorHAnsi" w:hAnsiTheme="minorHAnsi" w:cstheme="minorHAnsi"/>
          <w:sz w:val="24"/>
          <w:szCs w:val="24"/>
        </w:rPr>
        <w:t xml:space="preserve"> pripremu projekta uključiti ravnomjerno oba spola kao i u planirani projektni tim</w:t>
      </w:r>
      <w:r>
        <w:rPr>
          <w:rFonts w:asciiTheme="minorHAnsi" w:hAnsiTheme="minorHAnsi" w:cstheme="minorHAnsi"/>
          <w:sz w:val="24"/>
          <w:szCs w:val="24"/>
        </w:rPr>
        <w:t>,</w:t>
      </w:r>
    </w:p>
    <w:p w14:paraId="5FFD0287" w14:textId="77777777"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k</w:t>
      </w:r>
      <w:r w:rsidR="00617CEB" w:rsidRPr="00E10037">
        <w:rPr>
          <w:rFonts w:asciiTheme="minorHAnsi" w:hAnsiTheme="minorHAnsi" w:cstheme="minorHAnsi"/>
          <w:sz w:val="24"/>
          <w:szCs w:val="24"/>
        </w:rPr>
        <w:t>oristiti rodno osjetljiv jezik u projektnoj prijavi i radnim materijalima</w:t>
      </w:r>
      <w:r>
        <w:rPr>
          <w:rFonts w:asciiTheme="minorHAnsi" w:hAnsiTheme="minorHAnsi" w:cstheme="minorHAnsi"/>
          <w:sz w:val="24"/>
          <w:szCs w:val="24"/>
        </w:rPr>
        <w:t>,</w:t>
      </w:r>
    </w:p>
    <w:p w14:paraId="0856EC7B" w14:textId="77777777"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t</w:t>
      </w:r>
      <w:r w:rsidR="00617CEB" w:rsidRPr="00E10037">
        <w:rPr>
          <w:rFonts w:asciiTheme="minorHAnsi" w:hAnsiTheme="minorHAnsi" w:cstheme="minorHAnsi"/>
          <w:sz w:val="24"/>
          <w:szCs w:val="24"/>
        </w:rPr>
        <w:t>ijekom pripreme projekta izvršiti detaljnu analizu potreba i problema u odnosu na (ne)ravnopravnost između muškaraca i žena</w:t>
      </w:r>
      <w:r>
        <w:rPr>
          <w:rFonts w:asciiTheme="minorHAnsi" w:hAnsiTheme="minorHAnsi" w:cstheme="minorHAnsi"/>
          <w:sz w:val="24"/>
          <w:szCs w:val="24"/>
        </w:rPr>
        <w:t>,</w:t>
      </w:r>
    </w:p>
    <w:p w14:paraId="09BAF2B1" w14:textId="77777777" w:rsid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p</w:t>
      </w:r>
      <w:r w:rsidR="00617CEB" w:rsidRPr="00E10037">
        <w:rPr>
          <w:rFonts w:asciiTheme="minorHAnsi" w:hAnsiTheme="minorHAnsi" w:cstheme="minorHAnsi"/>
          <w:sz w:val="24"/>
          <w:szCs w:val="24"/>
        </w:rPr>
        <w:t>ri zapošljavanju voditi računa o Zakonu o radu (NN 93/14, 127/17</w:t>
      </w:r>
      <w:r w:rsidR="00DA173F">
        <w:rPr>
          <w:rFonts w:asciiTheme="minorHAnsi" w:hAnsiTheme="minorHAnsi" w:cstheme="minorHAnsi"/>
          <w:sz w:val="24"/>
          <w:szCs w:val="24"/>
        </w:rPr>
        <w:t xml:space="preserve">, </w:t>
      </w:r>
      <w:r w:rsidR="00DA173F" w:rsidRPr="00C26273">
        <w:rPr>
          <w:rFonts w:asciiTheme="minorHAnsi" w:hAnsiTheme="minorHAnsi" w:cstheme="minorHAnsi"/>
          <w:sz w:val="24"/>
          <w:szCs w:val="24"/>
        </w:rPr>
        <w:t>98/19</w:t>
      </w:r>
      <w:r w:rsidR="00617CEB" w:rsidRPr="00C26273">
        <w:rPr>
          <w:rFonts w:asciiTheme="minorHAnsi" w:hAnsiTheme="minorHAnsi" w:cstheme="minorHAnsi"/>
          <w:sz w:val="24"/>
          <w:szCs w:val="24"/>
        </w:rPr>
        <w:t>),</w:t>
      </w:r>
      <w:r w:rsidR="00617CEB" w:rsidRPr="00E10037">
        <w:rPr>
          <w:rFonts w:asciiTheme="minorHAnsi" w:hAnsiTheme="minorHAnsi" w:cstheme="minorHAnsi"/>
          <w:sz w:val="24"/>
          <w:szCs w:val="24"/>
        </w:rPr>
        <w:t xml:space="preserve"> Zakonu o ravnopravnosti spolova (NN 82/08, 69/17) i Zakonu o suzbijanju diskriminacije (NN 85/08, 112/12)</w:t>
      </w:r>
      <w:r>
        <w:rPr>
          <w:rFonts w:asciiTheme="minorHAnsi" w:hAnsiTheme="minorHAnsi" w:cstheme="minorHAnsi"/>
          <w:sz w:val="24"/>
          <w:szCs w:val="24"/>
        </w:rPr>
        <w:t>,</w:t>
      </w:r>
    </w:p>
    <w:p w14:paraId="63FD3921" w14:textId="77777777" w:rsidR="00617CEB" w:rsidRPr="00E10037" w:rsidRDefault="00114325" w:rsidP="00CE7CE0">
      <w:pPr>
        <w:pStyle w:val="ListParagraph"/>
        <w:numPr>
          <w:ilvl w:val="0"/>
          <w:numId w:val="27"/>
        </w:numPr>
        <w:spacing w:line="240" w:lineRule="auto"/>
        <w:ind w:left="426"/>
        <w:jc w:val="both"/>
        <w:rPr>
          <w:rFonts w:asciiTheme="minorHAnsi" w:hAnsiTheme="minorHAnsi" w:cstheme="minorHAnsi"/>
          <w:sz w:val="24"/>
          <w:szCs w:val="24"/>
        </w:rPr>
      </w:pPr>
      <w:r>
        <w:rPr>
          <w:rFonts w:asciiTheme="minorHAnsi" w:hAnsiTheme="minorHAnsi" w:cstheme="minorHAnsi"/>
          <w:sz w:val="24"/>
          <w:szCs w:val="24"/>
        </w:rPr>
        <w:t>o</w:t>
      </w:r>
      <w:r w:rsidR="00617CEB" w:rsidRPr="00E10037">
        <w:rPr>
          <w:rFonts w:asciiTheme="minorHAnsi" w:hAnsiTheme="minorHAnsi" w:cstheme="minorHAnsi"/>
          <w:sz w:val="24"/>
          <w:szCs w:val="24"/>
        </w:rPr>
        <w:t>rganizirati aktivnosti koje pomažu usklađivanju radne i obiteljske uloge – osiguranje usluga čuvanja djece, organiziranje aktivnosti u vrijeme kada osobe koje imaju djecu mogu sudjelovati, organizirati usluge ad hoc asistencije, fleksibilizacija radnog vremena</w:t>
      </w:r>
      <w:r>
        <w:rPr>
          <w:rFonts w:asciiTheme="minorHAnsi" w:hAnsiTheme="minorHAnsi" w:cstheme="minorHAnsi"/>
          <w:sz w:val="24"/>
          <w:szCs w:val="24"/>
        </w:rPr>
        <w:t>, rad od kuće, edukacije</w:t>
      </w:r>
      <w:r w:rsidR="00617CEB" w:rsidRPr="00E10037">
        <w:rPr>
          <w:rFonts w:asciiTheme="minorHAnsi" w:hAnsiTheme="minorHAnsi" w:cstheme="minorHAnsi"/>
          <w:sz w:val="24"/>
          <w:szCs w:val="24"/>
        </w:rPr>
        <w:t xml:space="preserve"> na radnom mjestu, itd.).</w:t>
      </w:r>
    </w:p>
    <w:p w14:paraId="0485961C" w14:textId="77777777" w:rsidR="0056796C" w:rsidRPr="00E10037" w:rsidRDefault="00617CEB" w:rsidP="000A66E3">
      <w:pPr>
        <w:suppressAutoHyphens w:val="0"/>
        <w:spacing w:after="0" w:line="240" w:lineRule="auto"/>
        <w:jc w:val="both"/>
        <w:rPr>
          <w:rFonts w:asciiTheme="minorHAnsi" w:hAnsiTheme="minorHAnsi" w:cstheme="minorHAnsi"/>
          <w:sz w:val="24"/>
          <w:szCs w:val="24"/>
        </w:rPr>
      </w:pPr>
      <w:r w:rsidRPr="00E10037">
        <w:rPr>
          <w:rFonts w:asciiTheme="minorHAnsi" w:hAnsiTheme="minorHAnsi" w:cstheme="minorHAnsi"/>
          <w:sz w:val="24"/>
          <w:szCs w:val="24"/>
        </w:rPr>
        <w:t>Osim navedenih aktivnosti</w:t>
      </w:r>
      <w:r w:rsidR="00114325">
        <w:rPr>
          <w:rFonts w:asciiTheme="minorHAnsi" w:hAnsiTheme="minorHAnsi" w:cstheme="minorHAnsi"/>
          <w:sz w:val="24"/>
          <w:szCs w:val="24"/>
        </w:rPr>
        <w:t>,</w:t>
      </w:r>
      <w:r w:rsidRPr="00E10037">
        <w:rPr>
          <w:rFonts w:asciiTheme="minorHAnsi" w:hAnsiTheme="minorHAnsi" w:cstheme="minorHAnsi"/>
          <w:sz w:val="24"/>
          <w:szCs w:val="24"/>
        </w:rPr>
        <w:t xml:space="preserve"> prijavitelji mogu na razini projekta osmisliti i druge aktivnosti za postizanje ravnopravnosti izme</w:t>
      </w:r>
      <w:r w:rsidR="001000BB">
        <w:rPr>
          <w:rFonts w:asciiTheme="minorHAnsi" w:hAnsiTheme="minorHAnsi" w:cstheme="minorHAnsi"/>
          <w:sz w:val="24"/>
          <w:szCs w:val="24"/>
        </w:rPr>
        <w:t>đu muškaraca i žena predložene</w:t>
      </w:r>
      <w:r w:rsidRPr="00E10037">
        <w:rPr>
          <w:rFonts w:asciiTheme="minorHAnsi" w:hAnsiTheme="minorHAnsi" w:cstheme="minorHAnsi"/>
          <w:sz w:val="24"/>
          <w:szCs w:val="24"/>
        </w:rPr>
        <w:t xml:space="preserve"> Uputama o provedbi horizontalnih načela.</w:t>
      </w:r>
    </w:p>
    <w:p w14:paraId="13DC71F6" w14:textId="77777777" w:rsidR="00B379C7" w:rsidRPr="007D0553" w:rsidRDefault="004F6E8D" w:rsidP="007D0553">
      <w:pPr>
        <w:pStyle w:val="ESFUputepodnaslov"/>
        <w:rPr>
          <w:b/>
        </w:rPr>
      </w:pPr>
      <w:bookmarkStart w:id="24" w:name="_Toc34910343"/>
      <w:r w:rsidRPr="007D3D2C">
        <w:rPr>
          <w:b/>
        </w:rPr>
        <w:t>3.</w:t>
      </w:r>
      <w:r w:rsidR="00617CEB" w:rsidRPr="007D3D2C">
        <w:rPr>
          <w:b/>
        </w:rPr>
        <w:t>5</w:t>
      </w:r>
      <w:r w:rsidRPr="007D3D2C">
        <w:rPr>
          <w:b/>
        </w:rPr>
        <w:t xml:space="preserve"> Neprihvatljive aktivnosti</w:t>
      </w:r>
      <w:bookmarkEnd w:id="24"/>
    </w:p>
    <w:p w14:paraId="0B0CB047" w14:textId="77777777" w:rsidR="00885DCF" w:rsidRDefault="00560713" w:rsidP="00885DCF">
      <w:pPr>
        <w:spacing w:before="200" w:line="240" w:lineRule="auto"/>
        <w:jc w:val="both"/>
        <w:rPr>
          <w:rFonts w:asciiTheme="minorHAnsi" w:hAnsiTheme="minorHAnsi" w:cstheme="minorHAnsi"/>
          <w:b/>
          <w:sz w:val="24"/>
        </w:rPr>
      </w:pPr>
      <w:r>
        <w:rPr>
          <w:rFonts w:asciiTheme="minorHAnsi" w:hAnsiTheme="minorHAnsi" w:cstheme="minorHAnsi"/>
          <w:b/>
          <w:sz w:val="24"/>
        </w:rPr>
        <w:t>A</w:t>
      </w:r>
      <w:r w:rsidR="00885DCF" w:rsidRPr="008871D4">
        <w:rPr>
          <w:rFonts w:asciiTheme="minorHAnsi" w:hAnsiTheme="minorHAnsi" w:cstheme="minorHAnsi"/>
          <w:b/>
          <w:sz w:val="24"/>
        </w:rPr>
        <w:t xml:space="preserve">ktivnosti koje ne doprinose ostvarivanju općeg i specifičnih ciljeva ovog </w:t>
      </w:r>
      <w:r w:rsidR="00D763A7" w:rsidRPr="008871D4">
        <w:rPr>
          <w:rFonts w:asciiTheme="minorHAnsi" w:hAnsiTheme="minorHAnsi" w:cstheme="minorHAnsi"/>
          <w:b/>
          <w:sz w:val="24"/>
        </w:rPr>
        <w:t>P</w:t>
      </w:r>
      <w:r w:rsidR="00885DCF" w:rsidRPr="008871D4">
        <w:rPr>
          <w:rFonts w:asciiTheme="minorHAnsi" w:hAnsiTheme="minorHAnsi" w:cstheme="minorHAnsi"/>
          <w:b/>
          <w:sz w:val="24"/>
        </w:rPr>
        <w:t xml:space="preserve">oziva </w:t>
      </w:r>
      <w:r w:rsidR="00885DCF" w:rsidRPr="008871D4">
        <w:rPr>
          <w:rFonts w:asciiTheme="minorHAnsi" w:hAnsiTheme="minorHAnsi" w:cstheme="minorHAnsi"/>
          <w:b/>
          <w:sz w:val="24"/>
          <w:u w:val="single"/>
        </w:rPr>
        <w:t>nisu</w:t>
      </w:r>
      <w:r w:rsidR="00885DCF" w:rsidRPr="008871D4">
        <w:rPr>
          <w:rFonts w:asciiTheme="minorHAnsi" w:hAnsiTheme="minorHAnsi" w:cstheme="minorHAnsi"/>
          <w:b/>
          <w:sz w:val="24"/>
        </w:rPr>
        <w:t xml:space="preserve"> </w:t>
      </w:r>
      <w:r w:rsidR="00885DCF" w:rsidRPr="001249F5">
        <w:rPr>
          <w:rFonts w:asciiTheme="minorHAnsi" w:hAnsiTheme="minorHAnsi" w:cstheme="minorHAnsi"/>
          <w:b/>
          <w:sz w:val="24"/>
          <w:u w:val="single"/>
        </w:rPr>
        <w:t>prihvatljive za financiranje.</w:t>
      </w:r>
      <w:r w:rsidR="00885DCF" w:rsidRPr="008871D4">
        <w:rPr>
          <w:rFonts w:asciiTheme="minorHAnsi" w:hAnsiTheme="minorHAnsi" w:cstheme="minorHAnsi"/>
          <w:b/>
          <w:sz w:val="24"/>
        </w:rPr>
        <w:t xml:space="preserve"> </w:t>
      </w:r>
    </w:p>
    <w:p w14:paraId="00D35955" w14:textId="77777777" w:rsidR="00E558D0" w:rsidRPr="007D3D2C" w:rsidRDefault="004F6E8D" w:rsidP="007D3D2C">
      <w:pPr>
        <w:pStyle w:val="ESFUputepodnaslov"/>
        <w:rPr>
          <w:b/>
        </w:rPr>
      </w:pPr>
      <w:bookmarkStart w:id="25" w:name="_Toc34910344"/>
      <w:r w:rsidRPr="007D3D2C">
        <w:rPr>
          <w:b/>
        </w:rPr>
        <w:t>3.</w:t>
      </w:r>
      <w:r w:rsidR="00617CEB" w:rsidRPr="007D3D2C">
        <w:rPr>
          <w:b/>
        </w:rPr>
        <w:t>6</w:t>
      </w:r>
      <w:r w:rsidRPr="007D3D2C">
        <w:rPr>
          <w:b/>
        </w:rPr>
        <w:t xml:space="preserve"> Informiranje i vidljivost</w:t>
      </w:r>
      <w:bookmarkEnd w:id="25"/>
      <w:r w:rsidR="00FC7102" w:rsidRPr="007D3D2C">
        <w:rPr>
          <w:b/>
        </w:rPr>
        <w:t xml:space="preserve"> </w:t>
      </w:r>
    </w:p>
    <w:p w14:paraId="4716B492" w14:textId="77777777" w:rsidR="00B379C7" w:rsidRPr="008871D4" w:rsidRDefault="00B379C7" w:rsidP="00315FA0">
      <w:pPr>
        <w:spacing w:after="0" w:line="240" w:lineRule="auto"/>
        <w:jc w:val="both"/>
        <w:rPr>
          <w:rFonts w:asciiTheme="minorHAnsi" w:hAnsiTheme="minorHAnsi" w:cstheme="minorHAnsi"/>
          <w:sz w:val="24"/>
        </w:rPr>
      </w:pPr>
    </w:p>
    <w:p w14:paraId="4D1A22B3" w14:textId="77777777" w:rsidR="00E558D0" w:rsidRPr="008871D4" w:rsidRDefault="006E6AA0" w:rsidP="00A2077F">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Korisnik </w:t>
      </w:r>
      <w:r w:rsidR="001000BB">
        <w:rPr>
          <w:rFonts w:asciiTheme="minorHAnsi" w:hAnsiTheme="minorHAnsi" w:cstheme="minorHAnsi"/>
          <w:sz w:val="24"/>
        </w:rPr>
        <w:t xml:space="preserve">i, ako je primjenjivo, </w:t>
      </w:r>
      <w:r w:rsidR="00FC3DAC" w:rsidRPr="008871D4">
        <w:rPr>
          <w:rFonts w:asciiTheme="minorHAnsi" w:hAnsiTheme="minorHAnsi" w:cstheme="minorHAnsi"/>
          <w:sz w:val="24"/>
        </w:rPr>
        <w:t>part</w:t>
      </w:r>
      <w:r w:rsidR="00644CD6" w:rsidRPr="008871D4">
        <w:rPr>
          <w:rFonts w:asciiTheme="minorHAnsi" w:hAnsiTheme="minorHAnsi" w:cstheme="minorHAnsi"/>
          <w:sz w:val="24"/>
        </w:rPr>
        <w:t>n</w:t>
      </w:r>
      <w:r w:rsidR="00FC3DAC" w:rsidRPr="008871D4">
        <w:rPr>
          <w:rFonts w:asciiTheme="minorHAnsi" w:hAnsiTheme="minorHAnsi" w:cstheme="minorHAnsi"/>
          <w:sz w:val="24"/>
        </w:rPr>
        <w:t xml:space="preserve">er </w:t>
      </w:r>
      <w:r w:rsidR="004F6E8D" w:rsidRPr="008871D4">
        <w:rPr>
          <w:rFonts w:asciiTheme="minorHAnsi" w:hAnsiTheme="minorHAnsi" w:cstheme="minorHAnsi"/>
          <w:sz w:val="24"/>
        </w:rPr>
        <w:t>mora</w:t>
      </w:r>
      <w:r w:rsidR="00FC3DAC" w:rsidRPr="008871D4">
        <w:rPr>
          <w:rFonts w:asciiTheme="minorHAnsi" w:hAnsiTheme="minorHAnsi" w:cstheme="minorHAnsi"/>
          <w:sz w:val="24"/>
        </w:rPr>
        <w:t>/ju</w:t>
      </w:r>
      <w:r w:rsidR="00D322EF" w:rsidRPr="008871D4">
        <w:rPr>
          <w:rFonts w:asciiTheme="minorHAnsi" w:hAnsiTheme="minorHAnsi" w:cstheme="minorHAnsi"/>
          <w:sz w:val="24"/>
        </w:rPr>
        <w:t xml:space="preserve"> </w:t>
      </w:r>
      <w:r w:rsidR="004F6E8D" w:rsidRPr="008871D4">
        <w:rPr>
          <w:rFonts w:asciiTheme="minorHAnsi" w:hAnsiTheme="minorHAnsi" w:cstheme="minorHAnsi"/>
          <w:sz w:val="24"/>
        </w:rPr>
        <w:t xml:space="preserve">osigurati vidljivost EU financiranja sukladno </w:t>
      </w:r>
      <w:r w:rsidR="00D52CBE" w:rsidRPr="008871D4">
        <w:rPr>
          <w:rFonts w:asciiTheme="minorHAnsi" w:hAnsiTheme="minorHAnsi" w:cstheme="minorHAnsi"/>
          <w:sz w:val="24"/>
        </w:rPr>
        <w:t>U</w:t>
      </w:r>
      <w:r w:rsidR="0081154B" w:rsidRPr="008871D4">
        <w:rPr>
          <w:rFonts w:asciiTheme="minorHAnsi" w:hAnsiTheme="minorHAnsi" w:cstheme="minorHAnsi"/>
          <w:sz w:val="24"/>
        </w:rPr>
        <w:t>putama za korisnike sredstava</w:t>
      </w:r>
      <w:r w:rsidR="00A2077F" w:rsidRPr="008871D4">
        <w:rPr>
          <w:rFonts w:asciiTheme="minorHAnsi" w:hAnsiTheme="minorHAnsi" w:cstheme="minorHAnsi"/>
          <w:sz w:val="24"/>
        </w:rPr>
        <w:t xml:space="preserve"> </w:t>
      </w:r>
      <w:r w:rsidR="00A2077F" w:rsidRPr="008871D4">
        <w:rPr>
          <w:rFonts w:asciiTheme="minorHAnsi" w:hAnsiTheme="minorHAnsi" w:cstheme="minorHAnsi"/>
          <w:i/>
          <w:sz w:val="24"/>
        </w:rPr>
        <w:t>Informiranje, komunikacij</w:t>
      </w:r>
      <w:r w:rsidR="008D3BB8" w:rsidRPr="008871D4">
        <w:rPr>
          <w:rFonts w:asciiTheme="minorHAnsi" w:hAnsiTheme="minorHAnsi" w:cstheme="minorHAnsi"/>
          <w:i/>
          <w:sz w:val="24"/>
        </w:rPr>
        <w:t>a</w:t>
      </w:r>
      <w:r w:rsidR="00A2077F" w:rsidRPr="008871D4">
        <w:rPr>
          <w:rFonts w:asciiTheme="minorHAnsi" w:hAnsiTheme="minorHAnsi" w:cstheme="minorHAnsi"/>
          <w:i/>
          <w:sz w:val="24"/>
        </w:rPr>
        <w:t xml:space="preserve"> i vidljivost projekata financiranih iz strukturnih fondova i Kohezijskog fonda u financijskom razdoblju 2014. – 2020</w:t>
      </w:r>
      <w:r w:rsidR="00A2077F" w:rsidRPr="008871D4">
        <w:rPr>
          <w:rFonts w:asciiTheme="minorHAnsi" w:hAnsiTheme="minorHAnsi" w:cstheme="minorHAnsi"/>
          <w:sz w:val="24"/>
        </w:rPr>
        <w:t>.</w:t>
      </w:r>
      <w:r w:rsidR="00BF1858" w:rsidRPr="008871D4">
        <w:rPr>
          <w:rFonts w:asciiTheme="minorHAnsi" w:hAnsiTheme="minorHAnsi" w:cstheme="minorHAnsi"/>
          <w:sz w:val="24"/>
        </w:rPr>
        <w:t xml:space="preserve"> </w:t>
      </w:r>
      <w:r w:rsidR="00BF1858" w:rsidRPr="008871D4">
        <w:rPr>
          <w:rStyle w:val="Bez"/>
          <w:iCs/>
          <w:sz w:val="24"/>
          <w:szCs w:val="24"/>
        </w:rPr>
        <w:t>(</w:t>
      </w:r>
      <w:hyperlink r:id="rId13" w:history="1">
        <w:r w:rsidR="00BF1858" w:rsidRPr="008871D4">
          <w:rPr>
            <w:rStyle w:val="Hyperlink6"/>
            <w:sz w:val="24"/>
            <w:szCs w:val="24"/>
          </w:rPr>
          <w:t>2015.</w:t>
        </w:r>
      </w:hyperlink>
      <w:r w:rsidR="00BF1858" w:rsidRPr="008871D4">
        <w:rPr>
          <w:rStyle w:val="Bez"/>
          <w:iCs/>
          <w:sz w:val="24"/>
          <w:szCs w:val="24"/>
        </w:rPr>
        <w:t>)</w:t>
      </w:r>
      <w:r w:rsidR="00BF1858" w:rsidRPr="008871D4">
        <w:rPr>
          <w:rStyle w:val="Bez"/>
          <w:i/>
          <w:iCs/>
          <w:sz w:val="24"/>
          <w:szCs w:val="24"/>
        </w:rPr>
        <w:t>.</w:t>
      </w:r>
      <w:r w:rsidR="00B92A35">
        <w:rPr>
          <w:rStyle w:val="Bez"/>
          <w:sz w:val="24"/>
          <w:szCs w:val="24"/>
        </w:rPr>
        <w:t xml:space="preserve"> </w:t>
      </w:r>
    </w:p>
    <w:p w14:paraId="7EB21446" w14:textId="77777777" w:rsidR="00156288" w:rsidRPr="008871D4" w:rsidRDefault="00156288" w:rsidP="007C1AD3">
      <w:pPr>
        <w:spacing w:after="0" w:line="240" w:lineRule="auto"/>
        <w:jc w:val="both"/>
        <w:rPr>
          <w:rFonts w:asciiTheme="minorHAnsi" w:hAnsiTheme="minorHAnsi" w:cstheme="minorHAnsi"/>
          <w:sz w:val="24"/>
        </w:rPr>
      </w:pPr>
    </w:p>
    <w:p w14:paraId="10C0CD2D" w14:textId="77777777" w:rsidR="00423F36" w:rsidRPr="000274F0" w:rsidRDefault="001000BB" w:rsidP="007C1AD3">
      <w:pPr>
        <w:spacing w:after="0" w:line="240" w:lineRule="auto"/>
        <w:jc w:val="both"/>
        <w:rPr>
          <w:rFonts w:asciiTheme="minorHAnsi" w:hAnsiTheme="minorHAnsi" w:cstheme="minorHAnsi"/>
          <w:b/>
          <w:sz w:val="24"/>
        </w:rPr>
      </w:pPr>
      <w:r>
        <w:rPr>
          <w:rFonts w:asciiTheme="minorHAnsi" w:hAnsiTheme="minorHAnsi" w:cstheme="minorHAnsi"/>
          <w:b/>
          <w:sz w:val="24"/>
        </w:rPr>
        <w:t>Korisnik i, ako je primjenjivo,</w:t>
      </w:r>
      <w:r w:rsidR="006C1DC5" w:rsidRPr="000274F0">
        <w:rPr>
          <w:rFonts w:asciiTheme="minorHAnsi" w:hAnsiTheme="minorHAnsi" w:cstheme="minorHAnsi"/>
          <w:b/>
          <w:sz w:val="24"/>
        </w:rPr>
        <w:t xml:space="preserve"> partner je dužan poduzeti sve potrebne korake kako bi objavio činjenicu da </w:t>
      </w:r>
      <w:r w:rsidR="00423F36" w:rsidRPr="000274F0">
        <w:rPr>
          <w:rFonts w:asciiTheme="minorHAnsi" w:hAnsiTheme="minorHAnsi" w:cstheme="minorHAnsi"/>
          <w:b/>
          <w:sz w:val="24"/>
        </w:rPr>
        <w:t>se projekt provodi u sklopu OPULJP</w:t>
      </w:r>
      <w:r>
        <w:rPr>
          <w:rFonts w:asciiTheme="minorHAnsi" w:hAnsiTheme="minorHAnsi" w:cstheme="minorHAnsi"/>
          <w:b/>
          <w:sz w:val="24"/>
        </w:rPr>
        <w:t>-a</w:t>
      </w:r>
      <w:r w:rsidR="00F8272C" w:rsidRPr="000274F0">
        <w:rPr>
          <w:rFonts w:asciiTheme="minorHAnsi" w:hAnsiTheme="minorHAnsi" w:cstheme="minorHAnsi"/>
          <w:b/>
          <w:sz w:val="24"/>
        </w:rPr>
        <w:t>,</w:t>
      </w:r>
      <w:r w:rsidR="00423F36" w:rsidRPr="000274F0">
        <w:rPr>
          <w:rFonts w:asciiTheme="minorHAnsi" w:hAnsiTheme="minorHAnsi" w:cstheme="minorHAnsi"/>
          <w:b/>
          <w:sz w:val="24"/>
        </w:rPr>
        <w:t xml:space="preserve"> da su sredstva za financiranje p</w:t>
      </w:r>
      <w:r w:rsidR="00F8272C" w:rsidRPr="000274F0">
        <w:rPr>
          <w:rFonts w:asciiTheme="minorHAnsi" w:hAnsiTheme="minorHAnsi" w:cstheme="minorHAnsi"/>
          <w:b/>
          <w:sz w:val="24"/>
        </w:rPr>
        <w:t>rojekta osigurana iz ESF-a te</w:t>
      </w:r>
      <w:r w:rsidR="00423F36" w:rsidRPr="000274F0">
        <w:rPr>
          <w:rFonts w:asciiTheme="minorHAnsi" w:hAnsiTheme="minorHAnsi" w:cstheme="minorHAnsi"/>
          <w:b/>
          <w:sz w:val="24"/>
        </w:rPr>
        <w:t xml:space="preserve"> da obavezni udio nacionalnog sufinanciranja osigurava Ministarstvo kulture</w:t>
      </w:r>
      <w:r w:rsidR="00584434">
        <w:rPr>
          <w:rFonts w:asciiTheme="minorHAnsi" w:hAnsiTheme="minorHAnsi" w:cstheme="minorHAnsi"/>
          <w:b/>
          <w:sz w:val="24"/>
        </w:rPr>
        <w:t xml:space="preserve"> i medija</w:t>
      </w:r>
      <w:r w:rsidR="00423F36" w:rsidRPr="000274F0">
        <w:rPr>
          <w:rFonts w:asciiTheme="minorHAnsi" w:hAnsiTheme="minorHAnsi" w:cstheme="minorHAnsi"/>
          <w:b/>
          <w:sz w:val="24"/>
        </w:rPr>
        <w:t xml:space="preserve"> iz Državnog proračuna RH</w:t>
      </w:r>
      <w:r w:rsidR="00423F36" w:rsidRPr="000274F0">
        <w:rPr>
          <w:rStyle w:val="FootnoteReference"/>
          <w:rFonts w:asciiTheme="minorHAnsi" w:hAnsiTheme="minorHAnsi" w:cstheme="minorHAnsi"/>
          <w:b/>
          <w:sz w:val="24"/>
        </w:rPr>
        <w:footnoteReference w:id="132"/>
      </w:r>
      <w:r w:rsidR="00423F36" w:rsidRPr="000274F0">
        <w:rPr>
          <w:rFonts w:asciiTheme="minorHAnsi" w:hAnsiTheme="minorHAnsi" w:cstheme="minorHAnsi"/>
          <w:b/>
          <w:sz w:val="24"/>
        </w:rPr>
        <w:t xml:space="preserve">. </w:t>
      </w:r>
    </w:p>
    <w:p w14:paraId="4F8BE1AE" w14:textId="77777777" w:rsidR="004D46EB" w:rsidRPr="008871D4" w:rsidRDefault="004D46EB" w:rsidP="004D46EB">
      <w:pPr>
        <w:spacing w:after="0" w:line="240" w:lineRule="auto"/>
        <w:jc w:val="both"/>
        <w:rPr>
          <w:rStyle w:val="Bez"/>
          <w:sz w:val="24"/>
          <w:szCs w:val="24"/>
        </w:rPr>
      </w:pPr>
    </w:p>
    <w:p w14:paraId="445DC21A" w14:textId="77777777" w:rsidR="000274F0" w:rsidRDefault="004D46EB" w:rsidP="004D46EB">
      <w:pPr>
        <w:spacing w:after="0" w:line="240" w:lineRule="auto"/>
        <w:jc w:val="both"/>
        <w:rPr>
          <w:rStyle w:val="Bez"/>
          <w:sz w:val="24"/>
          <w:szCs w:val="24"/>
        </w:rPr>
      </w:pPr>
      <w:r w:rsidRPr="008871D4">
        <w:rPr>
          <w:rStyle w:val="Bez"/>
          <w:sz w:val="24"/>
          <w:szCs w:val="24"/>
        </w:rPr>
        <w:t>Tijekom provedbe projekta</w:t>
      </w:r>
      <w:r w:rsidR="001000BB">
        <w:rPr>
          <w:rStyle w:val="Bez"/>
          <w:sz w:val="24"/>
          <w:szCs w:val="24"/>
        </w:rPr>
        <w:t>,</w:t>
      </w:r>
      <w:r w:rsidRPr="008871D4">
        <w:rPr>
          <w:rStyle w:val="Bez"/>
          <w:sz w:val="24"/>
          <w:szCs w:val="24"/>
        </w:rPr>
        <w:t xml:space="preserve"> korisnik je dužan informirati javnost o </w:t>
      </w:r>
      <w:r w:rsidR="001C3388">
        <w:rPr>
          <w:rStyle w:val="Bez"/>
          <w:sz w:val="24"/>
          <w:szCs w:val="24"/>
        </w:rPr>
        <w:t xml:space="preserve">izvorima </w:t>
      </w:r>
      <w:r w:rsidR="00333A07">
        <w:rPr>
          <w:rStyle w:val="Bez"/>
          <w:sz w:val="24"/>
          <w:szCs w:val="24"/>
        </w:rPr>
        <w:t>financiranja</w:t>
      </w:r>
      <w:r w:rsidR="00333A07" w:rsidRPr="008871D4">
        <w:rPr>
          <w:rStyle w:val="Bez"/>
          <w:sz w:val="24"/>
          <w:szCs w:val="24"/>
        </w:rPr>
        <w:t xml:space="preserve"> putem</w:t>
      </w:r>
      <w:r w:rsidRPr="008871D4">
        <w:rPr>
          <w:rStyle w:val="Bez"/>
          <w:sz w:val="24"/>
          <w:szCs w:val="24"/>
        </w:rPr>
        <w:t xml:space="preserve"> svoje internetske stranice, ako ista postoji</w:t>
      </w:r>
      <w:r w:rsidR="001000BB">
        <w:rPr>
          <w:rStyle w:val="Bez"/>
          <w:sz w:val="24"/>
          <w:szCs w:val="24"/>
        </w:rPr>
        <w:t>,</w:t>
      </w:r>
      <w:r w:rsidR="00395ACA">
        <w:rPr>
          <w:rStyle w:val="Bez"/>
          <w:sz w:val="24"/>
          <w:szCs w:val="24"/>
        </w:rPr>
        <w:t xml:space="preserve"> te</w:t>
      </w:r>
      <w:r w:rsidRPr="008871D4">
        <w:rPr>
          <w:rStyle w:val="Bez"/>
          <w:sz w:val="24"/>
          <w:szCs w:val="24"/>
        </w:rPr>
        <w:t xml:space="preserve"> putem plakata. </w:t>
      </w:r>
    </w:p>
    <w:p w14:paraId="5BEC3CE1" w14:textId="77777777" w:rsidR="000274F0" w:rsidRDefault="000274F0" w:rsidP="004D46EB">
      <w:pPr>
        <w:spacing w:after="0" w:line="240" w:lineRule="auto"/>
        <w:jc w:val="both"/>
        <w:rPr>
          <w:rStyle w:val="Bez"/>
          <w:sz w:val="24"/>
          <w:szCs w:val="24"/>
        </w:rPr>
      </w:pPr>
    </w:p>
    <w:p w14:paraId="10E870FD" w14:textId="77777777"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Dodatno, korisnik samostalno odabire koje će komunikacijske alate koristiti u svrhu informiranja i komunikacije vezano uz svoj projekt. </w:t>
      </w:r>
    </w:p>
    <w:p w14:paraId="404346F1" w14:textId="77777777" w:rsidR="000274F0" w:rsidRPr="000274F0" w:rsidRDefault="000274F0" w:rsidP="000274F0">
      <w:pPr>
        <w:jc w:val="both"/>
        <w:rPr>
          <w:rFonts w:asciiTheme="minorHAnsi" w:hAnsiTheme="minorHAnsi" w:cstheme="minorHAnsi"/>
          <w:sz w:val="24"/>
          <w:szCs w:val="24"/>
        </w:rPr>
      </w:pPr>
      <w:r w:rsidRPr="000274F0">
        <w:rPr>
          <w:rFonts w:asciiTheme="minorHAnsi" w:hAnsiTheme="minorHAnsi" w:cstheme="minorHAnsi"/>
          <w:sz w:val="24"/>
          <w:szCs w:val="24"/>
        </w:rPr>
        <w:t xml:space="preserve">Sve aktivnosti informiranja i komunikacije vezane uz projekt moraju sadržavati sljedeće elemente: </w:t>
      </w:r>
    </w:p>
    <w:p w14:paraId="70056BC2" w14:textId="77777777"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amblem (zastavicu)</w:t>
      </w:r>
      <w:r w:rsidR="001000BB">
        <w:rPr>
          <w:rFonts w:asciiTheme="minorHAnsi" w:hAnsiTheme="minorHAnsi" w:cstheme="minorHAnsi"/>
          <w:sz w:val="24"/>
          <w:szCs w:val="24"/>
        </w:rPr>
        <w:t xml:space="preserve"> Unije i tekst „Europska unija“,</w:t>
      </w:r>
    </w:p>
    <w:p w14:paraId="1B03D403" w14:textId="77777777"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 xml:space="preserve">napomena o fondu koji podupire projekt (operaciju):„Projekt je sufinancirala Europska unija </w:t>
      </w:r>
      <w:r w:rsidR="001000BB">
        <w:rPr>
          <w:rFonts w:asciiTheme="minorHAnsi" w:hAnsiTheme="minorHAnsi" w:cstheme="minorHAnsi"/>
          <w:sz w:val="24"/>
          <w:szCs w:val="24"/>
        </w:rPr>
        <w:t>iz Europskog socijalnog fonda.“,</w:t>
      </w:r>
    </w:p>
    <w:p w14:paraId="7CE9252B" w14:textId="77777777"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izjavu/</w:t>
      </w:r>
      <w:r w:rsidR="001000BB">
        <w:rPr>
          <w:rFonts w:asciiTheme="minorHAnsi" w:hAnsiTheme="minorHAnsi" w:cstheme="minorHAnsi"/>
          <w:sz w:val="24"/>
          <w:szCs w:val="24"/>
        </w:rPr>
        <w:t>slogan: „Zajedno do fondova EU“,</w:t>
      </w:r>
    </w:p>
    <w:p w14:paraId="1743D7A9" w14:textId="77777777" w:rsidR="000274F0" w:rsidRPr="000274F0" w:rsidRDefault="000274F0" w:rsidP="00CE7CE0">
      <w:pPr>
        <w:pStyle w:val="ListParagraph"/>
        <w:numPr>
          <w:ilvl w:val="0"/>
          <w:numId w:val="22"/>
        </w:numPr>
        <w:jc w:val="both"/>
        <w:rPr>
          <w:rFonts w:asciiTheme="minorHAnsi" w:hAnsiTheme="minorHAnsi" w:cstheme="minorHAnsi"/>
          <w:sz w:val="24"/>
          <w:szCs w:val="24"/>
        </w:rPr>
      </w:pPr>
      <w:r w:rsidRPr="000274F0">
        <w:rPr>
          <w:rFonts w:asciiTheme="minorHAnsi" w:hAnsiTheme="minorHAnsi" w:cstheme="minorHAnsi"/>
          <w:sz w:val="24"/>
          <w:szCs w:val="24"/>
        </w:rPr>
        <w:t>logotip europski str</w:t>
      </w:r>
      <w:r w:rsidR="001000BB">
        <w:rPr>
          <w:rFonts w:asciiTheme="minorHAnsi" w:hAnsiTheme="minorHAnsi" w:cstheme="minorHAnsi"/>
          <w:sz w:val="24"/>
          <w:szCs w:val="24"/>
        </w:rPr>
        <w:t>ukturni i investicijski fondovi,</w:t>
      </w:r>
    </w:p>
    <w:p w14:paraId="20B53DBF" w14:textId="77777777" w:rsidR="004D46EB" w:rsidRPr="000274F0" w:rsidRDefault="000274F0" w:rsidP="00CE7CE0">
      <w:pPr>
        <w:pStyle w:val="ListParagraph"/>
        <w:numPr>
          <w:ilvl w:val="0"/>
          <w:numId w:val="22"/>
        </w:numPr>
        <w:spacing w:after="0" w:line="240" w:lineRule="auto"/>
        <w:jc w:val="both"/>
        <w:rPr>
          <w:rStyle w:val="Bez"/>
          <w:rFonts w:asciiTheme="minorHAnsi" w:hAnsiTheme="minorHAnsi" w:cstheme="minorHAnsi"/>
          <w:sz w:val="24"/>
          <w:szCs w:val="24"/>
        </w:rPr>
      </w:pPr>
      <w:r w:rsidRPr="000274F0">
        <w:rPr>
          <w:rFonts w:asciiTheme="minorHAnsi" w:hAnsiTheme="minorHAnsi" w:cstheme="minorHAnsi"/>
          <w:sz w:val="24"/>
          <w:szCs w:val="24"/>
        </w:rPr>
        <w:t>isključenje odgovornosti: „Sadržaj publikacije/emitiranog materijala isključiva je odgovornost (ime korisnika).</w:t>
      </w:r>
    </w:p>
    <w:p w14:paraId="640E8993" w14:textId="77777777" w:rsidR="004D46EB" w:rsidRPr="008871D4" w:rsidRDefault="004D46EB" w:rsidP="004D46EB">
      <w:pPr>
        <w:spacing w:after="0" w:line="240" w:lineRule="auto"/>
        <w:jc w:val="both"/>
        <w:rPr>
          <w:rStyle w:val="Bez"/>
          <w:sz w:val="24"/>
          <w:szCs w:val="24"/>
        </w:rPr>
      </w:pPr>
    </w:p>
    <w:p w14:paraId="1CC0A74B" w14:textId="77777777" w:rsidR="004D46EB" w:rsidRPr="008871D4" w:rsidRDefault="004D46EB" w:rsidP="004D46EB">
      <w:pPr>
        <w:spacing w:after="0" w:line="240" w:lineRule="auto"/>
        <w:jc w:val="both"/>
      </w:pPr>
      <w:r w:rsidRPr="008871D4">
        <w:rPr>
          <w:rStyle w:val="Bez"/>
          <w:sz w:val="24"/>
          <w:szCs w:val="24"/>
        </w:rPr>
        <w:t xml:space="preserve">Odredba o jeziku: sadržaj materijala namijenjen informiranju i komunikaciji vezano uz projekte treba biti na hrvatskom jeziku. </w:t>
      </w:r>
      <w:r w:rsidR="00572420">
        <w:rPr>
          <w:rStyle w:val="Bez"/>
          <w:sz w:val="24"/>
          <w:szCs w:val="24"/>
        </w:rPr>
        <w:t>Ako</w:t>
      </w:r>
      <w:r w:rsidRPr="008871D4">
        <w:rPr>
          <w:rStyle w:val="Bez"/>
          <w:sz w:val="24"/>
          <w:szCs w:val="24"/>
        </w:rPr>
        <w:t xml:space="preserve"> to želi, korisnik može izrađivati materijale ili pojedine elemente vidljivosti na hrvatskom i engleskom jeziku.</w:t>
      </w:r>
    </w:p>
    <w:p w14:paraId="25DEA863" w14:textId="77777777" w:rsidR="00C16155" w:rsidRPr="008871D4" w:rsidRDefault="00C16155" w:rsidP="00DA42E4">
      <w:pPr>
        <w:pStyle w:val="ESFUputenaslovi"/>
        <w:spacing w:after="0" w:line="240" w:lineRule="auto"/>
        <w:jc w:val="both"/>
        <w:rPr>
          <w:rFonts w:asciiTheme="minorHAnsi" w:hAnsiTheme="minorHAnsi" w:cstheme="minorHAnsi"/>
        </w:rPr>
      </w:pPr>
      <w:bookmarkStart w:id="26" w:name="_Toc34910345"/>
      <w:r w:rsidRPr="008871D4">
        <w:rPr>
          <w:rFonts w:asciiTheme="minorHAnsi" w:hAnsiTheme="minorHAnsi" w:cstheme="minorHAnsi"/>
        </w:rPr>
        <w:lastRenderedPageBreak/>
        <w:t>4. FINANCIJSKI ZAHTJEVI</w:t>
      </w:r>
      <w:bookmarkEnd w:id="26"/>
    </w:p>
    <w:p w14:paraId="69EEA405" w14:textId="77777777" w:rsidR="002A499D" w:rsidRPr="008871D4" w:rsidRDefault="002A499D" w:rsidP="00315FA0">
      <w:pPr>
        <w:spacing w:after="0" w:line="240" w:lineRule="auto"/>
        <w:jc w:val="both"/>
        <w:rPr>
          <w:rFonts w:asciiTheme="minorHAnsi" w:hAnsiTheme="minorHAnsi" w:cstheme="minorHAnsi"/>
          <w:sz w:val="24"/>
        </w:rPr>
      </w:pPr>
    </w:p>
    <w:p w14:paraId="03174DA7"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27" w:name="_Toc34910346"/>
      <w:r w:rsidRPr="008871D4">
        <w:rPr>
          <w:rFonts w:asciiTheme="minorHAnsi" w:hAnsiTheme="minorHAnsi" w:cstheme="minorHAnsi"/>
          <w:b/>
        </w:rPr>
        <w:t xml:space="preserve">4.1 Prihvatljivost </w:t>
      </w:r>
      <w:r w:rsidR="00AE100C" w:rsidRPr="008871D4">
        <w:rPr>
          <w:rFonts w:asciiTheme="minorHAnsi" w:hAnsiTheme="minorHAnsi" w:cstheme="minorHAnsi"/>
          <w:b/>
        </w:rPr>
        <w:t>izdataka</w:t>
      </w:r>
      <w:bookmarkEnd w:id="27"/>
    </w:p>
    <w:p w14:paraId="300AC07B" w14:textId="77777777" w:rsidR="004B6C6B" w:rsidRPr="008871D4" w:rsidRDefault="004B6C6B" w:rsidP="004B6C6B">
      <w:pPr>
        <w:spacing w:after="0" w:line="240" w:lineRule="auto"/>
        <w:jc w:val="both"/>
        <w:rPr>
          <w:rFonts w:asciiTheme="minorHAnsi" w:hAnsiTheme="minorHAnsi" w:cstheme="minorHAnsi"/>
          <w:sz w:val="24"/>
        </w:rPr>
      </w:pPr>
    </w:p>
    <w:p w14:paraId="27870D19" w14:textId="77777777" w:rsidR="00081B1C" w:rsidRDefault="001000BB" w:rsidP="00E10037">
      <w:pPr>
        <w:spacing w:after="0" w:line="240" w:lineRule="auto"/>
        <w:jc w:val="both"/>
        <w:rPr>
          <w:rFonts w:asciiTheme="minorHAnsi" w:hAnsiTheme="minorHAnsi" w:cstheme="minorHAnsi"/>
          <w:sz w:val="24"/>
        </w:rPr>
      </w:pPr>
      <w:r>
        <w:rPr>
          <w:rFonts w:asciiTheme="minorHAnsi" w:hAnsiTheme="minorHAnsi" w:cstheme="minorHAnsi"/>
          <w:sz w:val="24"/>
        </w:rPr>
        <w:t>Proračun projekta predstavlja procjenu</w:t>
      </w:r>
      <w:r w:rsidR="0061481D" w:rsidRPr="008871D4">
        <w:rPr>
          <w:rFonts w:asciiTheme="minorHAnsi" w:hAnsiTheme="minorHAnsi" w:cstheme="minorHAnsi"/>
          <w:sz w:val="24"/>
        </w:rPr>
        <w:t xml:space="preserve"> troškova provedbe svih projektnih aktivnosti. Iznosi uključeni u proračun projekta moraju biti realni i troškovno učinkoviti, tj. navedeni troškovi moraju biti nužni za ostvarivanje očekivanih ishoda i rezultata te temeljeni na tržišnim cijenama. </w:t>
      </w:r>
      <w:r w:rsidR="007C4DA4" w:rsidRPr="008871D4">
        <w:rPr>
          <w:rFonts w:asciiTheme="minorHAnsi" w:hAnsiTheme="minorHAnsi" w:cstheme="minorHAnsi"/>
          <w:sz w:val="24"/>
        </w:rPr>
        <w:t xml:space="preserve">Planirani izdaci projekta moraju biti u skladu s Pravilnikom o prihvatljivosti izdataka (Narodne novine br. 149/14, 14/16 i 74/16) u okviru </w:t>
      </w:r>
      <w:r w:rsidR="00AD7545" w:rsidRPr="008871D4">
        <w:rPr>
          <w:rFonts w:asciiTheme="minorHAnsi" w:hAnsiTheme="minorHAnsi" w:cstheme="minorHAnsi"/>
          <w:sz w:val="24"/>
        </w:rPr>
        <w:t>ESF-a</w:t>
      </w:r>
      <w:r w:rsidR="00395ACA">
        <w:rPr>
          <w:rFonts w:asciiTheme="minorHAnsi" w:hAnsiTheme="minorHAnsi" w:cstheme="minorHAnsi"/>
          <w:sz w:val="24"/>
        </w:rPr>
        <w:t xml:space="preserve"> te</w:t>
      </w:r>
      <w:r w:rsidR="008E16B6" w:rsidRPr="008871D4">
        <w:rPr>
          <w:rFonts w:asciiTheme="minorHAnsi" w:hAnsiTheme="minorHAnsi" w:cstheme="minorHAnsi"/>
          <w:sz w:val="24"/>
        </w:rPr>
        <w:t xml:space="preserve"> ovim Uputama</w:t>
      </w:r>
      <w:r w:rsidR="007C4DA4" w:rsidRPr="008871D4">
        <w:rPr>
          <w:rFonts w:asciiTheme="minorHAnsi" w:hAnsiTheme="minorHAnsi" w:cstheme="minorHAnsi"/>
          <w:sz w:val="24"/>
        </w:rPr>
        <w:t>.</w:t>
      </w:r>
    </w:p>
    <w:p w14:paraId="030E3D78" w14:textId="77777777" w:rsidR="00E10037" w:rsidRPr="00E10037" w:rsidRDefault="00E10037" w:rsidP="00E10037">
      <w:pPr>
        <w:spacing w:after="0" w:line="240" w:lineRule="auto"/>
        <w:jc w:val="both"/>
        <w:rPr>
          <w:rFonts w:asciiTheme="minorHAnsi" w:hAnsiTheme="minorHAnsi" w:cstheme="minorHAnsi"/>
          <w:sz w:val="24"/>
        </w:rPr>
      </w:pPr>
    </w:p>
    <w:p w14:paraId="5458DFB6" w14:textId="77777777" w:rsidR="004B6C6B" w:rsidRPr="008871D4" w:rsidRDefault="004B6C6B" w:rsidP="5B7BE5F8">
      <w:pPr>
        <w:pStyle w:val="ESFUputepodnaslov"/>
        <w:spacing w:before="0" w:after="0" w:line="240" w:lineRule="auto"/>
        <w:jc w:val="both"/>
        <w:rPr>
          <w:rFonts w:asciiTheme="minorHAnsi" w:hAnsiTheme="minorHAnsi" w:cstheme="minorBidi"/>
          <w:b/>
          <w:bCs/>
        </w:rPr>
      </w:pPr>
      <w:bookmarkStart w:id="28" w:name="_Toc34910347"/>
      <w:r w:rsidRPr="5B7BE5F8">
        <w:rPr>
          <w:rFonts w:asciiTheme="minorHAnsi" w:hAnsiTheme="minorHAnsi" w:cstheme="minorBidi"/>
          <w:b/>
          <w:bCs/>
        </w:rPr>
        <w:t>4.1.1 Prihvatljivi izdaci</w:t>
      </w:r>
      <w:bookmarkEnd w:id="28"/>
      <w:r w:rsidRPr="5B7BE5F8">
        <w:rPr>
          <w:rFonts w:asciiTheme="minorHAnsi" w:hAnsiTheme="minorHAnsi" w:cstheme="minorBidi"/>
          <w:b/>
          <w:bCs/>
        </w:rPr>
        <w:t xml:space="preserve"> </w:t>
      </w:r>
    </w:p>
    <w:p w14:paraId="708B2F05" w14:textId="77777777" w:rsidR="004B6C6B" w:rsidRPr="008871D4" w:rsidRDefault="004B6C6B" w:rsidP="004B6C6B">
      <w:pPr>
        <w:spacing w:after="0" w:line="240" w:lineRule="auto"/>
        <w:jc w:val="both"/>
        <w:rPr>
          <w:rFonts w:asciiTheme="minorHAnsi" w:hAnsiTheme="minorHAnsi" w:cstheme="minorHAnsi"/>
          <w:sz w:val="24"/>
        </w:rPr>
      </w:pPr>
    </w:p>
    <w:p w14:paraId="2697C4DC" w14:textId="77777777" w:rsidR="004B6C6B" w:rsidRPr="008871D4" w:rsidRDefault="004B6C6B" w:rsidP="004B6C6B">
      <w:pPr>
        <w:spacing w:after="0" w:line="240" w:lineRule="auto"/>
        <w:jc w:val="both"/>
        <w:rPr>
          <w:rFonts w:asciiTheme="minorHAnsi" w:hAnsiTheme="minorHAnsi" w:cstheme="minorHAnsi"/>
          <w:sz w:val="24"/>
        </w:rPr>
      </w:pPr>
      <w:r w:rsidRPr="008871D4">
        <w:rPr>
          <w:rFonts w:asciiTheme="minorHAnsi" w:hAnsiTheme="minorHAnsi" w:cstheme="minorHAnsi"/>
          <w:sz w:val="24"/>
        </w:rPr>
        <w:t>Prihvatljivi izdaci moraju kumulativno ispunjavati opće uvjete prihvatljivosti izdataka:</w:t>
      </w:r>
    </w:p>
    <w:p w14:paraId="2767F115" w14:textId="77777777" w:rsidR="004B6C6B" w:rsidRPr="008871D4" w:rsidRDefault="004B6C6B" w:rsidP="007C4DA4">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u skladu su s Pravilnikom o prihvatljivosti izdataka u okviru </w:t>
      </w:r>
      <w:r w:rsidR="00AD7545" w:rsidRPr="008871D4">
        <w:rPr>
          <w:rFonts w:asciiTheme="minorHAnsi" w:hAnsiTheme="minorHAnsi" w:cstheme="minorHAnsi"/>
          <w:sz w:val="24"/>
        </w:rPr>
        <w:t>ESF-a</w:t>
      </w:r>
      <w:r w:rsidRPr="008871D4">
        <w:rPr>
          <w:rFonts w:asciiTheme="minorHAnsi" w:hAnsiTheme="minorHAnsi" w:cstheme="minorHAnsi"/>
          <w:sz w:val="24"/>
        </w:rPr>
        <w:t xml:space="preserve"> </w:t>
      </w:r>
      <w:r w:rsidR="00AD7545" w:rsidRPr="008871D4">
        <w:rPr>
          <w:rStyle w:val="Bez"/>
          <w:color w:val="000000"/>
          <w:sz w:val="24"/>
          <w:szCs w:val="24"/>
          <w:u w:color="000000"/>
        </w:rPr>
        <w:t>(NN 149/14, 14/16 i 74/16)</w:t>
      </w:r>
      <w:r w:rsidRPr="008871D4">
        <w:rPr>
          <w:rFonts w:asciiTheme="minorHAnsi" w:hAnsiTheme="minorHAnsi" w:cstheme="minorHAnsi"/>
          <w:sz w:val="24"/>
        </w:rPr>
        <w:t>,</w:t>
      </w:r>
    </w:p>
    <w:p w14:paraId="59987F34"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povezani su s projektom</w:t>
      </w:r>
      <w:r w:rsidR="007C4DA4" w:rsidRPr="008871D4">
        <w:rPr>
          <w:rFonts w:asciiTheme="minorHAnsi" w:hAnsiTheme="minorHAnsi" w:cstheme="minorHAnsi"/>
          <w:sz w:val="24"/>
        </w:rPr>
        <w:t xml:space="preserve"> i nastali u okviru projekta za koji je preuzeta </w:t>
      </w:r>
      <w:r w:rsidR="00395ACA">
        <w:rPr>
          <w:rFonts w:asciiTheme="minorHAnsi" w:hAnsiTheme="minorHAnsi" w:cstheme="minorHAnsi"/>
          <w:sz w:val="24"/>
        </w:rPr>
        <w:t>obavez</w:t>
      </w:r>
      <w:r w:rsidR="007C4DA4" w:rsidRPr="008871D4">
        <w:rPr>
          <w:rFonts w:asciiTheme="minorHAnsi" w:hAnsiTheme="minorHAnsi" w:cstheme="minorHAnsi"/>
          <w:sz w:val="24"/>
        </w:rPr>
        <w:t xml:space="preserve">a </w:t>
      </w:r>
      <w:r w:rsidR="00644CD6" w:rsidRPr="008871D4">
        <w:rPr>
          <w:rFonts w:asciiTheme="minorHAnsi" w:hAnsiTheme="minorHAnsi" w:cstheme="minorHAnsi"/>
          <w:sz w:val="24"/>
        </w:rPr>
        <w:t>U</w:t>
      </w:r>
      <w:r w:rsidR="007C4DA4" w:rsidRPr="008871D4">
        <w:rPr>
          <w:rFonts w:asciiTheme="minorHAnsi" w:hAnsiTheme="minorHAnsi" w:cstheme="minorHAnsi"/>
          <w:sz w:val="24"/>
        </w:rPr>
        <w:t>govorom o dodjeli bespovratnih sredstava</w:t>
      </w:r>
      <w:r w:rsidRPr="008871D4">
        <w:rPr>
          <w:rFonts w:asciiTheme="minorHAnsi" w:hAnsiTheme="minorHAnsi" w:cstheme="minorHAnsi"/>
          <w:sz w:val="24"/>
        </w:rPr>
        <w:t>,</w:t>
      </w:r>
    </w:p>
    <w:p w14:paraId="4A54E028"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nastali su u skladu s nacionalnim zakonodavstvom i zakonodavstvom Europske unije,</w:t>
      </w:r>
    </w:p>
    <w:p w14:paraId="35283872" w14:textId="77777777" w:rsidR="004B6C6B" w:rsidRPr="008871D4" w:rsidRDefault="004B6C6B" w:rsidP="007C4DA4">
      <w:pPr>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stvarno su nastali kod </w:t>
      </w:r>
      <w:r w:rsidR="00F201A8" w:rsidRPr="008871D4">
        <w:rPr>
          <w:rFonts w:asciiTheme="minorHAnsi" w:hAnsiTheme="minorHAnsi" w:cstheme="minorHAnsi"/>
          <w:sz w:val="24"/>
        </w:rPr>
        <w:t xml:space="preserve">korisnika </w:t>
      </w:r>
      <w:r w:rsidRPr="008871D4">
        <w:rPr>
          <w:rFonts w:asciiTheme="minorHAnsi" w:hAnsiTheme="minorHAnsi" w:cstheme="minorHAnsi"/>
          <w:sz w:val="24"/>
        </w:rPr>
        <w:t>i</w:t>
      </w:r>
      <w:r w:rsidR="003C623B" w:rsidRPr="008871D4">
        <w:rPr>
          <w:rFonts w:asciiTheme="minorHAnsi" w:hAnsiTheme="minorHAnsi" w:cstheme="minorHAnsi"/>
          <w:sz w:val="24"/>
        </w:rPr>
        <w:t>,</w:t>
      </w:r>
      <w:r w:rsidRPr="008871D4">
        <w:rPr>
          <w:rFonts w:asciiTheme="minorHAnsi" w:hAnsiTheme="minorHAnsi" w:cstheme="minorHAnsi"/>
          <w:sz w:val="24"/>
        </w:rPr>
        <w:t xml:space="preserve"> ako je primjenjivo</w:t>
      </w:r>
      <w:r w:rsidR="003C623B" w:rsidRPr="008871D4">
        <w:rPr>
          <w:rFonts w:asciiTheme="minorHAnsi" w:hAnsiTheme="minorHAnsi" w:cstheme="minorHAnsi"/>
          <w:sz w:val="24"/>
        </w:rPr>
        <w:t>,</w:t>
      </w:r>
      <w:r w:rsidRPr="008871D4">
        <w:rPr>
          <w:rFonts w:asciiTheme="minorHAnsi" w:hAnsiTheme="minorHAnsi" w:cstheme="minorHAnsi"/>
          <w:sz w:val="24"/>
        </w:rPr>
        <w:t xml:space="preserve"> </w:t>
      </w:r>
      <w:r w:rsidR="00F201A8" w:rsidRPr="008871D4">
        <w:rPr>
          <w:rFonts w:asciiTheme="minorHAnsi" w:hAnsiTheme="minorHAnsi" w:cstheme="minorHAnsi"/>
          <w:sz w:val="24"/>
        </w:rPr>
        <w:t>partnera</w:t>
      </w:r>
      <w:r w:rsidRPr="008871D4">
        <w:rPr>
          <w:rFonts w:asciiTheme="minorHAnsi" w:hAnsiTheme="minorHAnsi" w:cstheme="minorHAnsi"/>
          <w:sz w:val="24"/>
        </w:rPr>
        <w:t>,</w:t>
      </w:r>
    </w:p>
    <w:p w14:paraId="630A460D" w14:textId="77777777" w:rsidR="004B6C6B" w:rsidRPr="008871D4" w:rsidRDefault="004B6C6B" w:rsidP="007C4DA4">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1C2E5C5B" w14:textId="77777777" w:rsidR="004B6C6B" w:rsidRPr="008871D4" w:rsidRDefault="007C4DA4" w:rsidP="007C4DA4">
      <w:pPr>
        <w:pStyle w:val="ListParagraph"/>
        <w:numPr>
          <w:ilvl w:val="0"/>
          <w:numId w:val="4"/>
        </w:numPr>
        <w:suppressAutoHyphens w:val="0"/>
        <w:spacing w:after="0" w:line="240" w:lineRule="auto"/>
        <w:jc w:val="both"/>
        <w:rPr>
          <w:rFonts w:asciiTheme="minorHAnsi" w:hAnsiTheme="minorHAnsi" w:cstheme="minorHAnsi"/>
          <w:sz w:val="24"/>
          <w:szCs w:val="24"/>
        </w:rPr>
      </w:pPr>
      <w:r w:rsidRPr="008871D4">
        <w:rPr>
          <w:rFonts w:asciiTheme="minorHAnsi" w:hAnsiTheme="minorHAnsi" w:cstheme="minorHAnsi"/>
          <w:sz w:val="24"/>
        </w:rPr>
        <w:t xml:space="preserve">da su </w:t>
      </w:r>
      <w:r w:rsidR="004B6C6B" w:rsidRPr="008871D4">
        <w:rPr>
          <w:rFonts w:asciiTheme="minorHAnsi" w:hAnsiTheme="minorHAnsi" w:cstheme="minorHAnsi"/>
          <w:sz w:val="24"/>
          <w:szCs w:val="24"/>
        </w:rPr>
        <w:t xml:space="preserve">nastali </w:t>
      </w:r>
      <w:r w:rsidRPr="008871D4">
        <w:rPr>
          <w:rFonts w:asciiTheme="minorHAnsi" w:hAnsiTheme="minorHAnsi" w:cstheme="minorHAnsi"/>
          <w:sz w:val="24"/>
          <w:szCs w:val="24"/>
        </w:rPr>
        <w:t xml:space="preserve">tijekom </w:t>
      </w:r>
      <w:r w:rsidR="00FD755D" w:rsidRPr="008871D4">
        <w:rPr>
          <w:rFonts w:asciiTheme="minorHAnsi" w:hAnsiTheme="minorHAnsi" w:cstheme="minorHAnsi"/>
          <w:sz w:val="24"/>
          <w:szCs w:val="24"/>
        </w:rPr>
        <w:t xml:space="preserve">razdoblja </w:t>
      </w:r>
      <w:r w:rsidRPr="008871D4">
        <w:rPr>
          <w:rFonts w:asciiTheme="minorHAnsi" w:hAnsiTheme="minorHAnsi" w:cstheme="minorHAnsi"/>
          <w:sz w:val="24"/>
          <w:szCs w:val="24"/>
        </w:rPr>
        <w:t>prihvatljivosti izdataka sukladno točki 2.4 Posebnih uvjeta</w:t>
      </w:r>
      <w:r w:rsidRPr="008871D4" w:rsidDel="007C4DA4">
        <w:rPr>
          <w:rFonts w:asciiTheme="minorHAnsi" w:hAnsiTheme="minorHAnsi" w:cstheme="minorHAnsi"/>
          <w:sz w:val="24"/>
          <w:szCs w:val="24"/>
        </w:rPr>
        <w:t xml:space="preserve"> </w:t>
      </w:r>
      <w:r w:rsidR="004B6C6B" w:rsidRPr="008871D4">
        <w:rPr>
          <w:rFonts w:asciiTheme="minorHAnsi" w:hAnsiTheme="minorHAnsi" w:cstheme="minorHAnsi"/>
          <w:sz w:val="24"/>
          <w:szCs w:val="24"/>
        </w:rPr>
        <w:t>Ugovora o dodjeli bespovratnih sredstava</w:t>
      </w:r>
      <w:r w:rsidRPr="008871D4">
        <w:rPr>
          <w:rFonts w:asciiTheme="minorHAnsi" w:hAnsiTheme="minorHAnsi" w:cstheme="minorHAnsi"/>
          <w:sz w:val="24"/>
          <w:szCs w:val="24"/>
        </w:rPr>
        <w:t xml:space="preserve"> </w:t>
      </w:r>
      <w:r w:rsidRPr="008871D4">
        <w:rPr>
          <w:rFonts w:asciiTheme="minorHAnsi" w:hAnsiTheme="minorHAnsi" w:cstheme="minorHAnsi"/>
          <w:sz w:val="24"/>
        </w:rPr>
        <w:t>za projekte koji se financiraju iz Europskog socijalnog fonda u financijskom razdoblju 2014.-2020</w:t>
      </w:r>
      <w:r w:rsidR="003C623B" w:rsidRPr="008871D4">
        <w:rPr>
          <w:rFonts w:asciiTheme="minorHAnsi" w:hAnsiTheme="minorHAnsi" w:cstheme="minorHAnsi"/>
          <w:sz w:val="24"/>
          <w:szCs w:val="24"/>
        </w:rPr>
        <w:t>,</w:t>
      </w:r>
    </w:p>
    <w:p w14:paraId="3999DDA9" w14:textId="77777777" w:rsidR="004B6C6B" w:rsidRDefault="004B6C6B" w:rsidP="00AD7545">
      <w:pPr>
        <w:pStyle w:val="ListParagraph"/>
        <w:numPr>
          <w:ilvl w:val="0"/>
          <w:numId w:val="4"/>
        </w:numPr>
        <w:spacing w:after="0" w:line="240" w:lineRule="auto"/>
        <w:jc w:val="both"/>
        <w:rPr>
          <w:rFonts w:asciiTheme="minorHAnsi" w:hAnsiTheme="minorHAnsi" w:cstheme="minorHAnsi"/>
          <w:sz w:val="24"/>
        </w:rPr>
      </w:pPr>
      <w:r w:rsidRPr="008871D4">
        <w:rPr>
          <w:rFonts w:asciiTheme="minorHAnsi" w:hAnsiTheme="minorHAnsi" w:cstheme="minorHAnsi"/>
          <w:sz w:val="24"/>
        </w:rPr>
        <w:t>usklađeni su s primjenjivim pravilima javne nabave</w:t>
      </w:r>
      <w:r w:rsidR="00AD7545" w:rsidRPr="008871D4">
        <w:rPr>
          <w:rFonts w:asciiTheme="minorHAnsi" w:hAnsiTheme="minorHAnsi" w:cstheme="minorHAnsi"/>
          <w:sz w:val="24"/>
        </w:rPr>
        <w:t xml:space="preserve"> (Zakon o javnoj nabavi NN 120/16)</w:t>
      </w:r>
      <w:r w:rsidRPr="008871D4">
        <w:rPr>
          <w:rFonts w:asciiTheme="minorHAnsi" w:hAnsiTheme="minorHAnsi" w:cstheme="minorHAnsi"/>
          <w:sz w:val="24"/>
        </w:rPr>
        <w:t>,</w:t>
      </w:r>
    </w:p>
    <w:p w14:paraId="5ED964A0" w14:textId="77777777" w:rsidR="00081B1C" w:rsidRPr="007D0553" w:rsidRDefault="004B6C6B" w:rsidP="004B6C6B">
      <w:pPr>
        <w:pStyle w:val="ListParagraph"/>
        <w:numPr>
          <w:ilvl w:val="0"/>
          <w:numId w:val="4"/>
        </w:numPr>
        <w:spacing w:after="0" w:line="240" w:lineRule="auto"/>
        <w:jc w:val="both"/>
        <w:rPr>
          <w:rFonts w:asciiTheme="minorHAnsi" w:hAnsiTheme="minorHAnsi" w:cstheme="minorHAnsi"/>
          <w:sz w:val="24"/>
        </w:rPr>
      </w:pPr>
      <w:r w:rsidRPr="007D0553">
        <w:rPr>
          <w:rFonts w:asciiTheme="minorHAnsi" w:hAnsiTheme="minorHAnsi" w:cstheme="minorHAnsi"/>
          <w:sz w:val="24"/>
        </w:rPr>
        <w:t xml:space="preserve">usklađeni su s odredbama </w:t>
      </w:r>
      <w:r w:rsidRPr="007D0553">
        <w:rPr>
          <w:rFonts w:asciiTheme="minorHAnsi" w:hAnsiTheme="minorHAnsi" w:cstheme="minorHAnsi"/>
          <w:sz w:val="24"/>
          <w:szCs w:val="24"/>
        </w:rPr>
        <w:t xml:space="preserve">čl. 65. stavka 11. </w:t>
      </w:r>
      <w:r w:rsidRPr="007D0553">
        <w:rPr>
          <w:rFonts w:asciiTheme="minorHAnsi" w:hAnsiTheme="minorHAnsi" w:cstheme="minorHAnsi"/>
          <w:sz w:val="24"/>
        </w:rPr>
        <w:t>Uredbe (EU) br. 1303/2013 koje se odnose na zabranu dvostrukog financiranja iz drugoga financijskog instrumenta Europske unije</w:t>
      </w:r>
      <w:r w:rsidR="0045641C" w:rsidRPr="007D0553">
        <w:rPr>
          <w:rFonts w:asciiTheme="minorHAnsi" w:hAnsiTheme="minorHAnsi" w:cstheme="minorHAnsi"/>
          <w:sz w:val="24"/>
        </w:rPr>
        <w:t xml:space="preserve"> te člankom</w:t>
      </w:r>
      <w:r w:rsidR="0094002B" w:rsidRPr="007D0553">
        <w:rPr>
          <w:rFonts w:asciiTheme="minorHAnsi" w:hAnsiTheme="minorHAnsi" w:cstheme="minorHAnsi"/>
          <w:sz w:val="24"/>
        </w:rPr>
        <w:t xml:space="preserve"> </w:t>
      </w:r>
      <w:r w:rsidR="006F32DC" w:rsidRPr="007D0553">
        <w:rPr>
          <w:rFonts w:asciiTheme="minorHAnsi" w:hAnsiTheme="minorHAnsi" w:cstheme="minorHAnsi"/>
          <w:sz w:val="24"/>
        </w:rPr>
        <w:t>191. Uredbe (EU, Euratom) br. 2018/1046. koji se odnosi na načelo nekumulativnosti i zabranu dvostrukog financiranja</w:t>
      </w:r>
      <w:r w:rsidR="001000BB">
        <w:rPr>
          <w:rFonts w:asciiTheme="minorHAnsi" w:hAnsiTheme="minorHAnsi" w:cstheme="minorHAnsi"/>
          <w:sz w:val="24"/>
        </w:rPr>
        <w:t>.</w:t>
      </w:r>
    </w:p>
    <w:p w14:paraId="54F62BDC" w14:textId="77777777" w:rsidR="007D0553" w:rsidRDefault="007D0553" w:rsidP="004B6C6B">
      <w:pPr>
        <w:spacing w:after="0" w:line="240" w:lineRule="auto"/>
        <w:contextualSpacing/>
        <w:jc w:val="both"/>
        <w:rPr>
          <w:rFonts w:asciiTheme="minorHAnsi" w:hAnsiTheme="minorHAnsi" w:cstheme="minorHAnsi"/>
          <w:sz w:val="24"/>
        </w:rPr>
      </w:pPr>
    </w:p>
    <w:p w14:paraId="02FD79AE" w14:textId="77777777" w:rsidR="004B6C6B" w:rsidRPr="008871D4" w:rsidRDefault="004B6C6B" w:rsidP="004B6C6B">
      <w:p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Prihvatljive izdatke predstavljaju </w:t>
      </w:r>
      <w:r w:rsidRPr="008871D4">
        <w:rPr>
          <w:rFonts w:asciiTheme="minorHAnsi" w:hAnsiTheme="minorHAnsi" w:cstheme="minorHAnsi"/>
          <w:b/>
          <w:sz w:val="24"/>
        </w:rPr>
        <w:t xml:space="preserve">izravni </w:t>
      </w:r>
      <w:r w:rsidR="00EA3B4E">
        <w:rPr>
          <w:rFonts w:asciiTheme="minorHAnsi" w:hAnsiTheme="minorHAnsi" w:cstheme="minorHAnsi"/>
          <w:b/>
          <w:sz w:val="24"/>
        </w:rPr>
        <w:t>troško</w:t>
      </w:r>
      <w:r w:rsidR="00ED1787">
        <w:rPr>
          <w:rFonts w:asciiTheme="minorHAnsi" w:hAnsiTheme="minorHAnsi" w:cstheme="minorHAnsi"/>
          <w:b/>
          <w:sz w:val="24"/>
        </w:rPr>
        <w:t>vi</w:t>
      </w:r>
      <w:r w:rsidR="00EA3B4E">
        <w:rPr>
          <w:rFonts w:asciiTheme="minorHAnsi" w:hAnsiTheme="minorHAnsi" w:cstheme="minorHAnsi"/>
          <w:b/>
          <w:sz w:val="24"/>
        </w:rPr>
        <w:t xml:space="preserve"> osoblja </w:t>
      </w:r>
      <w:r w:rsidRPr="008871D4">
        <w:rPr>
          <w:rFonts w:asciiTheme="minorHAnsi" w:hAnsiTheme="minorHAnsi" w:cstheme="minorHAnsi"/>
          <w:sz w:val="24"/>
        </w:rPr>
        <w:t xml:space="preserve">i </w:t>
      </w:r>
      <w:r w:rsidR="00EA3B4E">
        <w:rPr>
          <w:rFonts w:asciiTheme="minorHAnsi" w:hAnsiTheme="minorHAnsi" w:cstheme="minorHAnsi"/>
          <w:b/>
          <w:sz w:val="24"/>
        </w:rPr>
        <w:t>ostali</w:t>
      </w:r>
      <w:r w:rsidRPr="008871D4">
        <w:rPr>
          <w:rFonts w:asciiTheme="minorHAnsi" w:hAnsiTheme="minorHAnsi" w:cstheme="minorHAnsi"/>
          <w:sz w:val="24"/>
        </w:rPr>
        <w:t xml:space="preserve"> </w:t>
      </w:r>
      <w:r w:rsidRPr="008871D4">
        <w:rPr>
          <w:rFonts w:asciiTheme="minorHAnsi" w:hAnsiTheme="minorHAnsi" w:cstheme="minorHAnsi"/>
          <w:b/>
          <w:sz w:val="24"/>
        </w:rPr>
        <w:t>troškovi projekta</w:t>
      </w:r>
      <w:r w:rsidR="00E81F47">
        <w:rPr>
          <w:rFonts w:asciiTheme="minorHAnsi" w:hAnsiTheme="minorHAnsi" w:cstheme="minorHAnsi"/>
          <w:b/>
          <w:sz w:val="24"/>
        </w:rPr>
        <w:t xml:space="preserve"> (ostali izravni troškovi i neizravni troškovi)</w:t>
      </w:r>
      <w:r w:rsidRPr="008871D4">
        <w:rPr>
          <w:rFonts w:asciiTheme="minorHAnsi" w:hAnsiTheme="minorHAnsi" w:cstheme="minorHAnsi"/>
          <w:sz w:val="24"/>
        </w:rPr>
        <w:t>.</w:t>
      </w:r>
    </w:p>
    <w:p w14:paraId="5131CB1F" w14:textId="77777777" w:rsidR="004B6C6B" w:rsidRPr="00E10037" w:rsidRDefault="004B6C6B" w:rsidP="004B6C6B">
      <w:pPr>
        <w:spacing w:after="0" w:line="240" w:lineRule="auto"/>
        <w:jc w:val="both"/>
        <w:rPr>
          <w:rFonts w:asciiTheme="minorHAnsi" w:hAnsiTheme="minorHAnsi" w:cstheme="minorHAnsi"/>
          <w:color w:val="7030A0"/>
          <w:sz w:val="10"/>
          <w:szCs w:val="10"/>
        </w:rPr>
      </w:pPr>
    </w:p>
    <w:p w14:paraId="7E4A45F8" w14:textId="77777777" w:rsidR="00871CD5" w:rsidRDefault="007C4DA4" w:rsidP="00E10037">
      <w:pPr>
        <w:pStyle w:val="NormalWeb"/>
        <w:spacing w:after="0" w:line="240" w:lineRule="auto"/>
        <w:jc w:val="both"/>
        <w:rPr>
          <w:rFonts w:asciiTheme="minorHAnsi" w:hAnsiTheme="minorHAnsi" w:cstheme="minorHAnsi"/>
          <w:color w:val="auto"/>
          <w:lang w:val="hr-HR"/>
        </w:rPr>
      </w:pPr>
      <w:r w:rsidRPr="008871D4">
        <w:rPr>
          <w:rFonts w:asciiTheme="minorHAnsi" w:hAnsiTheme="minorHAnsi" w:cstheme="minorHAnsi"/>
          <w:b/>
          <w:color w:val="auto"/>
          <w:lang w:val="hr-HR"/>
        </w:rPr>
        <w:lastRenderedPageBreak/>
        <w:t>IZRAVNI TROŠKOVI OSOBLJA</w:t>
      </w:r>
      <w:r w:rsidR="00D55165">
        <w:rPr>
          <w:rStyle w:val="FootnoteReference"/>
          <w:rFonts w:asciiTheme="minorHAnsi" w:hAnsiTheme="minorHAnsi" w:cstheme="minorHAnsi"/>
          <w:b/>
          <w:color w:val="auto"/>
          <w:lang w:val="hr-HR"/>
        </w:rPr>
        <w:footnoteReference w:id="133"/>
      </w:r>
      <w:r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su troškovi </w:t>
      </w:r>
      <w:r w:rsidR="00871CD5" w:rsidRPr="008871D4">
        <w:rPr>
          <w:rFonts w:asciiTheme="minorHAnsi" w:hAnsiTheme="minorHAnsi" w:cstheme="minorHAnsi"/>
          <w:color w:val="auto"/>
          <w:lang w:val="hr-HR"/>
        </w:rPr>
        <w:t xml:space="preserve">rada </w:t>
      </w:r>
      <w:r w:rsidR="00292EB7" w:rsidRPr="008871D4">
        <w:rPr>
          <w:rFonts w:asciiTheme="minorHAnsi" w:hAnsiTheme="minorHAnsi" w:cstheme="minorHAnsi"/>
          <w:color w:val="auto"/>
          <w:lang w:val="hr-HR"/>
        </w:rPr>
        <w:t>koje je moguće jasno identificirati i koji proizlaze iz ugovora/rješenja između poslodavca (institucije i/ili organizacije) i zaposlenika</w:t>
      </w:r>
      <w:r w:rsidR="007D797D" w:rsidRPr="008871D4">
        <w:rPr>
          <w:rFonts w:asciiTheme="minorHAnsi" w:hAnsiTheme="minorHAnsi" w:cstheme="minorHAnsi"/>
          <w:color w:val="auto"/>
          <w:lang w:val="hr-HR"/>
        </w:rPr>
        <w:t xml:space="preserve"> </w:t>
      </w:r>
      <w:r w:rsidR="00292EB7" w:rsidRPr="008871D4">
        <w:rPr>
          <w:rFonts w:asciiTheme="minorHAnsi" w:hAnsiTheme="minorHAnsi" w:cstheme="minorHAnsi"/>
          <w:color w:val="auto"/>
          <w:lang w:val="hr-HR"/>
        </w:rPr>
        <w:t xml:space="preserve">ili ugovora o uslugama za vanjsko osoblje između </w:t>
      </w:r>
      <w:r w:rsidR="003C540B" w:rsidRPr="008871D4">
        <w:rPr>
          <w:rFonts w:asciiTheme="minorHAnsi" w:hAnsiTheme="minorHAnsi" w:cstheme="minorHAnsi"/>
          <w:color w:val="auto"/>
          <w:lang w:val="hr-HR"/>
        </w:rPr>
        <w:t>naručitelja</w:t>
      </w:r>
      <w:r w:rsidR="00292EB7" w:rsidRPr="008871D4">
        <w:rPr>
          <w:rFonts w:asciiTheme="minorHAnsi" w:hAnsiTheme="minorHAnsi" w:cstheme="minorHAnsi"/>
          <w:color w:val="auto"/>
          <w:lang w:val="hr-HR"/>
        </w:rPr>
        <w:t xml:space="preserve"> i fizičke osobe </w:t>
      </w:r>
      <w:r w:rsidR="00891F08" w:rsidRPr="008871D4">
        <w:rPr>
          <w:rFonts w:asciiTheme="minorHAnsi" w:hAnsiTheme="minorHAnsi" w:cstheme="minorHAnsi"/>
          <w:color w:val="auto"/>
          <w:lang w:val="hr-HR"/>
        </w:rPr>
        <w:t xml:space="preserve">u vrijednosti manjoj od 200.000,00 kn bez poreza na dodanu vrijednost, a isplaćuju se osoblju za obavljeni rad koji </w:t>
      </w:r>
      <w:r w:rsidR="00652A27" w:rsidRPr="008871D4">
        <w:rPr>
          <w:rFonts w:asciiTheme="minorHAnsi" w:hAnsiTheme="minorHAnsi" w:cstheme="minorHAnsi"/>
          <w:color w:val="auto"/>
          <w:lang w:val="hr-HR"/>
        </w:rPr>
        <w:t>je izravno povezan s operacijom</w:t>
      </w:r>
      <w:r w:rsidR="00EC4CFE" w:rsidRPr="008871D4">
        <w:rPr>
          <w:rStyle w:val="FootnoteReference"/>
          <w:rFonts w:asciiTheme="minorHAnsi" w:hAnsiTheme="minorHAnsi" w:cstheme="minorHAnsi"/>
          <w:color w:val="auto"/>
          <w:lang w:val="hr-HR"/>
        </w:rPr>
        <w:footnoteReference w:id="134"/>
      </w:r>
      <w:r w:rsidR="00292EB7" w:rsidRPr="008871D4">
        <w:rPr>
          <w:rFonts w:asciiTheme="minorHAnsi" w:hAnsiTheme="minorHAnsi" w:cstheme="minorHAnsi"/>
          <w:color w:val="auto"/>
          <w:lang w:val="hr-HR"/>
        </w:rPr>
        <w:t>.</w:t>
      </w:r>
      <w:r w:rsidR="00E10037">
        <w:rPr>
          <w:rFonts w:asciiTheme="minorHAnsi" w:hAnsiTheme="minorHAnsi" w:cstheme="minorHAnsi"/>
          <w:color w:val="auto"/>
          <w:lang w:val="hr-HR"/>
        </w:rPr>
        <w:t xml:space="preserve"> </w:t>
      </w:r>
    </w:p>
    <w:p w14:paraId="026B268C" w14:textId="77777777" w:rsidR="00340632" w:rsidRPr="008871D4" w:rsidRDefault="00340632" w:rsidP="00E10037">
      <w:pPr>
        <w:pStyle w:val="NormalWeb"/>
        <w:spacing w:after="0" w:line="240" w:lineRule="auto"/>
        <w:jc w:val="both"/>
        <w:rPr>
          <w:rFonts w:asciiTheme="minorHAnsi" w:hAnsiTheme="minorHAnsi" w:cstheme="minorHAnsi"/>
          <w:lang w:val="hr-HR"/>
        </w:rPr>
      </w:pPr>
    </w:p>
    <w:p w14:paraId="63B26841" w14:textId="77777777"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IZRAVNI TROŠKOVI OSOBLJA UKLJUČUJU</w:t>
      </w:r>
      <w:r w:rsidR="004B6C6B" w:rsidRPr="008871D4">
        <w:rPr>
          <w:rFonts w:asciiTheme="minorHAnsi" w:hAnsiTheme="minorHAnsi" w:cstheme="minorHAnsi"/>
          <w:color w:val="auto"/>
          <w:sz w:val="24"/>
          <w:szCs w:val="24"/>
        </w:rPr>
        <w:t>:</w:t>
      </w:r>
    </w:p>
    <w:p w14:paraId="4E566393"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6336E6B3" w14:textId="77777777" w:rsidR="00292EB7" w:rsidRPr="007D0553" w:rsidRDefault="006F32DC" w:rsidP="00CE7CE0">
      <w:pPr>
        <w:pStyle w:val="ListParagraph"/>
        <w:numPr>
          <w:ilvl w:val="0"/>
          <w:numId w:val="16"/>
        </w:numPr>
        <w:spacing w:after="0" w:line="240" w:lineRule="auto"/>
        <w:jc w:val="both"/>
        <w:rPr>
          <w:rFonts w:asciiTheme="minorHAnsi" w:hAnsiTheme="minorHAnsi" w:cstheme="minorHAnsi"/>
          <w:color w:val="auto"/>
          <w:sz w:val="24"/>
        </w:rPr>
      </w:pPr>
      <w:bookmarkStart w:id="29" w:name="_Hlk33021858"/>
      <w:r w:rsidRPr="006F32DC">
        <w:rPr>
          <w:rFonts w:asciiTheme="minorHAnsi" w:hAnsiTheme="minorHAnsi" w:cstheme="minorHAnsi"/>
          <w:color w:val="auto"/>
          <w:sz w:val="24"/>
        </w:rPr>
        <w:t>plaću voditelja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dohodak (NN</w:t>
      </w:r>
      <w:r w:rsidR="0094002B">
        <w:rPr>
          <w:rFonts w:asciiTheme="minorHAnsi" w:hAnsiTheme="minorHAnsi" w:cstheme="minorHAnsi"/>
          <w:color w:val="auto"/>
          <w:sz w:val="24"/>
        </w:rPr>
        <w:t xml:space="preserve"> </w:t>
      </w:r>
      <w:r w:rsidRPr="006F32DC">
        <w:rPr>
          <w:rFonts w:asciiTheme="minorHAnsi" w:hAnsiTheme="minorHAnsi" w:cstheme="minorHAnsi"/>
          <w:color w:val="auto"/>
          <w:sz w:val="24"/>
        </w:rPr>
        <w:t>1/2019, 80/2019, 1/2020), - prijevoz, prigodne nagrade/ naknade radniku u stvarno isplaćenom iznosu, a najviše do neoporezivog godišnjeg iznosa; naknade plaće za koje poslodavac ne može dobiti povrat iz drugih izvora (npr. bolovanje do 42 dana); druge osobne primitke u skladu s važećim radnim zakonodavstvom] a sukladno važećoj Uputi o prihvatljivosti troškova plaća i troškova povezanih s radom u okviru Europskog socijalnog fonda u Republici Hrvatskoj 2014. – 2020</w:t>
      </w:r>
      <w:r w:rsidRPr="007D0553">
        <w:rPr>
          <w:rFonts w:ascii="Lucida Sans Unicode" w:eastAsia="Lucida Sans Unicode" w:hAnsi="Lucida Sans Unicode" w:cs="Lucida Sans Unicode"/>
          <w:color w:val="auto"/>
          <w:sz w:val="20"/>
          <w:szCs w:val="20"/>
        </w:rPr>
        <w:t>.“</w:t>
      </w:r>
      <w:r w:rsidRPr="007D0553">
        <w:rPr>
          <w:rStyle w:val="FootnoteReference"/>
          <w:rFonts w:ascii="Lucida Sans Unicode" w:eastAsia="Lucida Sans Unicode" w:hAnsi="Lucida Sans Unicode" w:cs="Lucida Sans Unicode"/>
          <w:color w:val="auto"/>
          <w:sz w:val="20"/>
          <w:szCs w:val="20"/>
        </w:rPr>
        <w:footnoteReference w:id="135"/>
      </w:r>
      <w:r w:rsidRPr="007D0553">
        <w:rPr>
          <w:rFonts w:ascii="Lucida Sans Unicode" w:eastAsia="Lucida Sans Unicode" w:hAnsi="Lucida Sans Unicode" w:cs="Lucida Sans Unicode"/>
          <w:color w:val="auto"/>
          <w:sz w:val="20"/>
          <w:szCs w:val="20"/>
        </w:rPr>
        <w:t xml:space="preserve"> </w:t>
      </w:r>
      <w:r w:rsidR="00C503E4" w:rsidRPr="007D0553">
        <w:rPr>
          <w:rFonts w:asciiTheme="minorHAnsi" w:hAnsiTheme="minorHAnsi" w:cstheme="minorHAnsi"/>
          <w:color w:val="auto"/>
          <w:sz w:val="24"/>
        </w:rPr>
        <w:t>i</w:t>
      </w:r>
    </w:p>
    <w:p w14:paraId="4C3D5B3C" w14:textId="77777777" w:rsidR="002D6E9E" w:rsidRPr="007D0553" w:rsidRDefault="004B6C6B" w:rsidP="00C503E4">
      <w:pPr>
        <w:pStyle w:val="ListParagraph"/>
        <w:numPr>
          <w:ilvl w:val="0"/>
          <w:numId w:val="16"/>
        </w:numPr>
        <w:spacing w:after="0" w:line="240" w:lineRule="auto"/>
        <w:jc w:val="both"/>
        <w:rPr>
          <w:rFonts w:asciiTheme="minorHAnsi" w:hAnsiTheme="minorHAnsi" w:cstheme="minorHAnsi"/>
          <w:color w:val="auto"/>
          <w:sz w:val="24"/>
        </w:rPr>
      </w:pPr>
      <w:bookmarkStart w:id="30" w:name="_Hlk33021869"/>
      <w:bookmarkEnd w:id="29"/>
      <w:r w:rsidRPr="008871D4">
        <w:rPr>
          <w:rFonts w:asciiTheme="minorHAnsi" w:hAnsiTheme="minorHAnsi" w:cstheme="minorHAnsi"/>
          <w:color w:val="auto"/>
          <w:sz w:val="24"/>
        </w:rPr>
        <w:t xml:space="preserve">naknade za vanjske usluge </w:t>
      </w:r>
      <w:r w:rsidR="00381A51" w:rsidRPr="008871D4">
        <w:rPr>
          <w:rFonts w:asciiTheme="minorHAnsi" w:hAnsiTheme="minorHAnsi" w:cstheme="minorHAnsi"/>
          <w:color w:val="auto"/>
          <w:sz w:val="24"/>
        </w:rPr>
        <w:t xml:space="preserve">fizičkih osoba </w:t>
      </w:r>
      <w:r w:rsidRPr="008871D4">
        <w:rPr>
          <w:rFonts w:asciiTheme="minorHAnsi" w:hAnsiTheme="minorHAnsi" w:cstheme="minorHAnsi"/>
          <w:color w:val="auto"/>
          <w:sz w:val="24"/>
        </w:rPr>
        <w:t xml:space="preserve">izravno vezane uz provedbu projektnih aktivnosti </w:t>
      </w:r>
      <w:r w:rsidR="00AD7545"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npr. ugovori o </w:t>
      </w:r>
      <w:r w:rsidR="009C66A0" w:rsidRPr="008871D4">
        <w:rPr>
          <w:rFonts w:asciiTheme="minorHAnsi" w:hAnsiTheme="minorHAnsi" w:cstheme="minorHAnsi"/>
          <w:color w:val="auto"/>
          <w:sz w:val="24"/>
        </w:rPr>
        <w:t xml:space="preserve">uslugama za </w:t>
      </w:r>
      <w:r w:rsidR="00AD7545" w:rsidRPr="008871D4">
        <w:rPr>
          <w:rFonts w:asciiTheme="minorHAnsi" w:hAnsiTheme="minorHAnsi" w:cstheme="minorHAnsi"/>
          <w:color w:val="auto"/>
          <w:sz w:val="24"/>
        </w:rPr>
        <w:t xml:space="preserve">osobe </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u</w:t>
      </w:r>
      <w:r w:rsidR="00910C47" w:rsidRPr="008871D4">
        <w:rPr>
          <w:rFonts w:asciiTheme="minorHAnsi" w:hAnsiTheme="minorHAnsi" w:cstheme="minorHAnsi"/>
          <w:color w:val="auto"/>
          <w:sz w:val="24"/>
        </w:rPr>
        <w:t>mjetnike</w:t>
      </w:r>
      <w:r w:rsidRPr="008871D4">
        <w:rPr>
          <w:rFonts w:asciiTheme="minorHAnsi" w:hAnsiTheme="minorHAnsi" w:cstheme="minorHAnsi"/>
          <w:color w:val="auto"/>
          <w:sz w:val="24"/>
        </w:rPr>
        <w:t>, kustose</w:t>
      </w:r>
      <w:r w:rsidR="009E247C" w:rsidRPr="008871D4">
        <w:rPr>
          <w:rFonts w:asciiTheme="minorHAnsi" w:hAnsiTheme="minorHAnsi" w:cstheme="minorHAnsi"/>
          <w:color w:val="auto"/>
          <w:sz w:val="24"/>
        </w:rPr>
        <w:t>, dizajnere</w:t>
      </w:r>
      <w:r w:rsidR="00881AA3" w:rsidRPr="008871D4">
        <w:rPr>
          <w:rFonts w:asciiTheme="minorHAnsi" w:hAnsiTheme="minorHAnsi" w:cstheme="minorHAnsi"/>
          <w:color w:val="auto"/>
          <w:sz w:val="24"/>
        </w:rPr>
        <w:t>, predavače</w:t>
      </w:r>
      <w:r w:rsidRPr="008871D4">
        <w:rPr>
          <w:rFonts w:asciiTheme="minorHAnsi" w:hAnsiTheme="minorHAnsi" w:cstheme="minorHAnsi"/>
          <w:color w:val="auto"/>
          <w:sz w:val="24"/>
        </w:rPr>
        <w:t xml:space="preserve"> i </w:t>
      </w:r>
      <w:r w:rsidR="00E1706F" w:rsidRPr="008871D4">
        <w:rPr>
          <w:rFonts w:asciiTheme="minorHAnsi" w:hAnsiTheme="minorHAnsi" w:cstheme="minorHAnsi"/>
          <w:color w:val="auto"/>
          <w:sz w:val="24"/>
        </w:rPr>
        <w:t>druge</w:t>
      </w:r>
      <w:r w:rsidRPr="008871D4">
        <w:rPr>
          <w:rFonts w:asciiTheme="minorHAnsi" w:hAnsiTheme="minorHAnsi" w:cstheme="minorHAnsi"/>
          <w:color w:val="auto"/>
          <w:sz w:val="24"/>
        </w:rPr>
        <w:t xml:space="preserve"> s</w:t>
      </w:r>
      <w:r w:rsidR="009E247C" w:rsidRPr="008871D4">
        <w:rPr>
          <w:rFonts w:asciiTheme="minorHAnsi" w:hAnsiTheme="minorHAnsi" w:cstheme="minorHAnsi"/>
          <w:color w:val="auto"/>
          <w:sz w:val="24"/>
        </w:rPr>
        <w:t>tručnjake</w:t>
      </w:r>
      <w:r w:rsidR="006F059C" w:rsidRPr="008871D4">
        <w:rPr>
          <w:rFonts w:asciiTheme="minorHAnsi" w:hAnsiTheme="minorHAnsi" w:cstheme="minorHAnsi"/>
          <w:color w:val="auto"/>
          <w:sz w:val="24"/>
        </w:rPr>
        <w:t>)</w:t>
      </w:r>
      <w:r w:rsidRPr="008871D4">
        <w:rPr>
          <w:rFonts w:asciiTheme="minorHAnsi" w:hAnsiTheme="minorHAnsi" w:cstheme="minorHAnsi"/>
          <w:color w:val="auto"/>
          <w:sz w:val="24"/>
        </w:rPr>
        <w:t xml:space="preserve"> koji nisu zaposlenici korisnika</w:t>
      </w:r>
      <w:r w:rsidR="006F059C" w:rsidRPr="008871D4">
        <w:rPr>
          <w:rFonts w:asciiTheme="minorHAnsi" w:hAnsiTheme="minorHAnsi" w:cstheme="minorHAnsi"/>
          <w:color w:val="auto"/>
          <w:sz w:val="24"/>
        </w:rPr>
        <w:t xml:space="preserve"> ili partnera</w:t>
      </w:r>
      <w:r w:rsidR="00C97BE6" w:rsidRPr="008871D4">
        <w:rPr>
          <w:rFonts w:asciiTheme="minorHAnsi" w:hAnsiTheme="minorHAnsi" w:cstheme="minorHAnsi"/>
          <w:color w:val="auto"/>
          <w:sz w:val="24"/>
        </w:rPr>
        <w:t xml:space="preserve">, </w:t>
      </w:r>
      <w:r w:rsidR="00AD7545" w:rsidRPr="008871D4">
        <w:rPr>
          <w:rFonts w:asciiTheme="minorHAnsi" w:hAnsiTheme="minorHAnsi" w:cstheme="minorHAnsi"/>
          <w:color w:val="auto"/>
          <w:sz w:val="24"/>
        </w:rPr>
        <w:t>a aktivnosti za koje su te osobe u okviru projekta zadužene u izravnoj su vezi s ostvarenjem jednog ili više ciljeva projekta]</w:t>
      </w:r>
      <w:r w:rsidR="007C4DA4" w:rsidRPr="008871D4">
        <w:rPr>
          <w:rFonts w:asciiTheme="minorHAnsi" w:hAnsiTheme="minorHAnsi" w:cstheme="minorHAnsi"/>
          <w:color w:val="auto"/>
          <w:sz w:val="24"/>
        </w:rPr>
        <w:t xml:space="preserve">. </w:t>
      </w:r>
      <w:r w:rsidR="00D358CD" w:rsidRPr="008871D4">
        <w:rPr>
          <w:rFonts w:asciiTheme="minorHAnsi" w:hAnsiTheme="minorHAnsi" w:cstheme="minorHAnsi"/>
          <w:color w:val="auto"/>
          <w:sz w:val="24"/>
        </w:rPr>
        <w:t>Pri</w:t>
      </w:r>
      <w:r w:rsidR="007C4DA4" w:rsidRPr="008871D4">
        <w:rPr>
          <w:rFonts w:asciiTheme="minorHAnsi" w:hAnsiTheme="minorHAnsi" w:cstheme="minorHAnsi"/>
          <w:color w:val="auto"/>
          <w:sz w:val="24"/>
        </w:rPr>
        <w:t xml:space="preserve"> angažiranj</w:t>
      </w:r>
      <w:r w:rsidR="00D358CD" w:rsidRPr="008871D4">
        <w:rPr>
          <w:rFonts w:asciiTheme="minorHAnsi" w:hAnsiTheme="minorHAnsi" w:cstheme="minorHAnsi"/>
          <w:color w:val="auto"/>
          <w:sz w:val="24"/>
        </w:rPr>
        <w:t>u</w:t>
      </w:r>
      <w:r w:rsidR="007C4DA4" w:rsidRPr="008871D4">
        <w:rPr>
          <w:rFonts w:asciiTheme="minorHAnsi" w:hAnsiTheme="minorHAnsi" w:cstheme="minorHAnsi"/>
          <w:color w:val="auto"/>
          <w:sz w:val="24"/>
        </w:rPr>
        <w:t xml:space="preserve"> izvršitelja vanjskih usluga putem ugovora o djelu ili autorskih </w:t>
      </w:r>
      <w:r w:rsidR="007C4DA4" w:rsidRPr="008871D4">
        <w:rPr>
          <w:rFonts w:asciiTheme="minorHAnsi" w:hAnsiTheme="minorHAnsi" w:cstheme="minorHAnsi"/>
          <w:color w:val="auto"/>
          <w:sz w:val="24"/>
        </w:rPr>
        <w:lastRenderedPageBreak/>
        <w:t>ugovora</w:t>
      </w:r>
      <w:r w:rsidR="00D358CD" w:rsidRPr="008871D4">
        <w:rPr>
          <w:rStyle w:val="FootnoteReference"/>
          <w:rFonts w:asciiTheme="minorHAnsi" w:hAnsiTheme="minorHAnsi" w:cstheme="minorHAnsi"/>
          <w:color w:val="auto"/>
          <w:sz w:val="24"/>
        </w:rPr>
        <w:footnoteReference w:id="136"/>
      </w:r>
      <w:r w:rsidR="007C4DA4" w:rsidRPr="008871D4">
        <w:rPr>
          <w:rFonts w:asciiTheme="minorHAnsi" w:hAnsiTheme="minorHAnsi" w:cstheme="minorHAnsi"/>
          <w:color w:val="auto"/>
          <w:sz w:val="24"/>
        </w:rPr>
        <w:t xml:space="preserve"> treba voditi računa o zakonskim odredbama koje ove poslove utvrđuju kao privremene i povremene</w:t>
      </w:r>
      <w:r w:rsidR="00030D14" w:rsidRPr="008871D4">
        <w:rPr>
          <w:rFonts w:asciiTheme="minorHAnsi" w:hAnsiTheme="minorHAnsi" w:cstheme="minorHAnsi"/>
          <w:color w:val="auto"/>
          <w:sz w:val="24"/>
        </w:rPr>
        <w:t>.</w:t>
      </w:r>
      <w:bookmarkEnd w:id="30"/>
    </w:p>
    <w:p w14:paraId="68E1F073" w14:textId="77777777" w:rsidR="00E10037" w:rsidRDefault="00E10037" w:rsidP="004B6C6B">
      <w:pPr>
        <w:spacing w:after="0" w:line="240" w:lineRule="auto"/>
        <w:jc w:val="both"/>
        <w:rPr>
          <w:rFonts w:asciiTheme="minorHAnsi" w:hAnsiTheme="minorHAnsi" w:cstheme="minorHAnsi"/>
          <w:color w:val="7030A0"/>
          <w:sz w:val="24"/>
          <w:szCs w:val="24"/>
        </w:rPr>
      </w:pPr>
    </w:p>
    <w:p w14:paraId="3ED25BF2" w14:textId="77777777" w:rsidR="004B6C6B" w:rsidRDefault="007C4DA4" w:rsidP="004B6C6B">
      <w:pPr>
        <w:spacing w:after="0" w:line="240" w:lineRule="auto"/>
        <w:jc w:val="both"/>
        <w:rPr>
          <w:rFonts w:asciiTheme="minorHAnsi" w:hAnsiTheme="minorHAnsi" w:cstheme="minorHAnsi"/>
          <w:color w:val="auto"/>
          <w:sz w:val="24"/>
          <w:szCs w:val="24"/>
        </w:rPr>
      </w:pPr>
      <w:r w:rsidRPr="008871D4">
        <w:rPr>
          <w:rFonts w:asciiTheme="minorHAnsi" w:hAnsiTheme="minorHAnsi" w:cstheme="minorHAnsi"/>
          <w:b/>
          <w:color w:val="auto"/>
          <w:sz w:val="24"/>
          <w:szCs w:val="24"/>
        </w:rPr>
        <w:t>Napomena:</w:t>
      </w:r>
      <w:r w:rsidRPr="008871D4">
        <w:rPr>
          <w:rFonts w:asciiTheme="minorHAnsi" w:hAnsiTheme="minorHAnsi" w:cstheme="minorHAnsi"/>
          <w:color w:val="auto"/>
          <w:sz w:val="24"/>
          <w:szCs w:val="24"/>
        </w:rPr>
        <w:t xml:space="preserve"> </w:t>
      </w:r>
      <w:bookmarkStart w:id="31" w:name="_Hlk25579717"/>
      <w:r w:rsidR="004B6C6B" w:rsidRPr="008871D4">
        <w:rPr>
          <w:rFonts w:asciiTheme="minorHAnsi" w:hAnsiTheme="minorHAnsi" w:cstheme="minorHAnsi"/>
          <w:b/>
          <w:color w:val="auto"/>
          <w:sz w:val="24"/>
          <w:szCs w:val="24"/>
        </w:rPr>
        <w:t>Izravni troškovi osoblja ne uključuju</w:t>
      </w:r>
      <w:r w:rsidR="004B6C6B" w:rsidRPr="008871D4">
        <w:rPr>
          <w:rFonts w:asciiTheme="minorHAnsi" w:hAnsiTheme="minorHAnsi" w:cstheme="minorHAnsi"/>
          <w:color w:val="auto"/>
          <w:sz w:val="24"/>
          <w:szCs w:val="24"/>
        </w:rPr>
        <w:t>:</w:t>
      </w:r>
    </w:p>
    <w:p w14:paraId="271E2988" w14:textId="77777777" w:rsidR="00E10037" w:rsidRPr="008871D4" w:rsidRDefault="00E10037" w:rsidP="004B6C6B">
      <w:pPr>
        <w:spacing w:after="0" w:line="240" w:lineRule="auto"/>
        <w:jc w:val="both"/>
        <w:rPr>
          <w:rFonts w:asciiTheme="minorHAnsi" w:hAnsiTheme="minorHAnsi" w:cstheme="minorHAnsi"/>
          <w:color w:val="auto"/>
          <w:sz w:val="24"/>
          <w:szCs w:val="24"/>
        </w:rPr>
      </w:pPr>
    </w:p>
    <w:p w14:paraId="4B2C1F59" w14:textId="77777777" w:rsidR="004B6C6B" w:rsidRDefault="00E66A21" w:rsidP="00CE7CE0">
      <w:pPr>
        <w:pStyle w:val="ListParagraph"/>
        <w:numPr>
          <w:ilvl w:val="0"/>
          <w:numId w:val="17"/>
        </w:numPr>
        <w:spacing w:after="0" w:line="240" w:lineRule="auto"/>
        <w:jc w:val="both"/>
        <w:rPr>
          <w:rFonts w:asciiTheme="minorHAnsi" w:hAnsiTheme="minorHAnsi" w:cstheme="minorHAnsi"/>
          <w:color w:val="auto"/>
          <w:sz w:val="24"/>
        </w:rPr>
      </w:pPr>
      <w:r w:rsidRPr="008871D4">
        <w:rPr>
          <w:rFonts w:asciiTheme="minorHAnsi" w:hAnsiTheme="minorHAnsi" w:cstheme="minorHAnsi"/>
          <w:color w:val="auto"/>
          <w:sz w:val="24"/>
        </w:rPr>
        <w:t>putne troškove</w:t>
      </w:r>
      <w:r w:rsidR="004B6C6B" w:rsidRPr="008871D4">
        <w:rPr>
          <w:rFonts w:asciiTheme="minorHAnsi" w:hAnsiTheme="minorHAnsi" w:cstheme="minorHAnsi"/>
          <w:color w:val="auto"/>
          <w:sz w:val="24"/>
        </w:rPr>
        <w:t xml:space="preserve"> (</w:t>
      </w:r>
      <w:r w:rsidRPr="008871D4">
        <w:rPr>
          <w:rFonts w:asciiTheme="minorHAnsi" w:hAnsiTheme="minorHAnsi" w:cstheme="minorHAnsi"/>
          <w:color w:val="auto"/>
          <w:sz w:val="24"/>
        </w:rPr>
        <w:t>osim</w:t>
      </w:r>
      <w:r w:rsidR="004B6C6B" w:rsidRPr="008871D4">
        <w:rPr>
          <w:rFonts w:asciiTheme="minorHAnsi" w:hAnsiTheme="minorHAnsi" w:cstheme="minorHAnsi"/>
          <w:color w:val="auto"/>
          <w:sz w:val="24"/>
        </w:rPr>
        <w:t xml:space="preserve"> </w:t>
      </w:r>
      <w:r w:rsidR="0053607F" w:rsidRPr="008871D4">
        <w:rPr>
          <w:rFonts w:asciiTheme="minorHAnsi" w:hAnsiTheme="minorHAnsi" w:cstheme="minorHAnsi"/>
          <w:color w:val="auto"/>
          <w:sz w:val="24"/>
        </w:rPr>
        <w:t xml:space="preserve">troškova </w:t>
      </w:r>
      <w:r w:rsidR="004B6C6B" w:rsidRPr="008871D4">
        <w:rPr>
          <w:rFonts w:asciiTheme="minorHAnsi" w:hAnsiTheme="minorHAnsi" w:cstheme="minorHAnsi"/>
          <w:color w:val="auto"/>
          <w:sz w:val="24"/>
        </w:rPr>
        <w:t>prijevoza osoblja koje je obuhvaćeno zakonski reguliranim davanjima n</w:t>
      </w:r>
      <w:r w:rsidR="0001734A" w:rsidRPr="008871D4">
        <w:rPr>
          <w:rFonts w:asciiTheme="minorHAnsi" w:hAnsiTheme="minorHAnsi" w:cstheme="minorHAnsi"/>
          <w:color w:val="auto"/>
          <w:sz w:val="24"/>
        </w:rPr>
        <w:t>a</w:t>
      </w:r>
      <w:r w:rsidR="004B6C6B" w:rsidRPr="008871D4">
        <w:rPr>
          <w:rFonts w:asciiTheme="minorHAnsi" w:hAnsiTheme="minorHAnsi" w:cstheme="minorHAnsi"/>
          <w:color w:val="auto"/>
          <w:sz w:val="24"/>
        </w:rPr>
        <w:t xml:space="preserve"> plaću)</w:t>
      </w:r>
      <w:r w:rsidR="006F059C" w:rsidRPr="008871D4">
        <w:rPr>
          <w:rStyle w:val="FootnoteReference"/>
          <w:rFonts w:asciiTheme="minorHAnsi" w:hAnsiTheme="minorHAnsi" w:cstheme="minorHAnsi"/>
          <w:color w:val="auto"/>
          <w:sz w:val="24"/>
        </w:rPr>
        <w:footnoteReference w:id="137"/>
      </w:r>
      <w:r w:rsidR="00C503E4">
        <w:rPr>
          <w:rFonts w:asciiTheme="minorHAnsi" w:hAnsiTheme="minorHAnsi" w:cstheme="minorHAnsi"/>
          <w:color w:val="auto"/>
          <w:sz w:val="24"/>
        </w:rPr>
        <w:t>,</w:t>
      </w:r>
    </w:p>
    <w:p w14:paraId="76BB641C" w14:textId="77777777" w:rsidR="00E10037" w:rsidRDefault="00C503E4" w:rsidP="00CE7CE0">
      <w:pPr>
        <w:pStyle w:val="ListParagraph"/>
        <w:numPr>
          <w:ilvl w:val="0"/>
          <w:numId w:val="17"/>
        </w:numPr>
        <w:spacing w:after="0" w:line="240" w:lineRule="auto"/>
        <w:ind w:left="1134"/>
        <w:jc w:val="both"/>
        <w:rPr>
          <w:rFonts w:asciiTheme="minorHAnsi" w:hAnsiTheme="minorHAnsi" w:cstheme="minorHAnsi"/>
          <w:color w:val="auto"/>
          <w:sz w:val="24"/>
        </w:rPr>
      </w:pPr>
      <w:r w:rsidRPr="008871D4">
        <w:rPr>
          <w:rFonts w:asciiTheme="minorHAnsi" w:hAnsiTheme="minorHAnsi" w:cstheme="minorHAnsi"/>
          <w:color w:val="auto"/>
          <w:sz w:val="24"/>
        </w:rPr>
        <w:t>ugovore o uslugama s pravnim osobama</w:t>
      </w:r>
      <w:r>
        <w:rPr>
          <w:rFonts w:asciiTheme="minorHAnsi" w:hAnsiTheme="minorHAnsi" w:cstheme="minorHAnsi"/>
          <w:color w:val="auto"/>
          <w:sz w:val="24"/>
        </w:rPr>
        <w:t>,</w:t>
      </w:r>
    </w:p>
    <w:p w14:paraId="0DFC6AA7" w14:textId="77777777" w:rsidR="00C503E4" w:rsidRPr="00E10037" w:rsidRDefault="00C503E4" w:rsidP="00CE7CE0">
      <w:pPr>
        <w:pStyle w:val="ListParagraph"/>
        <w:numPr>
          <w:ilvl w:val="0"/>
          <w:numId w:val="17"/>
        </w:numPr>
        <w:spacing w:after="0" w:line="240" w:lineRule="auto"/>
        <w:ind w:left="1134"/>
        <w:jc w:val="both"/>
        <w:rPr>
          <w:rFonts w:asciiTheme="minorHAnsi" w:hAnsiTheme="minorHAnsi" w:cstheme="minorHAnsi"/>
          <w:color w:val="auto"/>
          <w:sz w:val="24"/>
        </w:rPr>
      </w:pPr>
      <w:r w:rsidRPr="00E10037">
        <w:rPr>
          <w:rFonts w:asciiTheme="minorHAnsi" w:hAnsiTheme="minorHAnsi" w:cstheme="minorHAnsi"/>
          <w:color w:val="auto"/>
          <w:sz w:val="24"/>
        </w:rPr>
        <w:t>ugovore o uslugama s fizičkim osobama u vrijednosti od 200.000,00 kn ili više, bez poreza na dodatnu vrijednost te</w:t>
      </w:r>
    </w:p>
    <w:p w14:paraId="27945279" w14:textId="77777777" w:rsidR="004B6C6B" w:rsidRDefault="00983A10" w:rsidP="00CE7CE0">
      <w:pPr>
        <w:pStyle w:val="ListParagraph"/>
        <w:numPr>
          <w:ilvl w:val="0"/>
          <w:numId w:val="17"/>
        </w:numPr>
        <w:spacing w:after="0" w:line="240" w:lineRule="auto"/>
        <w:jc w:val="both"/>
        <w:rPr>
          <w:rFonts w:asciiTheme="minorHAnsi" w:hAnsiTheme="minorHAnsi" w:cstheme="minorBidi"/>
          <w:color w:val="auto"/>
          <w:sz w:val="24"/>
          <w:szCs w:val="24"/>
        </w:rPr>
      </w:pPr>
      <w:r>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 xml:space="preserve">materijale potrebne </w:t>
      </w:r>
      <w:r w:rsidR="0065118D" w:rsidRPr="5AA8A531">
        <w:rPr>
          <w:rFonts w:asciiTheme="minorHAnsi" w:hAnsiTheme="minorHAnsi" w:cstheme="minorBidi"/>
          <w:color w:val="auto"/>
          <w:sz w:val="24"/>
          <w:szCs w:val="24"/>
        </w:rPr>
        <w:t>osoblj</w:t>
      </w:r>
      <w:r w:rsidR="00665707">
        <w:rPr>
          <w:rFonts w:asciiTheme="minorHAnsi" w:hAnsiTheme="minorHAnsi" w:cstheme="minorBidi"/>
          <w:color w:val="auto"/>
          <w:sz w:val="24"/>
          <w:szCs w:val="24"/>
        </w:rPr>
        <w:t>u</w:t>
      </w:r>
      <w:r w:rsidR="0065118D" w:rsidRPr="5AA8A531">
        <w:rPr>
          <w:rFonts w:asciiTheme="minorHAnsi" w:hAnsiTheme="minorHAnsi" w:cstheme="minorBidi"/>
          <w:color w:val="auto"/>
          <w:sz w:val="24"/>
          <w:szCs w:val="24"/>
        </w:rPr>
        <w:t xml:space="preserve"> </w:t>
      </w:r>
      <w:r w:rsidR="004B6C6B" w:rsidRPr="5AA8A531">
        <w:rPr>
          <w:rFonts w:asciiTheme="minorHAnsi" w:hAnsiTheme="minorHAnsi" w:cstheme="minorBidi"/>
          <w:color w:val="auto"/>
          <w:sz w:val="24"/>
          <w:szCs w:val="24"/>
        </w:rPr>
        <w:t>projekta za provedbu projektnih aktivnosti ili zadataka</w:t>
      </w:r>
      <w:r w:rsidR="00C503E4">
        <w:rPr>
          <w:rFonts w:asciiTheme="minorHAnsi" w:hAnsiTheme="minorHAnsi" w:cstheme="minorBidi"/>
          <w:color w:val="auto"/>
          <w:sz w:val="24"/>
          <w:szCs w:val="24"/>
        </w:rPr>
        <w:t>.</w:t>
      </w:r>
    </w:p>
    <w:bookmarkEnd w:id="31"/>
    <w:p w14:paraId="002CC294" w14:textId="77777777" w:rsidR="004B6C6B" w:rsidRPr="008871D4" w:rsidRDefault="004B6C6B" w:rsidP="004B6C6B">
      <w:pPr>
        <w:spacing w:after="0" w:line="240" w:lineRule="auto"/>
        <w:jc w:val="both"/>
        <w:rPr>
          <w:rFonts w:asciiTheme="minorHAnsi" w:hAnsiTheme="minorHAnsi" w:cstheme="minorHAnsi"/>
          <w:color w:val="auto"/>
          <w:sz w:val="24"/>
          <w:szCs w:val="24"/>
        </w:rPr>
      </w:pPr>
    </w:p>
    <w:p w14:paraId="50315A57" w14:textId="77777777" w:rsidR="00BE3FC2" w:rsidRPr="008871D4" w:rsidRDefault="00BE3FC2" w:rsidP="00BE3FC2">
      <w:pPr>
        <w:pStyle w:val="ListParagraph"/>
        <w:spacing w:after="0" w:line="240" w:lineRule="auto"/>
        <w:ind w:left="0"/>
        <w:jc w:val="both"/>
        <w:rPr>
          <w:rFonts w:asciiTheme="minorHAnsi" w:hAnsiTheme="minorHAnsi" w:cstheme="minorHAnsi"/>
          <w:bCs/>
          <w:color w:val="auto"/>
          <w:sz w:val="24"/>
        </w:rPr>
      </w:pPr>
      <w:r w:rsidRPr="008871D4">
        <w:rPr>
          <w:rFonts w:asciiTheme="minorHAnsi" w:hAnsiTheme="minorHAnsi" w:cstheme="minorHAnsi"/>
          <w:bCs/>
          <w:color w:val="auto"/>
          <w:sz w:val="24"/>
        </w:rPr>
        <w:t xml:space="preserve">Svi izravni troškovi </w:t>
      </w:r>
      <w:r>
        <w:rPr>
          <w:rFonts w:asciiTheme="minorHAnsi" w:hAnsiTheme="minorHAnsi" w:cstheme="minorHAnsi"/>
          <w:bCs/>
          <w:color w:val="auto"/>
          <w:sz w:val="24"/>
        </w:rPr>
        <w:t xml:space="preserve">osoblja </w:t>
      </w:r>
      <w:r w:rsidRPr="008871D4">
        <w:rPr>
          <w:rFonts w:asciiTheme="minorHAnsi" w:hAnsiTheme="minorHAnsi" w:cstheme="minorHAnsi"/>
          <w:bCs/>
          <w:color w:val="auto"/>
          <w:sz w:val="24"/>
        </w:rPr>
        <w:t xml:space="preserve">obračunavaju se metodom </w:t>
      </w:r>
      <w:r w:rsidRPr="008871D4">
        <w:rPr>
          <w:rFonts w:asciiTheme="minorHAnsi" w:hAnsiTheme="minorHAnsi" w:cstheme="minorHAnsi"/>
          <w:b/>
          <w:bCs/>
          <w:color w:val="auto"/>
          <w:sz w:val="24"/>
        </w:rPr>
        <w:t>stvarno nastalih troškova</w:t>
      </w:r>
      <w:r w:rsidRPr="008871D4">
        <w:rPr>
          <w:rFonts w:asciiTheme="minorHAnsi" w:hAnsiTheme="minorHAnsi" w:cstheme="minorHAnsi"/>
          <w:bCs/>
          <w:color w:val="auto"/>
          <w:sz w:val="24"/>
        </w:rPr>
        <w:t>, što znači da ih je tijekom provedbe potrebno pravdati prilaganjem popratne dokumentacije ili uvidom u istu.</w:t>
      </w:r>
    </w:p>
    <w:p w14:paraId="1063ACC0" w14:textId="77777777" w:rsidR="006F32DC" w:rsidRPr="002D6E9E" w:rsidRDefault="006F32DC" w:rsidP="006F32DC">
      <w:pPr>
        <w:spacing w:after="0" w:line="240" w:lineRule="auto"/>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 xml:space="preserve">Izvješća o radu smatrat će se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 xml:space="preserve">nom popratnom dokumentacijom ZNS-a te će Korisnik iste biti </w:t>
      </w:r>
      <w:r>
        <w:rPr>
          <w:rFonts w:asciiTheme="minorHAnsi" w:eastAsia="Times New Roman" w:hAnsiTheme="minorHAnsi" w:cstheme="minorHAnsi"/>
          <w:color w:val="auto"/>
          <w:sz w:val="24"/>
          <w:szCs w:val="24"/>
        </w:rPr>
        <w:t>obavez</w:t>
      </w:r>
      <w:r w:rsidRPr="002D6E9E">
        <w:rPr>
          <w:rFonts w:asciiTheme="minorHAnsi" w:eastAsia="Times New Roman" w:hAnsiTheme="minorHAnsi" w:cstheme="minorHAnsi"/>
          <w:color w:val="auto"/>
          <w:sz w:val="24"/>
          <w:szCs w:val="24"/>
        </w:rPr>
        <w:t>an dostavljati:</w:t>
      </w:r>
    </w:p>
    <w:p w14:paraId="5AE70E40" w14:textId="77777777" w:rsidR="006F32DC" w:rsidRDefault="006F32DC" w:rsidP="00CE7CE0">
      <w:pPr>
        <w:pStyle w:val="ListParagraph"/>
        <w:numPr>
          <w:ilvl w:val="0"/>
          <w:numId w:val="29"/>
        </w:numPr>
        <w:suppressAutoHyphens w:val="0"/>
        <w:spacing w:after="0" w:line="240" w:lineRule="auto"/>
        <w:ind w:left="851" w:hanging="567"/>
        <w:jc w:val="both"/>
        <w:rPr>
          <w:rFonts w:asciiTheme="minorHAnsi" w:eastAsia="Times New Roman" w:hAnsiTheme="minorHAnsi" w:cstheme="minorHAnsi"/>
          <w:color w:val="auto"/>
          <w:sz w:val="24"/>
          <w:szCs w:val="24"/>
        </w:rPr>
      </w:pPr>
      <w:r w:rsidRPr="002D6E9E">
        <w:rPr>
          <w:rFonts w:asciiTheme="minorHAnsi" w:eastAsia="Times New Roman" w:hAnsiTheme="minorHAnsi" w:cstheme="minorHAnsi"/>
          <w:color w:val="auto"/>
          <w:sz w:val="24"/>
          <w:szCs w:val="24"/>
        </w:rPr>
        <w:t>za osobe koje rade na projektu dio radnog vremena (manje od 100</w:t>
      </w:r>
      <w:r w:rsidR="000D5ADF">
        <w:rPr>
          <w:rFonts w:asciiTheme="minorHAnsi" w:eastAsia="Times New Roman" w:hAnsiTheme="minorHAnsi" w:cstheme="minorHAnsi"/>
          <w:color w:val="auto"/>
          <w:sz w:val="24"/>
          <w:szCs w:val="24"/>
        </w:rPr>
        <w:t xml:space="preserve"> </w:t>
      </w:r>
      <w:r w:rsidRPr="002D6E9E">
        <w:rPr>
          <w:rFonts w:asciiTheme="minorHAnsi" w:eastAsia="Times New Roman" w:hAnsiTheme="minorHAnsi" w:cstheme="minorHAnsi"/>
          <w:color w:val="auto"/>
          <w:sz w:val="24"/>
          <w:szCs w:val="24"/>
        </w:rPr>
        <w:t xml:space="preserve">%), osim </w:t>
      </w:r>
      <w:r>
        <w:rPr>
          <w:rFonts w:asciiTheme="minorHAnsi" w:eastAsia="Times New Roman" w:hAnsiTheme="minorHAnsi" w:cstheme="minorHAnsi"/>
          <w:color w:val="auto"/>
          <w:sz w:val="24"/>
          <w:szCs w:val="24"/>
        </w:rPr>
        <w:t>ako</w:t>
      </w:r>
      <w:r w:rsidRPr="002D6E9E">
        <w:rPr>
          <w:rFonts w:asciiTheme="minorHAnsi" w:eastAsia="Times New Roman" w:hAnsiTheme="minorHAnsi" w:cstheme="minorHAnsi"/>
          <w:color w:val="auto"/>
          <w:sz w:val="24"/>
          <w:szCs w:val="24"/>
        </w:rPr>
        <w:t xml:space="preserve"> postotak rada nije definiran fiksnim postotkom</w:t>
      </w:r>
      <w:r>
        <w:rPr>
          <w:rFonts w:asciiTheme="minorHAnsi" w:eastAsia="Times New Roman" w:hAnsiTheme="minorHAnsi" w:cstheme="minorHAnsi"/>
          <w:color w:val="auto"/>
          <w:sz w:val="24"/>
          <w:szCs w:val="24"/>
        </w:rPr>
        <w:t>.</w:t>
      </w:r>
    </w:p>
    <w:p w14:paraId="6D1A988B" w14:textId="77777777" w:rsidR="00120BC6" w:rsidRDefault="00120BC6" w:rsidP="00BE3FC2">
      <w:pPr>
        <w:suppressAutoHyphens w:val="0"/>
        <w:spacing w:after="0" w:line="240" w:lineRule="auto"/>
        <w:contextualSpacing/>
        <w:jc w:val="both"/>
        <w:rPr>
          <w:rFonts w:asciiTheme="minorHAnsi" w:hAnsiTheme="minorHAnsi" w:cstheme="minorHAnsi"/>
          <w:color w:val="auto"/>
          <w:sz w:val="24"/>
          <w:szCs w:val="24"/>
        </w:rPr>
      </w:pPr>
    </w:p>
    <w:p w14:paraId="305B10E5" w14:textId="77777777" w:rsidR="007D0553" w:rsidRPr="007D0553" w:rsidRDefault="007D0553" w:rsidP="00BE3FC2">
      <w:pPr>
        <w:suppressAutoHyphens w:val="0"/>
        <w:spacing w:after="0" w:line="240" w:lineRule="auto"/>
        <w:contextualSpacing/>
        <w:jc w:val="both"/>
        <w:rPr>
          <w:rFonts w:asciiTheme="minorHAnsi" w:hAnsiTheme="minorHAnsi" w:cstheme="minorHAnsi"/>
          <w:bCs/>
          <w:sz w:val="18"/>
        </w:rPr>
      </w:pPr>
    </w:p>
    <w:p w14:paraId="30A3F988" w14:textId="77777777" w:rsidR="004B6C6B" w:rsidRPr="00340632" w:rsidRDefault="00FD67A5" w:rsidP="004B6C6B">
      <w:pPr>
        <w:spacing w:after="0" w:line="240" w:lineRule="auto"/>
        <w:jc w:val="both"/>
        <w:rPr>
          <w:rFonts w:asciiTheme="minorHAnsi" w:hAnsiTheme="minorHAnsi" w:cstheme="minorHAnsi"/>
          <w:b/>
          <w:bCs/>
          <w:sz w:val="24"/>
        </w:rPr>
      </w:pPr>
      <w:r w:rsidRPr="00340632">
        <w:rPr>
          <w:rFonts w:asciiTheme="minorHAnsi" w:hAnsiTheme="minorHAnsi" w:cstheme="minorHAnsi"/>
          <w:b/>
          <w:bCs/>
          <w:sz w:val="24"/>
        </w:rPr>
        <w:t>KORIŠTENJE POJEDNOSTAVLJENIH TROŠKOVNIH OPCIJA</w:t>
      </w:r>
    </w:p>
    <w:p w14:paraId="1DA8B62B" w14:textId="77777777" w:rsidR="00FD67A5" w:rsidRPr="008871D4" w:rsidRDefault="00FD67A5" w:rsidP="004B6C6B">
      <w:pPr>
        <w:spacing w:after="0" w:line="240" w:lineRule="auto"/>
        <w:jc w:val="both"/>
        <w:rPr>
          <w:rFonts w:asciiTheme="minorHAnsi" w:hAnsiTheme="minorHAnsi" w:cstheme="minorHAnsi"/>
          <w:sz w:val="24"/>
        </w:rPr>
      </w:pPr>
    </w:p>
    <w:p w14:paraId="6C614857" w14:textId="77777777" w:rsidR="004B6C6B" w:rsidRPr="00846155" w:rsidRDefault="004B6C6B" w:rsidP="00846155">
      <w:pPr>
        <w:spacing w:after="0" w:line="240" w:lineRule="auto"/>
        <w:jc w:val="both"/>
        <w:rPr>
          <w:b/>
          <w:bCs/>
          <w:color w:val="000000"/>
          <w:sz w:val="24"/>
          <w:szCs w:val="24"/>
          <w:u w:color="000000"/>
        </w:rPr>
      </w:pPr>
      <w:r w:rsidRPr="008859A6">
        <w:rPr>
          <w:rFonts w:asciiTheme="minorHAnsi" w:hAnsiTheme="minorHAnsi" w:cstheme="minorHAnsi"/>
          <w:color w:val="auto"/>
          <w:sz w:val="24"/>
        </w:rPr>
        <w:t xml:space="preserve">U okviru ovog </w:t>
      </w:r>
      <w:r w:rsidR="000D5ADF">
        <w:rPr>
          <w:rFonts w:asciiTheme="minorHAnsi" w:hAnsiTheme="minorHAnsi" w:cstheme="minorHAnsi"/>
          <w:color w:val="auto"/>
          <w:sz w:val="24"/>
        </w:rPr>
        <w:t>p</w:t>
      </w:r>
      <w:r w:rsidRPr="008859A6">
        <w:rPr>
          <w:rFonts w:asciiTheme="minorHAnsi" w:hAnsiTheme="minorHAnsi" w:cstheme="minorHAnsi"/>
          <w:color w:val="auto"/>
          <w:sz w:val="24"/>
        </w:rPr>
        <w:t xml:space="preserve">oziva, </w:t>
      </w:r>
      <w:r w:rsidR="00BD6539" w:rsidRPr="008859A6">
        <w:rPr>
          <w:rFonts w:asciiTheme="minorHAnsi" w:hAnsiTheme="minorHAnsi" w:cstheme="minorHAnsi"/>
          <w:color w:val="auto"/>
          <w:sz w:val="24"/>
        </w:rPr>
        <w:t xml:space="preserve">ostali prihvatljivi </w:t>
      </w:r>
      <w:r w:rsidR="000D5ADF">
        <w:rPr>
          <w:rFonts w:asciiTheme="minorHAnsi" w:hAnsiTheme="minorHAnsi" w:cstheme="minorHAnsi"/>
          <w:color w:val="auto"/>
          <w:sz w:val="24"/>
        </w:rPr>
        <w:t xml:space="preserve">troškovi </w:t>
      </w:r>
      <w:r w:rsidRPr="008859A6">
        <w:rPr>
          <w:rFonts w:asciiTheme="minorHAnsi" w:hAnsiTheme="minorHAnsi" w:cstheme="minorHAnsi"/>
          <w:color w:val="auto"/>
          <w:sz w:val="24"/>
        </w:rPr>
        <w:t xml:space="preserve">obračunavaju </w:t>
      </w:r>
      <w:r w:rsidR="000D5ADF">
        <w:rPr>
          <w:rFonts w:asciiTheme="minorHAnsi" w:hAnsiTheme="minorHAnsi" w:cstheme="minorHAnsi"/>
          <w:color w:val="auto"/>
          <w:sz w:val="24"/>
        </w:rPr>
        <w:t xml:space="preserve">se </w:t>
      </w:r>
      <w:r w:rsidR="00FC489A" w:rsidRPr="008859A6">
        <w:rPr>
          <w:rStyle w:val="Bez"/>
          <w:b/>
          <w:bCs/>
          <w:color w:val="000000"/>
          <w:sz w:val="24"/>
          <w:szCs w:val="24"/>
          <w:u w:color="000000"/>
        </w:rPr>
        <w:t xml:space="preserve">fiksnom stopom u visini </w:t>
      </w:r>
      <w:r w:rsidR="00BD6539" w:rsidRPr="008859A6">
        <w:rPr>
          <w:rStyle w:val="Bez"/>
          <w:b/>
          <w:bCs/>
          <w:color w:val="000000"/>
          <w:sz w:val="24"/>
          <w:szCs w:val="24"/>
          <w:u w:color="000000"/>
        </w:rPr>
        <w:t xml:space="preserve">40 </w:t>
      </w:r>
      <w:r w:rsidR="00FC489A" w:rsidRPr="008859A6">
        <w:rPr>
          <w:rStyle w:val="Bez"/>
          <w:b/>
          <w:bCs/>
          <w:color w:val="000000"/>
          <w:sz w:val="24"/>
          <w:szCs w:val="24"/>
          <w:u w:color="000000"/>
        </w:rPr>
        <w:t xml:space="preserve">% prihvatljivih izravnih troškova osoblja sukladno </w:t>
      </w:r>
      <w:r w:rsidR="00846155" w:rsidRPr="008859A6">
        <w:rPr>
          <w:rStyle w:val="Bez"/>
          <w:b/>
          <w:bCs/>
          <w:color w:val="000000"/>
          <w:sz w:val="24"/>
          <w:szCs w:val="24"/>
          <w:u w:color="000000"/>
        </w:rPr>
        <w:t>Uredbi (EU, Euratom) br. 2018/1046. (članak 272. Izmjene Uredbe EU br. 1303/2013., stavak 30.:Članak 68.b Financiranje uz primjenu fiksnih stopa za troškove koji nisu troškovi osoblja), a temeljem članka 14., stavka 2. Uredbe 1304/2013.</w:t>
      </w:r>
      <w:r w:rsidR="00934733" w:rsidRPr="008859A6">
        <w:rPr>
          <w:rStyle w:val="Bez"/>
          <w:color w:val="000000"/>
          <w:sz w:val="24"/>
          <w:szCs w:val="24"/>
          <w:u w:color="000000"/>
        </w:rPr>
        <w:t xml:space="preserve"> </w:t>
      </w:r>
      <w:r w:rsidR="003C4BD5" w:rsidRPr="008859A6">
        <w:rPr>
          <w:rFonts w:asciiTheme="minorHAnsi" w:hAnsiTheme="minorHAnsi" w:cstheme="minorHAnsi"/>
          <w:color w:val="auto"/>
          <w:sz w:val="24"/>
        </w:rPr>
        <w:t xml:space="preserve">tj. </w:t>
      </w:r>
      <w:r w:rsidR="00BD6539" w:rsidRPr="008859A6">
        <w:rPr>
          <w:rFonts w:asciiTheme="minorHAnsi" w:hAnsiTheme="minorHAnsi" w:cstheme="minorHAnsi"/>
          <w:color w:val="auto"/>
          <w:sz w:val="24"/>
        </w:rPr>
        <w:t xml:space="preserve">ostali prihvatljivi </w:t>
      </w:r>
      <w:r w:rsidR="003C4BD5" w:rsidRPr="008859A6">
        <w:rPr>
          <w:rFonts w:asciiTheme="minorHAnsi" w:hAnsiTheme="minorHAnsi" w:cstheme="minorHAnsi"/>
          <w:color w:val="auto"/>
          <w:sz w:val="24"/>
        </w:rPr>
        <w:t xml:space="preserve">troškovi </w:t>
      </w:r>
      <w:r w:rsidR="00CF2180" w:rsidRPr="008859A6">
        <w:rPr>
          <w:rFonts w:asciiTheme="minorHAnsi" w:hAnsiTheme="minorHAnsi" w:cstheme="minorHAnsi"/>
          <w:color w:val="auto"/>
          <w:sz w:val="24"/>
        </w:rPr>
        <w:t xml:space="preserve">iznose </w:t>
      </w:r>
      <w:r w:rsidR="00BD6539" w:rsidRPr="008859A6">
        <w:rPr>
          <w:rFonts w:asciiTheme="minorHAnsi" w:hAnsiTheme="minorHAnsi" w:cstheme="minorHAnsi"/>
          <w:color w:val="auto"/>
          <w:sz w:val="24"/>
        </w:rPr>
        <w:t xml:space="preserve">40 </w:t>
      </w:r>
      <w:r w:rsidR="0046766A" w:rsidRPr="008859A6">
        <w:rPr>
          <w:rFonts w:asciiTheme="minorHAnsi" w:hAnsiTheme="minorHAnsi" w:cstheme="minorHAnsi"/>
          <w:color w:val="auto"/>
          <w:sz w:val="24"/>
        </w:rPr>
        <w:t>%</w:t>
      </w:r>
      <w:r w:rsidR="003C4BD5" w:rsidRPr="008859A6">
        <w:rPr>
          <w:rFonts w:asciiTheme="minorHAnsi" w:hAnsiTheme="minorHAnsi" w:cstheme="minorHAnsi"/>
          <w:color w:val="auto"/>
          <w:sz w:val="24"/>
        </w:rPr>
        <w:t xml:space="preserve"> prihvatljivih izravnih troškova osoblja.</w:t>
      </w:r>
      <w:r w:rsidR="003C4BD5" w:rsidRPr="008871D4">
        <w:rPr>
          <w:rFonts w:asciiTheme="minorHAnsi" w:hAnsiTheme="minorHAnsi" w:cstheme="minorHAnsi"/>
          <w:color w:val="auto"/>
          <w:sz w:val="24"/>
        </w:rPr>
        <w:t xml:space="preserve"> </w:t>
      </w:r>
    </w:p>
    <w:p w14:paraId="6B211EB3" w14:textId="77777777" w:rsidR="00D93A5E" w:rsidRDefault="00D93A5E" w:rsidP="00593E0C">
      <w:pPr>
        <w:spacing w:after="0" w:line="240" w:lineRule="auto"/>
        <w:jc w:val="both"/>
        <w:rPr>
          <w:rFonts w:asciiTheme="minorHAnsi" w:hAnsiTheme="minorHAnsi" w:cstheme="minorHAnsi"/>
          <w:color w:val="auto"/>
          <w:sz w:val="24"/>
        </w:rPr>
      </w:pPr>
    </w:p>
    <w:p w14:paraId="70A3A4D9" w14:textId="77777777" w:rsidR="00593E0C" w:rsidRDefault="00593E0C" w:rsidP="00593E0C">
      <w:pPr>
        <w:spacing w:after="0" w:line="240" w:lineRule="auto"/>
        <w:jc w:val="both"/>
        <w:rPr>
          <w:rFonts w:asciiTheme="minorHAnsi" w:hAnsiTheme="minorHAnsi" w:cstheme="minorHAnsi"/>
          <w:b/>
          <w:bCs/>
          <w:sz w:val="24"/>
        </w:rPr>
      </w:pPr>
      <w:r w:rsidRPr="008871D4">
        <w:rPr>
          <w:rFonts w:asciiTheme="minorHAnsi" w:hAnsiTheme="minorHAnsi" w:cstheme="minorHAnsi"/>
          <w:b/>
          <w:bCs/>
          <w:sz w:val="24"/>
        </w:rPr>
        <w:t>Izračun</w:t>
      </w:r>
      <w:r w:rsidR="00D0172C">
        <w:rPr>
          <w:rFonts w:asciiTheme="minorHAnsi" w:hAnsiTheme="minorHAnsi" w:cstheme="minorHAnsi"/>
          <w:b/>
          <w:bCs/>
          <w:sz w:val="24"/>
        </w:rPr>
        <w:t xml:space="preserve"> ostalih prihvatljivih troškova projekta</w:t>
      </w:r>
      <w:r w:rsidRPr="008871D4">
        <w:rPr>
          <w:rFonts w:asciiTheme="minorHAnsi" w:hAnsiTheme="minorHAnsi" w:cstheme="minorHAnsi"/>
          <w:b/>
          <w:bCs/>
          <w:sz w:val="24"/>
        </w:rPr>
        <w:t>:</w:t>
      </w:r>
    </w:p>
    <w:p w14:paraId="50F8015B" w14:textId="77777777" w:rsidR="00D0172C" w:rsidRPr="008871D4" w:rsidRDefault="00D0172C" w:rsidP="00593E0C">
      <w:pPr>
        <w:spacing w:after="0" w:line="240" w:lineRule="auto"/>
        <w:jc w:val="both"/>
        <w:rPr>
          <w:rFonts w:asciiTheme="minorHAnsi" w:hAnsiTheme="minorHAnsi" w:cstheme="minorHAnsi"/>
          <w:bCs/>
          <w:sz w:val="24"/>
        </w:rPr>
      </w:pPr>
    </w:p>
    <w:p w14:paraId="5558E8E2"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Cs/>
          <w:sz w:val="24"/>
        </w:rPr>
        <w:tab/>
      </w:r>
      <w:r w:rsidRPr="008871D4">
        <w:rPr>
          <w:rFonts w:asciiTheme="minorHAnsi" w:hAnsiTheme="minorHAnsi" w:cstheme="minorHAnsi"/>
          <w:b/>
          <w:bCs/>
          <w:sz w:val="24"/>
        </w:rPr>
        <w:t xml:space="preserve">C </w:t>
      </w:r>
      <w:r w:rsidRPr="008871D4">
        <w:rPr>
          <w:rFonts w:asciiTheme="minorHAnsi" w:hAnsiTheme="minorHAnsi" w:cstheme="minorHAnsi"/>
          <w:bCs/>
          <w:sz w:val="24"/>
        </w:rPr>
        <w:t>=</w:t>
      </w:r>
      <w:r w:rsidRPr="008871D4">
        <w:rPr>
          <w:rFonts w:asciiTheme="minorHAnsi" w:hAnsiTheme="minorHAnsi" w:cstheme="minorHAnsi"/>
          <w:b/>
          <w:bCs/>
          <w:sz w:val="24"/>
        </w:rPr>
        <w:t xml:space="preserve"> A </w:t>
      </w:r>
      <w:r w:rsidRPr="008871D4">
        <w:rPr>
          <w:rFonts w:asciiTheme="minorHAnsi" w:hAnsiTheme="minorHAnsi" w:cstheme="minorHAnsi"/>
          <w:bCs/>
          <w:sz w:val="24"/>
        </w:rPr>
        <w:t>X</w:t>
      </w:r>
      <w:r w:rsidRPr="008871D4">
        <w:rPr>
          <w:rFonts w:asciiTheme="minorHAnsi" w:hAnsiTheme="minorHAnsi" w:cstheme="minorHAnsi"/>
          <w:b/>
          <w:bCs/>
          <w:sz w:val="24"/>
        </w:rPr>
        <w:t xml:space="preserve"> B</w:t>
      </w:r>
    </w:p>
    <w:p w14:paraId="4EEB045C" w14:textId="77777777" w:rsidR="00593E0C" w:rsidRPr="008871D4" w:rsidRDefault="00593E0C" w:rsidP="00593E0C">
      <w:pPr>
        <w:spacing w:after="0" w:line="240" w:lineRule="auto"/>
        <w:ind w:left="720"/>
        <w:jc w:val="both"/>
        <w:rPr>
          <w:rFonts w:asciiTheme="minorHAnsi" w:hAnsiTheme="minorHAnsi" w:cstheme="minorHAnsi"/>
          <w:bCs/>
          <w:sz w:val="24"/>
        </w:rPr>
      </w:pPr>
    </w:p>
    <w:p w14:paraId="29132A98"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t xml:space="preserve">A= Zbroj svih prihvatljivih izravnih troškova osoblja </w:t>
      </w:r>
    </w:p>
    <w:p w14:paraId="5F55D5A5" w14:textId="77777777" w:rsidR="00593E0C" w:rsidRPr="008871D4" w:rsidRDefault="00593E0C" w:rsidP="00593E0C">
      <w:pPr>
        <w:spacing w:after="0" w:line="240" w:lineRule="auto"/>
        <w:ind w:left="720"/>
        <w:jc w:val="both"/>
        <w:rPr>
          <w:rFonts w:asciiTheme="minorHAnsi" w:hAnsiTheme="minorHAnsi" w:cstheme="minorHAnsi"/>
          <w:bCs/>
          <w:sz w:val="24"/>
        </w:rPr>
      </w:pPr>
      <w:r w:rsidRPr="008871D4">
        <w:rPr>
          <w:rFonts w:asciiTheme="minorHAnsi" w:hAnsiTheme="minorHAnsi" w:cstheme="minorHAnsi"/>
          <w:bCs/>
          <w:sz w:val="24"/>
        </w:rPr>
        <w:lastRenderedPageBreak/>
        <w:t>B= Fiksna stopa (</w:t>
      </w:r>
      <w:r w:rsidR="00BD6539">
        <w:rPr>
          <w:rFonts w:asciiTheme="minorHAnsi" w:hAnsiTheme="minorHAnsi" w:cstheme="minorHAnsi"/>
          <w:bCs/>
          <w:sz w:val="24"/>
        </w:rPr>
        <w:t>40</w:t>
      </w:r>
      <w:r w:rsidR="00BD6539" w:rsidRPr="008871D4">
        <w:rPr>
          <w:rFonts w:asciiTheme="minorHAnsi" w:hAnsiTheme="minorHAnsi" w:cstheme="minorHAnsi"/>
          <w:bCs/>
          <w:sz w:val="24"/>
        </w:rPr>
        <w:t xml:space="preserve"> </w:t>
      </w:r>
      <w:r w:rsidR="0046766A" w:rsidRPr="008871D4">
        <w:rPr>
          <w:rFonts w:asciiTheme="minorHAnsi" w:hAnsiTheme="minorHAnsi" w:cstheme="minorHAnsi"/>
          <w:bCs/>
          <w:sz w:val="24"/>
        </w:rPr>
        <w:t>%</w:t>
      </w:r>
      <w:r w:rsidRPr="008871D4">
        <w:rPr>
          <w:rFonts w:asciiTheme="minorHAnsi" w:hAnsiTheme="minorHAnsi" w:cstheme="minorHAnsi"/>
          <w:bCs/>
          <w:sz w:val="24"/>
        </w:rPr>
        <w:t>)</w:t>
      </w:r>
    </w:p>
    <w:p w14:paraId="7AF1FF44" w14:textId="77777777" w:rsidR="00593E0C" w:rsidRPr="008871D4" w:rsidRDefault="00593E0C" w:rsidP="007D0553">
      <w:pPr>
        <w:spacing w:after="0" w:line="240" w:lineRule="auto"/>
        <w:ind w:left="720"/>
        <w:jc w:val="both"/>
        <w:rPr>
          <w:rFonts w:asciiTheme="minorHAnsi" w:hAnsiTheme="minorHAnsi" w:cstheme="minorHAnsi"/>
          <w:b/>
          <w:bCs/>
          <w:sz w:val="24"/>
        </w:rPr>
      </w:pPr>
      <w:r w:rsidRPr="008871D4">
        <w:rPr>
          <w:rFonts w:asciiTheme="minorHAnsi" w:hAnsiTheme="minorHAnsi" w:cstheme="minorHAnsi"/>
          <w:bCs/>
          <w:sz w:val="24"/>
        </w:rPr>
        <w:t xml:space="preserve">C= </w:t>
      </w:r>
      <w:r w:rsidR="00D0172C">
        <w:rPr>
          <w:rFonts w:asciiTheme="minorHAnsi" w:hAnsiTheme="minorHAnsi" w:cstheme="minorHAnsi"/>
          <w:bCs/>
          <w:sz w:val="24"/>
        </w:rPr>
        <w:t>Ostali prihvatljivi troškovi</w:t>
      </w:r>
    </w:p>
    <w:p w14:paraId="30DADC39" w14:textId="77777777" w:rsidR="00176ACA" w:rsidRDefault="00593E0C" w:rsidP="00593E0C">
      <w:pPr>
        <w:spacing w:after="0" w:line="240" w:lineRule="auto"/>
        <w:jc w:val="both"/>
        <w:rPr>
          <w:rFonts w:asciiTheme="minorHAnsi" w:hAnsiTheme="minorHAnsi" w:cstheme="minorHAnsi"/>
          <w:b/>
          <w:bCs/>
          <w:i/>
          <w:sz w:val="24"/>
        </w:rPr>
      </w:pPr>
      <w:r w:rsidRPr="008871D4">
        <w:rPr>
          <w:rFonts w:asciiTheme="minorHAnsi" w:hAnsiTheme="minorHAnsi" w:cstheme="minorHAnsi"/>
          <w:b/>
          <w:bCs/>
          <w:i/>
          <w:sz w:val="24"/>
        </w:rPr>
        <w:t xml:space="preserve">Napomena: </w:t>
      </w:r>
      <w:bookmarkStart w:id="32" w:name="_Hlk25580115"/>
      <w:r w:rsidRPr="008871D4">
        <w:rPr>
          <w:rFonts w:asciiTheme="minorHAnsi" w:hAnsiTheme="minorHAnsi" w:cstheme="minorHAnsi"/>
          <w:b/>
          <w:bCs/>
          <w:i/>
          <w:sz w:val="24"/>
        </w:rPr>
        <w:t>Tijekom provjera i odobravanja zahtjeva za nadoknadom sredstava neće se vršiti kontrola popratne dokumentacije za</w:t>
      </w:r>
      <w:r w:rsidR="00B92A35">
        <w:rPr>
          <w:rFonts w:asciiTheme="minorHAnsi" w:hAnsiTheme="minorHAnsi" w:cstheme="minorHAnsi"/>
          <w:b/>
          <w:bCs/>
          <w:i/>
          <w:sz w:val="24"/>
        </w:rPr>
        <w:t xml:space="preserve"> </w:t>
      </w:r>
      <w:r w:rsidR="00BD6539">
        <w:rPr>
          <w:rFonts w:asciiTheme="minorHAnsi" w:hAnsiTheme="minorHAnsi" w:cstheme="minorHAnsi"/>
          <w:b/>
          <w:bCs/>
          <w:i/>
          <w:sz w:val="24"/>
        </w:rPr>
        <w:t>ostale prihvatljive</w:t>
      </w:r>
      <w:r w:rsidR="00BD6539" w:rsidRPr="008871D4">
        <w:rPr>
          <w:rFonts w:asciiTheme="minorHAnsi" w:hAnsiTheme="minorHAnsi" w:cstheme="minorHAnsi"/>
          <w:b/>
          <w:bCs/>
          <w:i/>
          <w:sz w:val="24"/>
        </w:rPr>
        <w:t xml:space="preserve"> </w:t>
      </w:r>
      <w:r w:rsidRPr="008871D4">
        <w:rPr>
          <w:rFonts w:asciiTheme="minorHAnsi" w:hAnsiTheme="minorHAnsi" w:cstheme="minorHAnsi"/>
          <w:b/>
          <w:bCs/>
          <w:i/>
          <w:sz w:val="24"/>
        </w:rPr>
        <w:t>troškove izračunate primjenom fiksne stope.</w:t>
      </w:r>
      <w:bookmarkEnd w:id="32"/>
    </w:p>
    <w:p w14:paraId="573F4EBF" w14:textId="77777777" w:rsidR="007D0553" w:rsidRDefault="007D0553" w:rsidP="00593E0C">
      <w:pPr>
        <w:spacing w:after="0" w:line="240" w:lineRule="auto"/>
        <w:jc w:val="both"/>
        <w:rPr>
          <w:rFonts w:asciiTheme="minorHAnsi" w:hAnsiTheme="minorHAnsi" w:cstheme="minorHAnsi"/>
          <w:bCs/>
          <w:sz w:val="24"/>
        </w:rPr>
      </w:pPr>
    </w:p>
    <w:p w14:paraId="32BCDFA3"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 slučaju da </w:t>
      </w:r>
      <w:r w:rsidR="00992E59" w:rsidRPr="00992E59">
        <w:rPr>
          <w:rFonts w:asciiTheme="minorHAnsi" w:hAnsiTheme="minorHAnsi" w:cstheme="minorHAnsi"/>
          <w:bCs/>
          <w:sz w:val="24"/>
        </w:rPr>
        <w:t>ostali</w:t>
      </w:r>
      <w:r w:rsidR="00992E59">
        <w:rPr>
          <w:rFonts w:asciiTheme="minorHAnsi" w:hAnsiTheme="minorHAnsi" w:cstheme="minorHAnsi"/>
          <w:bCs/>
          <w:sz w:val="24"/>
        </w:rPr>
        <w:t xml:space="preserve"> prihvatljivi troškovi </w:t>
      </w:r>
      <w:r w:rsidRPr="008871D4">
        <w:rPr>
          <w:rFonts w:asciiTheme="minorHAnsi" w:hAnsiTheme="minorHAnsi" w:cstheme="minorHAnsi"/>
          <w:bCs/>
          <w:sz w:val="24"/>
        </w:rPr>
        <w:t xml:space="preserve">projektnog prijedloga iznose više od iznosa </w:t>
      </w:r>
      <w:r w:rsidR="00992E59" w:rsidRPr="00992E59">
        <w:rPr>
          <w:rFonts w:asciiTheme="minorHAnsi" w:hAnsiTheme="minorHAnsi" w:cstheme="minorHAnsi"/>
          <w:bCs/>
          <w:sz w:val="24"/>
        </w:rPr>
        <w:t>ostali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prihvatljivi</w:t>
      </w:r>
      <w:r w:rsidR="00992E59">
        <w:rPr>
          <w:rFonts w:asciiTheme="minorHAnsi" w:hAnsiTheme="minorHAnsi" w:cstheme="minorHAnsi"/>
          <w:bCs/>
          <w:sz w:val="24"/>
        </w:rPr>
        <w:t>h</w:t>
      </w:r>
      <w:r w:rsidR="00992E59" w:rsidRPr="00992E59">
        <w:rPr>
          <w:rFonts w:asciiTheme="minorHAnsi" w:hAnsiTheme="minorHAnsi" w:cstheme="minorHAnsi"/>
          <w:bCs/>
          <w:sz w:val="24"/>
        </w:rPr>
        <w:t xml:space="preserve"> troškov</w:t>
      </w:r>
      <w:r w:rsidR="00992E59">
        <w:rPr>
          <w:rFonts w:asciiTheme="minorHAnsi" w:hAnsiTheme="minorHAnsi" w:cstheme="minorHAnsi"/>
          <w:bCs/>
          <w:sz w:val="24"/>
        </w:rPr>
        <w:t xml:space="preserve">a </w:t>
      </w:r>
      <w:r w:rsidRPr="008871D4">
        <w:rPr>
          <w:rFonts w:asciiTheme="minorHAnsi" w:hAnsiTheme="minorHAnsi" w:cstheme="minorHAnsi"/>
          <w:bCs/>
          <w:sz w:val="24"/>
        </w:rPr>
        <w:t xml:space="preserve">izračunatih primjenom fiksne stope, razliku snosi </w:t>
      </w:r>
      <w:r w:rsidR="00F23533" w:rsidRPr="008871D4">
        <w:rPr>
          <w:rFonts w:asciiTheme="minorHAnsi" w:hAnsiTheme="minorHAnsi" w:cstheme="minorHAnsi"/>
          <w:bCs/>
          <w:sz w:val="24"/>
        </w:rPr>
        <w:t>k</w:t>
      </w:r>
      <w:r w:rsidRPr="008871D4">
        <w:rPr>
          <w:rFonts w:asciiTheme="minorHAnsi" w:hAnsiTheme="minorHAnsi" w:cstheme="minorHAnsi"/>
          <w:bCs/>
          <w:sz w:val="24"/>
        </w:rPr>
        <w:t>orisnik i ona se ne navodi u projektnom prijedlogu.</w:t>
      </w:r>
    </w:p>
    <w:p w14:paraId="12DC396C" w14:textId="77777777" w:rsidR="00593E0C" w:rsidRPr="008871D4" w:rsidRDefault="00593E0C" w:rsidP="00593E0C">
      <w:pPr>
        <w:spacing w:after="0" w:line="240" w:lineRule="auto"/>
        <w:jc w:val="both"/>
        <w:rPr>
          <w:rFonts w:asciiTheme="minorHAnsi" w:hAnsiTheme="minorHAnsi" w:cstheme="minorHAnsi"/>
          <w:bCs/>
          <w:sz w:val="24"/>
        </w:rPr>
      </w:pPr>
    </w:p>
    <w:p w14:paraId="2593A978"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Svako smanjenje iznosa izravnih troškova osoblja koje je nadležno tijelo PT2 (Nacionalna zaklada za razvoj civilnoga društva) na temelju provjere tijekom provedbe projekta proglasilo neprihvatljivim, proporcionalno utječe i na iznos </w:t>
      </w:r>
      <w:r w:rsidR="00992E59" w:rsidRPr="00CA18F1">
        <w:rPr>
          <w:rStyle w:val="Bez"/>
          <w:sz w:val="24"/>
          <w:szCs w:val="24"/>
        </w:rPr>
        <w:t>ostali</w:t>
      </w:r>
      <w:r w:rsidR="00992E59">
        <w:rPr>
          <w:rStyle w:val="Bez"/>
          <w:sz w:val="24"/>
          <w:szCs w:val="24"/>
        </w:rPr>
        <w:t>h</w:t>
      </w:r>
      <w:r w:rsidR="00992E59" w:rsidRPr="00CA18F1">
        <w:rPr>
          <w:rStyle w:val="Bez"/>
          <w:sz w:val="24"/>
          <w:szCs w:val="24"/>
        </w:rPr>
        <w:t xml:space="preserve"> prihvatljivi</w:t>
      </w:r>
      <w:r w:rsidR="00992E59">
        <w:rPr>
          <w:rStyle w:val="Bez"/>
          <w:sz w:val="24"/>
          <w:szCs w:val="24"/>
        </w:rPr>
        <w:t>h troškova</w:t>
      </w:r>
      <w:r w:rsidR="00992E59" w:rsidRPr="00CA18F1">
        <w:rPr>
          <w:rStyle w:val="Bez"/>
          <w:sz w:val="24"/>
          <w:szCs w:val="24"/>
        </w:rPr>
        <w:t xml:space="preserve"> </w:t>
      </w:r>
      <w:r w:rsidRPr="008871D4">
        <w:rPr>
          <w:rFonts w:asciiTheme="minorHAnsi" w:hAnsiTheme="minorHAnsi" w:cstheme="minorHAnsi"/>
          <w:bCs/>
          <w:sz w:val="24"/>
        </w:rPr>
        <w:t xml:space="preserve">izračunatih primjenom fiksne stope koji će biti isplaćeni </w:t>
      </w:r>
      <w:r w:rsidR="00F23533" w:rsidRPr="008871D4">
        <w:rPr>
          <w:rFonts w:asciiTheme="minorHAnsi" w:hAnsiTheme="minorHAnsi" w:cstheme="minorHAnsi"/>
          <w:bCs/>
          <w:sz w:val="24"/>
        </w:rPr>
        <w:t>k</w:t>
      </w:r>
      <w:r w:rsidRPr="008871D4">
        <w:rPr>
          <w:rFonts w:asciiTheme="minorHAnsi" w:hAnsiTheme="minorHAnsi" w:cstheme="minorHAnsi"/>
          <w:bCs/>
          <w:sz w:val="24"/>
        </w:rPr>
        <w:t>orisniku.</w:t>
      </w:r>
    </w:p>
    <w:p w14:paraId="2CD93424" w14:textId="77777777" w:rsidR="00593E0C" w:rsidRPr="008871D4" w:rsidRDefault="00593E0C" w:rsidP="00593E0C">
      <w:pPr>
        <w:spacing w:after="0" w:line="240" w:lineRule="auto"/>
        <w:ind w:left="720"/>
        <w:jc w:val="both"/>
        <w:rPr>
          <w:rFonts w:asciiTheme="minorHAnsi" w:hAnsiTheme="minorHAnsi" w:cstheme="minorHAnsi"/>
          <w:bCs/>
          <w:sz w:val="24"/>
        </w:rPr>
      </w:pPr>
    </w:p>
    <w:p w14:paraId="23B210DD"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Sukladno navedenom ukupno p</w:t>
      </w:r>
      <w:r w:rsidR="000D5ADF">
        <w:rPr>
          <w:rFonts w:asciiTheme="minorHAnsi" w:hAnsiTheme="minorHAnsi" w:cstheme="minorHAnsi"/>
          <w:bCs/>
          <w:sz w:val="24"/>
        </w:rPr>
        <w:t>rihvatljivi troškovi projekta</w:t>
      </w:r>
      <w:r w:rsidRPr="008871D4">
        <w:rPr>
          <w:rFonts w:asciiTheme="minorHAnsi" w:hAnsiTheme="minorHAnsi" w:cstheme="minorHAnsi"/>
          <w:bCs/>
          <w:sz w:val="24"/>
        </w:rPr>
        <w:t xml:space="preserve"> izračunavaju </w:t>
      </w:r>
      <w:r w:rsidR="000D5ADF">
        <w:rPr>
          <w:rFonts w:asciiTheme="minorHAnsi" w:hAnsiTheme="minorHAnsi" w:cstheme="minorHAnsi"/>
          <w:bCs/>
          <w:sz w:val="24"/>
        </w:rPr>
        <w:t xml:space="preserve">se </w:t>
      </w:r>
      <w:r w:rsidRPr="008871D4">
        <w:rPr>
          <w:rFonts w:asciiTheme="minorHAnsi" w:hAnsiTheme="minorHAnsi" w:cstheme="minorHAnsi"/>
          <w:bCs/>
          <w:sz w:val="24"/>
        </w:rPr>
        <w:t>na sljedeći način:</w:t>
      </w:r>
    </w:p>
    <w:p w14:paraId="013DA237" w14:textId="77777777" w:rsidR="00593E0C" w:rsidRPr="008871D4" w:rsidRDefault="00593E0C" w:rsidP="00593E0C">
      <w:pPr>
        <w:spacing w:after="0" w:line="240" w:lineRule="auto"/>
        <w:ind w:left="720"/>
        <w:jc w:val="both"/>
        <w:rPr>
          <w:rFonts w:asciiTheme="minorHAnsi" w:hAnsiTheme="minorHAnsi" w:cstheme="minorHAnsi"/>
          <w:bCs/>
          <w:sz w:val="24"/>
        </w:rPr>
      </w:pPr>
    </w:p>
    <w:p w14:paraId="3484C6BD" w14:textId="77777777" w:rsidR="00593E0C" w:rsidRPr="008871D4" w:rsidRDefault="00593E0C" w:rsidP="00593E0C">
      <w:pPr>
        <w:spacing w:after="0" w:line="240" w:lineRule="auto"/>
        <w:jc w:val="both"/>
        <w:rPr>
          <w:rFonts w:asciiTheme="minorHAnsi" w:hAnsiTheme="minorHAnsi" w:cstheme="minorHAnsi"/>
          <w:bCs/>
          <w:sz w:val="24"/>
        </w:rPr>
      </w:pPr>
      <w:r w:rsidRPr="008871D4">
        <w:rPr>
          <w:rFonts w:asciiTheme="minorHAnsi" w:hAnsiTheme="minorHAnsi" w:cstheme="minorHAnsi"/>
          <w:bCs/>
          <w:sz w:val="24"/>
        </w:rPr>
        <w:t xml:space="preserve">Ukupno prihvatljivi troškovi projekta = </w:t>
      </w:r>
      <w:r w:rsidRPr="008871D4">
        <w:rPr>
          <w:rFonts w:asciiTheme="minorHAnsi" w:hAnsiTheme="minorHAnsi" w:cstheme="minorHAnsi"/>
          <w:b/>
          <w:bCs/>
          <w:sz w:val="24"/>
        </w:rPr>
        <w:t>A+C</w:t>
      </w:r>
    </w:p>
    <w:p w14:paraId="64C90153" w14:textId="77777777" w:rsidR="00593E0C" w:rsidRPr="008871D4" w:rsidRDefault="00593E0C" w:rsidP="00593E0C">
      <w:pPr>
        <w:spacing w:after="0" w:line="240" w:lineRule="auto"/>
        <w:ind w:left="720"/>
        <w:jc w:val="both"/>
        <w:rPr>
          <w:rFonts w:asciiTheme="minorHAnsi" w:hAnsiTheme="minorHAnsi" w:cstheme="minorHAnsi"/>
          <w:bCs/>
          <w:sz w:val="24"/>
        </w:rPr>
      </w:pPr>
    </w:p>
    <w:p w14:paraId="0E44A921" w14:textId="77777777"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A</w:t>
      </w:r>
      <w:r w:rsidRPr="008871D4">
        <w:rPr>
          <w:rFonts w:asciiTheme="minorHAnsi" w:hAnsiTheme="minorHAnsi" w:cstheme="minorHAnsi"/>
          <w:bCs/>
          <w:sz w:val="24"/>
        </w:rPr>
        <w:t xml:space="preserve">= Zbroj svih prihvatljivih izravnih troškova osoblja </w:t>
      </w:r>
    </w:p>
    <w:p w14:paraId="7B191C38" w14:textId="77777777" w:rsidR="00593E0C" w:rsidRPr="008871D4" w:rsidRDefault="00593E0C" w:rsidP="00593E0C">
      <w:pPr>
        <w:spacing w:after="0" w:line="240" w:lineRule="auto"/>
        <w:ind w:left="720"/>
        <w:jc w:val="both"/>
        <w:rPr>
          <w:rFonts w:asciiTheme="minorHAnsi" w:hAnsiTheme="minorHAnsi" w:cstheme="minorHAnsi"/>
          <w:b/>
          <w:bCs/>
          <w:sz w:val="24"/>
        </w:rPr>
      </w:pPr>
      <w:r w:rsidRPr="008871D4">
        <w:rPr>
          <w:rFonts w:asciiTheme="minorHAnsi" w:hAnsiTheme="minorHAnsi" w:cstheme="minorHAnsi"/>
          <w:b/>
          <w:bCs/>
          <w:sz w:val="24"/>
        </w:rPr>
        <w:t>C</w:t>
      </w:r>
      <w:r w:rsidRPr="008871D4">
        <w:rPr>
          <w:rFonts w:asciiTheme="minorHAnsi" w:hAnsiTheme="minorHAnsi" w:cstheme="minorHAnsi"/>
          <w:bCs/>
          <w:sz w:val="24"/>
        </w:rPr>
        <w:t xml:space="preserve">= </w:t>
      </w:r>
      <w:r w:rsidR="00992E59">
        <w:rPr>
          <w:rFonts w:asciiTheme="minorHAnsi" w:hAnsiTheme="minorHAnsi" w:cstheme="minorHAnsi"/>
          <w:bCs/>
          <w:sz w:val="24"/>
        </w:rPr>
        <w:t>O</w:t>
      </w:r>
      <w:r w:rsidR="00992E59" w:rsidRPr="00992E59">
        <w:rPr>
          <w:rFonts w:asciiTheme="minorHAnsi" w:hAnsiTheme="minorHAnsi" w:cstheme="minorHAnsi"/>
          <w:bCs/>
          <w:sz w:val="24"/>
        </w:rPr>
        <w:t>stali prihvatljivi troškovi projekta</w:t>
      </w:r>
    </w:p>
    <w:p w14:paraId="0D5C8A41" w14:textId="77777777" w:rsidR="00593E0C" w:rsidRPr="008871D4" w:rsidRDefault="00593E0C" w:rsidP="00593E0C">
      <w:pPr>
        <w:spacing w:after="0" w:line="240" w:lineRule="auto"/>
        <w:ind w:left="720"/>
        <w:jc w:val="both"/>
        <w:rPr>
          <w:rFonts w:asciiTheme="minorHAnsi" w:hAnsiTheme="minorHAnsi" w:cstheme="minorHAnsi"/>
          <w:bCs/>
          <w:sz w:val="24"/>
        </w:rPr>
      </w:pPr>
    </w:p>
    <w:p w14:paraId="3230A778" w14:textId="77777777" w:rsidR="00FC489A" w:rsidRPr="00176ACA" w:rsidRDefault="00FC489A" w:rsidP="0011556E">
      <w:pPr>
        <w:pStyle w:val="CommentText"/>
        <w:jc w:val="both"/>
        <w:rPr>
          <w:sz w:val="24"/>
          <w:szCs w:val="24"/>
        </w:rPr>
      </w:pPr>
      <w:r w:rsidRPr="0059728C">
        <w:rPr>
          <w:sz w:val="24"/>
          <w:szCs w:val="24"/>
        </w:rPr>
        <w:t xml:space="preserve">Nakon što prijavitelj u Prijavni obrazac A, stranica „Elementi projekta i proračun“, </w:t>
      </w:r>
      <w:r w:rsidR="0059728C">
        <w:rPr>
          <w:sz w:val="24"/>
          <w:szCs w:val="24"/>
        </w:rPr>
        <w:t>uvrsti sve izravne</w:t>
      </w:r>
      <w:r w:rsidR="0059728C" w:rsidRPr="0059728C">
        <w:rPr>
          <w:sz w:val="24"/>
          <w:szCs w:val="24"/>
        </w:rPr>
        <w:t xml:space="preserve"> troškova osoblja u pojedine elemente, u element Upravljanje projektom i administracija uvrštava se jedna stavka troška pod nazivom „Ostali prihvatljivi troškovi projekta“</w:t>
      </w:r>
      <w:r w:rsidR="00395ACA">
        <w:rPr>
          <w:sz w:val="24"/>
          <w:szCs w:val="24"/>
        </w:rPr>
        <w:t xml:space="preserve"> te</w:t>
      </w:r>
      <w:r w:rsidR="0059728C" w:rsidRPr="0059728C">
        <w:rPr>
          <w:sz w:val="24"/>
          <w:szCs w:val="24"/>
        </w:rPr>
        <w:t xml:space="preserve"> upisuje iznos dobiven primjenom postotka (40 %) na zbroj svih izravnih troškova osoblja, a u stupcu "Oznake" za tu stavku troška odabire oznaku "fiksna stopa".</w:t>
      </w:r>
    </w:p>
    <w:p w14:paraId="0F9587DB" w14:textId="77777777" w:rsidR="00FC489A" w:rsidRPr="008871D4" w:rsidRDefault="00FC489A" w:rsidP="00FC489A">
      <w:pPr>
        <w:pStyle w:val="Default"/>
        <w:jc w:val="both"/>
      </w:pPr>
      <w:r w:rsidRPr="008871D4">
        <w:t xml:space="preserve">Postotak </w:t>
      </w:r>
      <w:r w:rsidR="00992E59" w:rsidRPr="00992E59">
        <w:t>ostali</w:t>
      </w:r>
      <w:r w:rsidR="00992E59">
        <w:t>h</w:t>
      </w:r>
      <w:r w:rsidR="00992E59" w:rsidRPr="00992E59">
        <w:t xml:space="preserve"> prihvatljivi</w:t>
      </w:r>
      <w:r w:rsidR="00992E59">
        <w:t>h troškova</w:t>
      </w:r>
      <w:r w:rsidR="00992E59" w:rsidRPr="00992E59">
        <w:t xml:space="preserve"> </w:t>
      </w:r>
      <w:r w:rsidRPr="008871D4">
        <w:t xml:space="preserve">ugovara se u iznosu od </w:t>
      </w:r>
      <w:r w:rsidR="00992E59">
        <w:t>40</w:t>
      </w:r>
      <w:r w:rsidR="00D0172C">
        <w:t xml:space="preserve"> </w:t>
      </w:r>
      <w:r w:rsidRPr="008871D4">
        <w:t xml:space="preserve">% ukupnih izravnih troškova osoblja što znači da u „Sažetku troškova po oznakama“ na str. 5 Prijavnog obrasca A iznos naveden pod „Ukupni iznos za troškove obračunate po fiksnoj stopi“ mora iznositi točno </w:t>
      </w:r>
      <w:r w:rsidR="00992E59">
        <w:t>40</w:t>
      </w:r>
      <w:r w:rsidR="00992E59" w:rsidRPr="008871D4">
        <w:t xml:space="preserve"> </w:t>
      </w:r>
      <w:r w:rsidRPr="008871D4">
        <w:t>% iznosa navedenog pod „Ukupan iznos izravnih troškova osoblja“.</w:t>
      </w:r>
    </w:p>
    <w:p w14:paraId="76898731" w14:textId="77777777" w:rsidR="00473654" w:rsidRPr="00176ACA" w:rsidRDefault="00473654" w:rsidP="00593E0C">
      <w:pPr>
        <w:pStyle w:val="Default"/>
        <w:jc w:val="both"/>
        <w:rPr>
          <w:rFonts w:asciiTheme="minorHAnsi" w:hAnsiTheme="minorHAnsi" w:cstheme="minorHAnsi"/>
          <w:sz w:val="10"/>
          <w:szCs w:val="10"/>
        </w:rPr>
      </w:pPr>
    </w:p>
    <w:p w14:paraId="15144A34" w14:textId="77777777" w:rsidR="00593E0C" w:rsidRPr="008871D4" w:rsidRDefault="00593E0C" w:rsidP="00593E0C">
      <w:pPr>
        <w:pStyle w:val="Default"/>
        <w:jc w:val="both"/>
        <w:rPr>
          <w:rFonts w:asciiTheme="minorHAnsi" w:hAnsiTheme="minorHAnsi" w:cstheme="minorHAnsi"/>
        </w:rPr>
      </w:pPr>
      <w:r w:rsidRPr="008871D4">
        <w:rPr>
          <w:rFonts w:asciiTheme="minorHAnsi" w:hAnsiTheme="minorHAnsi" w:cstheme="minorHAnsi"/>
        </w:rPr>
        <w:t xml:space="preserve">Nakon provedenog postupka provjere prihvatljivosti izdataka, iznos ukupnih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troškova projekta dobiven primjenom postotka fiksne stope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prilagođava se konačnom ukupnom iznosu izravnih troškova osoblja, pri čemu se iznos ukupnih prihvatljivih troškova bespovratnih sredstava (naznačen na str. 6 Prijavnog obrasca A) ne smije povećati u odnosu na zatražen u prvobitno podnesenom Prijavnom obrascu A. Slijedom navedenog, u slučaju da je potrebno </w:t>
      </w:r>
      <w:r w:rsidR="00A9634E">
        <w:rPr>
          <w:rFonts w:asciiTheme="minorHAnsi" w:hAnsiTheme="minorHAnsi" w:cstheme="minorHAnsi"/>
        </w:rPr>
        <w:t>izmijeniti</w:t>
      </w:r>
      <w:r w:rsidRPr="008871D4">
        <w:rPr>
          <w:rFonts w:asciiTheme="minorHAnsi" w:hAnsiTheme="minorHAnsi" w:cstheme="minorHAnsi"/>
        </w:rPr>
        <w:t xml:space="preserve"> iznos </w:t>
      </w:r>
      <w:r w:rsidR="00992E59" w:rsidRPr="00992E59">
        <w:rPr>
          <w:rFonts w:asciiTheme="minorHAnsi" w:hAnsiTheme="minorHAnsi" w:cstheme="minorHAnsi"/>
        </w:rPr>
        <w:t>ostali</w:t>
      </w:r>
      <w:r w:rsidR="00992E59">
        <w:rPr>
          <w:rFonts w:asciiTheme="minorHAnsi" w:hAnsiTheme="minorHAnsi" w:cstheme="minorHAnsi"/>
        </w:rPr>
        <w:t>h</w:t>
      </w:r>
      <w:r w:rsidR="00992E59" w:rsidRPr="00992E59">
        <w:rPr>
          <w:rFonts w:asciiTheme="minorHAnsi" w:hAnsiTheme="minorHAnsi" w:cstheme="minorHAnsi"/>
        </w:rPr>
        <w:t xml:space="preserve"> prihvatljivi</w:t>
      </w:r>
      <w:r w:rsidR="00992E59">
        <w:rPr>
          <w:rFonts w:asciiTheme="minorHAnsi" w:hAnsiTheme="minorHAnsi" w:cstheme="minorHAnsi"/>
        </w:rPr>
        <w:t>h</w:t>
      </w:r>
      <w:r w:rsidR="00992E59" w:rsidRPr="00992E59">
        <w:rPr>
          <w:rFonts w:asciiTheme="minorHAnsi" w:hAnsiTheme="minorHAnsi" w:cstheme="minorHAnsi"/>
        </w:rPr>
        <w:t xml:space="preserve"> </w:t>
      </w:r>
      <w:r w:rsidRPr="008871D4">
        <w:rPr>
          <w:rFonts w:asciiTheme="minorHAnsi" w:hAnsiTheme="minorHAnsi" w:cstheme="minorHAnsi"/>
        </w:rPr>
        <w:t xml:space="preserve">troškova kako bi odgovarao primjeni fiksne stope od </w:t>
      </w:r>
      <w:r w:rsidR="00992E59">
        <w:rPr>
          <w:rFonts w:asciiTheme="minorHAnsi" w:hAnsiTheme="minorHAnsi" w:cstheme="minorHAnsi"/>
        </w:rPr>
        <w:t>40</w:t>
      </w:r>
      <w:r w:rsidR="00992E59" w:rsidRPr="008871D4">
        <w:rPr>
          <w:rFonts w:asciiTheme="minorHAnsi" w:hAnsiTheme="minorHAnsi" w:cstheme="minorHAnsi"/>
        </w:rPr>
        <w:t xml:space="preserve"> </w:t>
      </w:r>
      <w:r w:rsidR="0046766A" w:rsidRPr="008871D4">
        <w:rPr>
          <w:rFonts w:asciiTheme="minorHAnsi" w:hAnsiTheme="minorHAnsi" w:cstheme="minorHAnsi"/>
        </w:rPr>
        <w:t>%</w:t>
      </w:r>
      <w:r w:rsidRPr="008871D4">
        <w:rPr>
          <w:rFonts w:asciiTheme="minorHAnsi" w:hAnsiTheme="minorHAnsi" w:cstheme="minorHAnsi"/>
        </w:rPr>
        <w:t xml:space="preserve">, korekcije će biti provedene na troškovima </w:t>
      </w:r>
      <w:r w:rsidR="00E3274A" w:rsidRPr="008871D4">
        <w:rPr>
          <w:rFonts w:asciiTheme="minorHAnsi" w:hAnsiTheme="minorHAnsi" w:cstheme="minorHAnsi"/>
        </w:rPr>
        <w:t>e</w:t>
      </w:r>
      <w:r w:rsidRPr="008871D4">
        <w:rPr>
          <w:rFonts w:asciiTheme="minorHAnsi" w:hAnsiTheme="minorHAnsi" w:cstheme="minorHAnsi"/>
        </w:rPr>
        <w:t>lementa projekta „Upravljanje projektom i administracija“</w:t>
      </w:r>
      <w:r w:rsidR="00395ACA">
        <w:rPr>
          <w:rFonts w:asciiTheme="minorHAnsi" w:hAnsiTheme="minorHAnsi" w:cstheme="minorHAnsi"/>
        </w:rPr>
        <w:t xml:space="preserve"> te</w:t>
      </w:r>
      <w:r w:rsidR="00FC0529" w:rsidRPr="008871D4">
        <w:rPr>
          <w:rFonts w:asciiTheme="minorHAnsi" w:hAnsiTheme="minorHAnsi" w:cstheme="minorHAnsi"/>
        </w:rPr>
        <w:t xml:space="preserve"> po potrebi na troškovima ostalih elemenata projekta</w:t>
      </w:r>
      <w:r w:rsidRPr="008871D4">
        <w:rPr>
          <w:rFonts w:asciiTheme="minorHAnsi" w:hAnsiTheme="minorHAnsi" w:cstheme="minorHAnsi"/>
        </w:rPr>
        <w:t>.</w:t>
      </w:r>
    </w:p>
    <w:p w14:paraId="466F79D8" w14:textId="77777777" w:rsidR="00FC489A" w:rsidRPr="00176ACA" w:rsidRDefault="00FC489A" w:rsidP="00593E0C">
      <w:pPr>
        <w:pStyle w:val="Default"/>
        <w:jc w:val="both"/>
        <w:rPr>
          <w:rFonts w:asciiTheme="minorHAnsi" w:hAnsiTheme="minorHAnsi" w:cstheme="minorHAnsi"/>
          <w:sz w:val="10"/>
          <w:szCs w:val="10"/>
        </w:rPr>
      </w:pPr>
    </w:p>
    <w:p w14:paraId="3DA21BDA" w14:textId="77777777" w:rsidR="007D0553" w:rsidRDefault="00CA4B07" w:rsidP="00176ACA">
      <w:pPr>
        <w:pStyle w:val="ESFUputebody"/>
        <w:spacing w:line="240" w:lineRule="auto"/>
        <w:rPr>
          <w:u w:color="000000"/>
        </w:rPr>
      </w:pPr>
      <w:r w:rsidRPr="00CA4B07">
        <w:rPr>
          <w:u w:color="000000"/>
        </w:rPr>
        <w:t>Neovisno o korištenju pojednostavljenih troškovnih opcija, korisnik je dužan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 Međutim, korisnik nije dužan u sklopu Zahtjeva za nadoknadnom sredstava dostavljati navedenu dokaznu dokumentaciju.</w:t>
      </w:r>
    </w:p>
    <w:p w14:paraId="0F133F82" w14:textId="77777777" w:rsidR="00455066" w:rsidRPr="00455066" w:rsidRDefault="00455066" w:rsidP="00176ACA">
      <w:pPr>
        <w:pStyle w:val="ESFUputebody"/>
        <w:spacing w:line="240" w:lineRule="auto"/>
        <w:rPr>
          <w:sz w:val="8"/>
          <w:u w:color="000000"/>
        </w:rPr>
      </w:pPr>
    </w:p>
    <w:p w14:paraId="70781260"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33" w:name="_Toc307584125"/>
      <w:bookmarkStart w:id="34" w:name="_Toc307584128"/>
      <w:bookmarkStart w:id="35" w:name="_Toc34910348"/>
      <w:bookmarkEnd w:id="33"/>
      <w:bookmarkEnd w:id="34"/>
      <w:r w:rsidRPr="008871D4">
        <w:rPr>
          <w:rFonts w:asciiTheme="minorHAnsi" w:hAnsiTheme="minorHAnsi" w:cstheme="minorHAnsi"/>
          <w:b/>
        </w:rPr>
        <w:t>4.1.2 Neprihvatljivi izdaci</w:t>
      </w:r>
      <w:bookmarkEnd w:id="35"/>
    </w:p>
    <w:p w14:paraId="4965D6E6" w14:textId="77777777" w:rsidR="004B6C6B" w:rsidRPr="008871D4" w:rsidRDefault="004B6C6B" w:rsidP="004B6C6B">
      <w:pPr>
        <w:spacing w:after="0" w:line="240" w:lineRule="auto"/>
        <w:jc w:val="both"/>
        <w:rPr>
          <w:rFonts w:asciiTheme="minorHAnsi" w:hAnsiTheme="minorHAnsi" w:cstheme="minorHAnsi"/>
          <w:sz w:val="24"/>
        </w:rPr>
      </w:pPr>
      <w:bookmarkStart w:id="36" w:name="_Toc3075841281"/>
      <w:bookmarkEnd w:id="36"/>
    </w:p>
    <w:p w14:paraId="62F2104B" w14:textId="77777777" w:rsidR="004B6C6B" w:rsidRPr="008871D4" w:rsidRDefault="004B6C6B" w:rsidP="004B6C6B">
      <w:pPr>
        <w:spacing w:after="0" w:line="240" w:lineRule="auto"/>
        <w:jc w:val="both"/>
        <w:rPr>
          <w:rFonts w:asciiTheme="minorHAnsi" w:hAnsiTheme="minorHAnsi" w:cstheme="minorHAnsi"/>
          <w:sz w:val="24"/>
        </w:rPr>
      </w:pPr>
      <w:bookmarkStart w:id="37" w:name="_Hlk25580397"/>
      <w:r w:rsidRPr="008871D4">
        <w:rPr>
          <w:rFonts w:asciiTheme="minorHAnsi" w:hAnsiTheme="minorHAnsi" w:cstheme="minorHAnsi"/>
          <w:sz w:val="24"/>
        </w:rPr>
        <w:t xml:space="preserve">U neprihvatljive izdatke spadaju: </w:t>
      </w:r>
    </w:p>
    <w:p w14:paraId="7B67E5CF"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kamate na dug</w:t>
      </w:r>
      <w:r w:rsidR="002B3D64" w:rsidRPr="008871D4">
        <w:rPr>
          <w:rFonts w:asciiTheme="minorHAnsi" w:hAnsiTheme="minorHAnsi" w:cstheme="minorHAnsi"/>
          <w:sz w:val="24"/>
        </w:rPr>
        <w:t>,</w:t>
      </w:r>
    </w:p>
    <w:p w14:paraId="5BE82ADC"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ulaganja u kapital ili kreditna ulaganja</w:t>
      </w:r>
      <w:r w:rsidR="002B3D64" w:rsidRPr="008871D4">
        <w:rPr>
          <w:rFonts w:asciiTheme="minorHAnsi" w:hAnsiTheme="minorHAnsi" w:cstheme="minorHAnsi"/>
          <w:sz w:val="24"/>
        </w:rPr>
        <w:t>,</w:t>
      </w:r>
    </w:p>
    <w:p w14:paraId="74C13314"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porez na dodanu vrijednost (PDV) za koji </w:t>
      </w:r>
      <w:r w:rsidR="00644D0A" w:rsidRPr="008871D4">
        <w:rPr>
          <w:rFonts w:asciiTheme="minorHAnsi" w:hAnsiTheme="minorHAnsi" w:cstheme="minorHAnsi"/>
          <w:sz w:val="24"/>
        </w:rPr>
        <w:t xml:space="preserve">korisnik </w:t>
      </w:r>
      <w:r w:rsidRPr="008871D4">
        <w:rPr>
          <w:rFonts w:asciiTheme="minorHAnsi" w:hAnsiTheme="minorHAnsi" w:cstheme="minorHAnsi"/>
          <w:sz w:val="24"/>
        </w:rPr>
        <w:t>ima mogućnost povrata (povrativ</w:t>
      </w:r>
      <w:r w:rsidR="00B12E2B" w:rsidRPr="008871D4">
        <w:rPr>
          <w:rFonts w:asciiTheme="minorHAnsi" w:hAnsiTheme="minorHAnsi" w:cstheme="minorHAnsi"/>
          <w:sz w:val="24"/>
        </w:rPr>
        <w:t>i</w:t>
      </w:r>
      <w:r w:rsidRPr="008871D4">
        <w:rPr>
          <w:rFonts w:asciiTheme="minorHAnsi" w:hAnsiTheme="minorHAnsi" w:cstheme="minorHAnsi"/>
          <w:sz w:val="24"/>
        </w:rPr>
        <w:t xml:space="preserve"> PDV</w:t>
      </w:r>
      <w:r w:rsidR="002B3D64" w:rsidRPr="008871D4">
        <w:rPr>
          <w:rFonts w:asciiTheme="minorHAnsi" w:hAnsiTheme="minorHAnsi" w:cstheme="minorHAnsi"/>
          <w:sz w:val="24"/>
        </w:rPr>
        <w:t>),</w:t>
      </w:r>
    </w:p>
    <w:p w14:paraId="32D17B74"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 xml:space="preserve">doprinosi u naravi: nefinancijski doprinosi (robe ili usluge) od trećih strana koji ne obuhvaćaju izdatke za </w:t>
      </w:r>
      <w:r w:rsidR="00644D0A" w:rsidRPr="008871D4">
        <w:rPr>
          <w:rFonts w:asciiTheme="minorHAnsi" w:hAnsiTheme="minorHAnsi" w:cstheme="minorHAnsi"/>
          <w:sz w:val="24"/>
        </w:rPr>
        <w:t>korisnika</w:t>
      </w:r>
      <w:r w:rsidR="002B3D64" w:rsidRPr="008871D4">
        <w:rPr>
          <w:rFonts w:asciiTheme="minorHAnsi" w:hAnsiTheme="minorHAnsi" w:cstheme="minorHAnsi"/>
          <w:sz w:val="24"/>
        </w:rPr>
        <w:t>,</w:t>
      </w:r>
    </w:p>
    <w:p w14:paraId="2979EE47"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korištene opreme</w:t>
      </w:r>
      <w:r w:rsidR="002B3D64" w:rsidRPr="008871D4">
        <w:rPr>
          <w:rFonts w:asciiTheme="minorHAnsi" w:hAnsiTheme="minorHAnsi" w:cstheme="minorHAnsi"/>
          <w:sz w:val="24"/>
        </w:rPr>
        <w:t>,</w:t>
      </w:r>
    </w:p>
    <w:p w14:paraId="45B6EB2A" w14:textId="77777777" w:rsidR="004B6C6B"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kupnja opreme i vozila koja se koriste u svrhu upravljanja projektom, a ne izravno za provedbu projektnih aktivnosti</w:t>
      </w:r>
      <w:r w:rsidR="002B3D64" w:rsidRPr="008871D4">
        <w:rPr>
          <w:rFonts w:asciiTheme="minorHAnsi" w:hAnsiTheme="minorHAnsi" w:cstheme="minorHAnsi"/>
          <w:sz w:val="24"/>
        </w:rPr>
        <w:t>,</w:t>
      </w:r>
    </w:p>
    <w:p w14:paraId="15688E24" w14:textId="77777777" w:rsidR="001406C0" w:rsidRPr="008871D4" w:rsidRDefault="001406C0"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kupnja vozila</w:t>
      </w:r>
      <w:r w:rsidR="000D5ADF">
        <w:rPr>
          <w:rFonts w:asciiTheme="minorHAnsi" w:hAnsiTheme="minorHAnsi" w:cstheme="minorHAnsi"/>
          <w:sz w:val="24"/>
        </w:rPr>
        <w:t>,</w:t>
      </w:r>
    </w:p>
    <w:p w14:paraId="6721B36C" w14:textId="77777777" w:rsidR="004B6C6B" w:rsidRPr="008871D4" w:rsidRDefault="006F32DC" w:rsidP="00457849">
      <w:pPr>
        <w:numPr>
          <w:ilvl w:val="0"/>
          <w:numId w:val="5"/>
        </w:numPr>
        <w:spacing w:after="0" w:line="240" w:lineRule="auto"/>
        <w:contextualSpacing/>
        <w:jc w:val="both"/>
        <w:rPr>
          <w:rFonts w:asciiTheme="minorHAnsi" w:hAnsiTheme="minorHAnsi" w:cstheme="minorHAnsi"/>
          <w:sz w:val="24"/>
        </w:rPr>
      </w:pPr>
      <w:r w:rsidRPr="006F32DC">
        <w:rPr>
          <w:rFonts w:asciiTheme="minorHAnsi" w:hAnsiTheme="minorHAnsi" w:cstheme="minorHAnsi"/>
          <w:sz w:val="24"/>
        </w:rPr>
        <w:t xml:space="preserve">neprihvatljivi izravni troškovi osoblja sukladno primjenjivoj Uputi o prihvatljivosti troškova plaća i troškova povezanih s radom u okviru Europskog socijalnog fonda u Republici Hrvatskoj objavljenoj na internetskoj stranici ESF-a </w:t>
      </w:r>
      <w:hyperlink r:id="rId14">
        <w:r w:rsidRPr="006F32DC">
          <w:rPr>
            <w:rFonts w:asciiTheme="minorHAnsi" w:hAnsiTheme="minorHAnsi" w:cstheme="minorHAnsi"/>
            <w:sz w:val="24"/>
          </w:rPr>
          <w:t>www.esf.hr</w:t>
        </w:r>
      </w:hyperlink>
      <w:r w:rsidR="000D5ADF">
        <w:rPr>
          <w:rFonts w:asciiTheme="minorHAnsi" w:hAnsiTheme="minorHAnsi" w:cstheme="minorHAnsi"/>
          <w:sz w:val="24"/>
        </w:rPr>
        <w:t>,</w:t>
      </w:r>
      <w:r>
        <w:rPr>
          <w:rStyle w:val="Hyperlink"/>
          <w:rFonts w:ascii="Lucida Sans Unicode" w:eastAsia="Lucida Sans Unicode" w:hAnsi="Lucida Sans Unicode" w:cs="Lucida Sans Unicode"/>
          <w:color w:val="0000FF"/>
          <w:sz w:val="20"/>
          <w:szCs w:val="20"/>
        </w:rPr>
        <w:t xml:space="preserve"> </w:t>
      </w:r>
    </w:p>
    <w:p w14:paraId="12ED26DB"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kazne, financijske globe i troškovi sudskih sporova</w:t>
      </w:r>
      <w:r w:rsidR="002B3D64" w:rsidRPr="008871D4">
        <w:rPr>
          <w:rFonts w:asciiTheme="minorHAnsi" w:hAnsiTheme="minorHAnsi" w:cstheme="minorHAnsi"/>
          <w:sz w:val="24"/>
        </w:rPr>
        <w:t>,</w:t>
      </w:r>
    </w:p>
    <w:p w14:paraId="2EF85343"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gubici zbog fluktuacija valutnih tečaja i provizija na valutni tečaj</w:t>
      </w:r>
      <w:r w:rsidR="002B3D64" w:rsidRPr="008871D4">
        <w:rPr>
          <w:rFonts w:asciiTheme="minorHAnsi" w:hAnsiTheme="minorHAnsi" w:cstheme="minorHAnsi"/>
          <w:sz w:val="24"/>
        </w:rPr>
        <w:t xml:space="preserve">, </w:t>
      </w:r>
    </w:p>
    <w:p w14:paraId="079EF18F"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plaćanje neoporezivih bonusa zaposlenima</w:t>
      </w:r>
      <w:r w:rsidR="00862636">
        <w:rPr>
          <w:rFonts w:asciiTheme="minorHAnsi" w:hAnsiTheme="minorHAnsi" w:cstheme="minorHAnsi"/>
          <w:sz w:val="24"/>
        </w:rPr>
        <w:t xml:space="preserve"> </w:t>
      </w:r>
      <w:r w:rsidR="00862636">
        <w:rPr>
          <w:rFonts w:asciiTheme="minorHAnsi" w:hAnsiTheme="minorHAnsi" w:cstheme="minorBidi"/>
          <w:sz w:val="24"/>
          <w:szCs w:val="24"/>
        </w:rPr>
        <w:t>i ostalih neoporezivih naknada, sukladno Pravilniku o porezu na dohodak</w:t>
      </w:r>
      <w:r w:rsidR="00862636" w:rsidRPr="3734F968">
        <w:rPr>
          <w:rFonts w:asciiTheme="minorHAnsi" w:hAnsiTheme="minorHAnsi" w:cstheme="minorBidi"/>
          <w:sz w:val="24"/>
          <w:szCs w:val="24"/>
        </w:rPr>
        <w:t>,</w:t>
      </w:r>
      <w:r w:rsidR="00862636">
        <w:rPr>
          <w:rFonts w:asciiTheme="minorHAnsi" w:hAnsiTheme="minorHAnsi" w:cstheme="minorBidi"/>
          <w:sz w:val="24"/>
          <w:szCs w:val="24"/>
        </w:rPr>
        <w:t xml:space="preserve"> koje nisu iskazane na platnoj listi</w:t>
      </w:r>
      <w:r w:rsidR="002B3D64" w:rsidRPr="008871D4">
        <w:rPr>
          <w:rFonts w:asciiTheme="minorHAnsi" w:hAnsiTheme="minorHAnsi" w:cstheme="minorHAnsi"/>
          <w:sz w:val="24"/>
        </w:rPr>
        <w:t>,</w:t>
      </w:r>
    </w:p>
    <w:p w14:paraId="77A5A19C"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bankovni troškovi za otvaranje i vođenje računa, naknade za financijske transfere i druge pristojbe u potpunosti financijske prirode</w:t>
      </w:r>
      <w:r w:rsidR="002B3D64" w:rsidRPr="008871D4">
        <w:rPr>
          <w:rFonts w:asciiTheme="minorHAnsi" w:hAnsiTheme="minorHAnsi" w:cstheme="minorHAnsi"/>
          <w:sz w:val="24"/>
        </w:rPr>
        <w:t>,</w:t>
      </w:r>
    </w:p>
    <w:p w14:paraId="2835D363" w14:textId="77777777" w:rsidR="004B6C6B" w:rsidRPr="008871D4" w:rsidRDefault="00083D4B" w:rsidP="00457849">
      <w:pPr>
        <w:numPr>
          <w:ilvl w:val="0"/>
          <w:numId w:val="5"/>
        </w:numPr>
        <w:spacing w:after="0" w:line="240" w:lineRule="auto"/>
        <w:contextualSpacing/>
        <w:jc w:val="both"/>
        <w:rPr>
          <w:rFonts w:asciiTheme="minorHAnsi" w:hAnsiTheme="minorHAnsi" w:cstheme="minorHAnsi"/>
          <w:sz w:val="24"/>
        </w:rPr>
      </w:pPr>
      <w:r>
        <w:rPr>
          <w:rFonts w:asciiTheme="minorHAnsi" w:hAnsiTheme="minorHAnsi" w:cstheme="minorHAnsi"/>
          <w:sz w:val="24"/>
        </w:rPr>
        <w:t>ostali prihvatljivi</w:t>
      </w:r>
      <w:r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troškovi koji premašuju vrijednost od </w:t>
      </w:r>
      <w:r>
        <w:rPr>
          <w:rFonts w:asciiTheme="minorHAnsi" w:hAnsiTheme="minorHAnsi" w:cstheme="minorHAnsi"/>
          <w:sz w:val="24"/>
        </w:rPr>
        <w:t>40</w:t>
      </w:r>
      <w:r w:rsidR="0046766A" w:rsidRPr="008871D4">
        <w:rPr>
          <w:rFonts w:asciiTheme="minorHAnsi" w:hAnsiTheme="minorHAnsi" w:cstheme="minorHAnsi"/>
          <w:sz w:val="24"/>
        </w:rPr>
        <w:t xml:space="preserve"> %</w:t>
      </w:r>
      <w:r w:rsidR="004B6C6B" w:rsidRPr="008871D4">
        <w:rPr>
          <w:rFonts w:asciiTheme="minorHAnsi" w:hAnsiTheme="minorHAnsi" w:cstheme="minorHAnsi"/>
          <w:sz w:val="24"/>
        </w:rPr>
        <w:t xml:space="preserve"> prihvatljivih izravnih troškova osoblja</w:t>
      </w:r>
      <w:r w:rsidR="002B3D64" w:rsidRPr="008871D4">
        <w:rPr>
          <w:rFonts w:asciiTheme="minorHAnsi" w:hAnsiTheme="minorHAnsi" w:cstheme="minorHAnsi"/>
          <w:sz w:val="24"/>
        </w:rPr>
        <w:t>,</w:t>
      </w:r>
    </w:p>
    <w:p w14:paraId="33FB3E3A" w14:textId="77777777" w:rsidR="004B6C6B" w:rsidRPr="008871D4" w:rsidRDefault="004B6C6B" w:rsidP="00457849">
      <w:pPr>
        <w:numPr>
          <w:ilvl w:val="0"/>
          <w:numId w:val="5"/>
        </w:numPr>
        <w:spacing w:after="0" w:line="240" w:lineRule="auto"/>
        <w:contextualSpacing/>
        <w:jc w:val="both"/>
        <w:rPr>
          <w:rFonts w:asciiTheme="minorHAnsi" w:hAnsiTheme="minorHAnsi" w:cstheme="minorHAnsi"/>
          <w:sz w:val="24"/>
        </w:rPr>
      </w:pPr>
      <w:r w:rsidRPr="008871D4">
        <w:rPr>
          <w:rFonts w:asciiTheme="minorHAnsi" w:hAnsiTheme="minorHAnsi" w:cstheme="minorHAnsi"/>
          <w:sz w:val="24"/>
        </w:rPr>
        <w:t>troškovi koji su već bili financirani iz javnih izvora</w:t>
      </w:r>
      <w:r w:rsidR="009C635B" w:rsidRPr="008871D4">
        <w:rPr>
          <w:rFonts w:asciiTheme="minorHAnsi" w:hAnsiTheme="minorHAnsi" w:cstheme="minorHAnsi"/>
          <w:sz w:val="24"/>
        </w:rPr>
        <w:t>,</w:t>
      </w:r>
      <w:r w:rsidRPr="008871D4">
        <w:rPr>
          <w:rFonts w:asciiTheme="minorHAnsi" w:hAnsiTheme="minorHAnsi" w:cstheme="minorHAnsi"/>
          <w:sz w:val="24"/>
        </w:rPr>
        <w:t xml:space="preserve"> odnosno troškovi koji se u razdoblju provedbe projekte financiraju iz drugih izvora</w:t>
      </w:r>
      <w:r w:rsidR="002B3D64" w:rsidRPr="008871D4">
        <w:rPr>
          <w:rFonts w:asciiTheme="minorHAnsi" w:hAnsiTheme="minorHAnsi" w:cstheme="minorHAnsi"/>
          <w:sz w:val="24"/>
        </w:rPr>
        <w:t>,</w:t>
      </w:r>
    </w:p>
    <w:p w14:paraId="488F18ED" w14:textId="77777777" w:rsidR="007F411F" w:rsidRPr="000D5ADF" w:rsidRDefault="004B6C6B" w:rsidP="00457849">
      <w:pPr>
        <w:numPr>
          <w:ilvl w:val="0"/>
          <w:numId w:val="5"/>
        </w:numPr>
        <w:spacing w:after="0" w:line="240" w:lineRule="auto"/>
        <w:contextualSpacing/>
        <w:jc w:val="both"/>
        <w:rPr>
          <w:rFonts w:asciiTheme="minorHAnsi" w:hAnsiTheme="minorHAnsi" w:cstheme="minorHAnsi"/>
          <w:bCs/>
          <w:sz w:val="24"/>
        </w:rPr>
      </w:pPr>
      <w:bookmarkStart w:id="38" w:name="_Hlk25580406"/>
      <w:bookmarkEnd w:id="37"/>
      <w:r w:rsidRPr="008871D4">
        <w:rPr>
          <w:rFonts w:asciiTheme="minorHAnsi" w:hAnsiTheme="minorHAnsi" w:cstheme="minorHAnsi"/>
          <w:sz w:val="24"/>
        </w:rPr>
        <w:t xml:space="preserve">drugi </w:t>
      </w:r>
      <w:r w:rsidRPr="000D5ADF">
        <w:rPr>
          <w:rFonts w:asciiTheme="minorHAnsi" w:hAnsiTheme="minorHAnsi" w:cstheme="minorHAnsi"/>
          <w:bCs/>
          <w:sz w:val="24"/>
        </w:rPr>
        <w:t>troškovi koji nisu u neposrednoj povezanosti sa sadržajem i ciljevima projekta</w:t>
      </w:r>
      <w:r w:rsidR="007F411F" w:rsidRPr="000D5ADF">
        <w:rPr>
          <w:rFonts w:asciiTheme="minorHAnsi" w:hAnsiTheme="minorHAnsi" w:cstheme="minorHAnsi"/>
          <w:bCs/>
          <w:sz w:val="24"/>
        </w:rPr>
        <w:t>;</w:t>
      </w:r>
    </w:p>
    <w:p w14:paraId="34BC1E7B" w14:textId="77777777" w:rsidR="004B6C6B" w:rsidRPr="000D5ADF" w:rsidRDefault="005F72A3" w:rsidP="00457849">
      <w:pPr>
        <w:numPr>
          <w:ilvl w:val="0"/>
          <w:numId w:val="5"/>
        </w:numPr>
        <w:spacing w:after="0" w:line="240" w:lineRule="auto"/>
        <w:contextualSpacing/>
        <w:jc w:val="both"/>
        <w:rPr>
          <w:rFonts w:asciiTheme="minorHAnsi" w:hAnsiTheme="minorHAnsi" w:cstheme="minorHAnsi"/>
          <w:bCs/>
          <w:sz w:val="24"/>
        </w:rPr>
      </w:pPr>
      <w:r w:rsidRPr="008871D4">
        <w:rPr>
          <w:rFonts w:asciiTheme="minorHAnsi" w:hAnsiTheme="minorHAnsi" w:cstheme="minorHAnsi"/>
          <w:bCs/>
          <w:sz w:val="24"/>
        </w:rPr>
        <w:t>k</w:t>
      </w:r>
      <w:r w:rsidR="0008781D" w:rsidRPr="008871D4">
        <w:rPr>
          <w:rFonts w:asciiTheme="minorHAnsi" w:hAnsiTheme="minorHAnsi" w:cstheme="minorHAnsi"/>
          <w:bCs/>
          <w:sz w:val="24"/>
        </w:rPr>
        <w:t>upnja</w:t>
      </w:r>
      <w:r w:rsidR="00A65857" w:rsidRPr="008871D4">
        <w:rPr>
          <w:rFonts w:asciiTheme="minorHAnsi" w:hAnsiTheme="minorHAnsi" w:cstheme="minorHAnsi"/>
          <w:bCs/>
          <w:sz w:val="24"/>
        </w:rPr>
        <w:t xml:space="preserve"> infrastrukture, zemljišta i nekretnina</w:t>
      </w:r>
      <w:r w:rsidR="00593E0C" w:rsidRPr="008871D4">
        <w:rPr>
          <w:rFonts w:asciiTheme="minorHAnsi" w:hAnsiTheme="minorHAnsi" w:cstheme="minorHAnsi"/>
          <w:bCs/>
          <w:sz w:val="24"/>
        </w:rPr>
        <w:t>,</w:t>
      </w:r>
    </w:p>
    <w:p w14:paraId="2FEA1B1E" w14:textId="77777777" w:rsidR="00593E0C" w:rsidRPr="000D5ADF" w:rsidRDefault="00593E0C"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amortizacija trajne materijalne imovine,</w:t>
      </w:r>
    </w:p>
    <w:p w14:paraId="431F1DD9" w14:textId="77777777" w:rsidR="003713EE" w:rsidRPr="000D5ADF" w:rsidRDefault="003713EE" w:rsidP="00457849">
      <w:pPr>
        <w:numPr>
          <w:ilvl w:val="0"/>
          <w:numId w:val="5"/>
        </w:numPr>
        <w:spacing w:after="0" w:line="240" w:lineRule="auto"/>
        <w:contextualSpacing/>
        <w:jc w:val="both"/>
        <w:rPr>
          <w:rFonts w:asciiTheme="minorHAnsi" w:hAnsiTheme="minorHAnsi" w:cstheme="minorHAnsi"/>
          <w:bCs/>
          <w:sz w:val="24"/>
        </w:rPr>
      </w:pPr>
      <w:r w:rsidRPr="000D5ADF">
        <w:rPr>
          <w:rFonts w:asciiTheme="minorHAnsi" w:hAnsiTheme="minorHAnsi" w:cstheme="minorHAnsi"/>
          <w:bCs/>
          <w:sz w:val="24"/>
        </w:rPr>
        <w:t>troškovi kupnje i najma opreme koji nisu povezani s provedbom projektnih aktivnosti</w:t>
      </w:r>
      <w:r w:rsidR="00625040" w:rsidRPr="000D5ADF">
        <w:rPr>
          <w:rFonts w:asciiTheme="minorHAnsi" w:hAnsiTheme="minorHAnsi" w:cstheme="minorHAnsi"/>
          <w:bCs/>
          <w:sz w:val="24"/>
        </w:rPr>
        <w:t>,</w:t>
      </w:r>
    </w:p>
    <w:p w14:paraId="1BC8E068" w14:textId="77777777" w:rsidR="00593E0C" w:rsidRDefault="00593E0C" w:rsidP="00457849">
      <w:pPr>
        <w:numPr>
          <w:ilvl w:val="0"/>
          <w:numId w:val="5"/>
        </w:numPr>
        <w:spacing w:after="0" w:line="240" w:lineRule="auto"/>
        <w:contextualSpacing/>
        <w:jc w:val="both"/>
        <w:rPr>
          <w:rFonts w:asciiTheme="minorHAnsi" w:hAnsiTheme="minorHAnsi" w:cstheme="minorHAnsi"/>
          <w:sz w:val="24"/>
        </w:rPr>
      </w:pPr>
      <w:r w:rsidRPr="000D5ADF">
        <w:rPr>
          <w:rFonts w:asciiTheme="minorHAnsi" w:hAnsiTheme="minorHAnsi" w:cstheme="minorHAnsi"/>
          <w:bCs/>
          <w:sz w:val="24"/>
        </w:rPr>
        <w:t>standardne veličine jediničnih troškova, fiksni iznosi koji nisu veći od 100.000</w:t>
      </w:r>
      <w:r w:rsidR="00E3274A" w:rsidRPr="000D5ADF">
        <w:rPr>
          <w:rFonts w:asciiTheme="minorHAnsi" w:hAnsiTheme="minorHAnsi" w:cstheme="minorHAnsi"/>
          <w:bCs/>
          <w:sz w:val="24"/>
        </w:rPr>
        <w:t>,00</w:t>
      </w:r>
      <w:r w:rsidRPr="000D5ADF">
        <w:rPr>
          <w:rFonts w:asciiTheme="minorHAnsi" w:hAnsiTheme="minorHAnsi" w:cstheme="minorHAnsi"/>
          <w:bCs/>
          <w:sz w:val="24"/>
        </w:rPr>
        <w:t xml:space="preserve"> EUR javnog doprinosa, financiranje primjenom fiksnih stopa (izuzev</w:t>
      </w:r>
      <w:r w:rsidRPr="008871D4">
        <w:rPr>
          <w:rFonts w:asciiTheme="minorHAnsi" w:hAnsiTheme="minorHAnsi" w:cstheme="minorHAnsi"/>
          <w:sz w:val="24"/>
        </w:rPr>
        <w:t xml:space="preserve"> primjene fiksne stope u </w:t>
      </w:r>
      <w:r w:rsidRPr="008871D4">
        <w:rPr>
          <w:rFonts w:asciiTheme="minorHAnsi" w:hAnsiTheme="minorHAnsi" w:cstheme="minorHAnsi"/>
          <w:sz w:val="24"/>
        </w:rPr>
        <w:lastRenderedPageBreak/>
        <w:t xml:space="preserve">visini od </w:t>
      </w:r>
      <w:r w:rsidR="00083D4B">
        <w:rPr>
          <w:rFonts w:asciiTheme="minorHAnsi" w:hAnsiTheme="minorHAnsi" w:cstheme="minorHAnsi"/>
          <w:sz w:val="24"/>
        </w:rPr>
        <w:t>40</w:t>
      </w:r>
      <w:r w:rsidR="00083D4B" w:rsidRPr="008871D4">
        <w:rPr>
          <w:rFonts w:asciiTheme="minorHAnsi" w:hAnsiTheme="minorHAnsi" w:cstheme="minorHAnsi"/>
          <w:sz w:val="24"/>
        </w:rPr>
        <w:t xml:space="preserve"> </w:t>
      </w:r>
      <w:r w:rsidR="0046766A" w:rsidRPr="008871D4">
        <w:rPr>
          <w:rFonts w:asciiTheme="minorHAnsi" w:hAnsiTheme="minorHAnsi" w:cstheme="minorHAnsi"/>
          <w:sz w:val="24"/>
        </w:rPr>
        <w:t>%</w:t>
      </w:r>
      <w:r w:rsidRPr="008871D4">
        <w:rPr>
          <w:rFonts w:asciiTheme="minorHAnsi" w:hAnsiTheme="minorHAnsi" w:cstheme="minorHAnsi"/>
          <w:sz w:val="24"/>
        </w:rPr>
        <w:t xml:space="preserve"> izravnih troškova osoblja), utvrđeno primjenom postotka na jednu ili više utvrđenih kategorija troškova,</w:t>
      </w:r>
    </w:p>
    <w:p w14:paraId="0455AFB4" w14:textId="77777777" w:rsidR="00CA4B07" w:rsidRPr="00CA4B07" w:rsidRDefault="00CA4B07" w:rsidP="00457849">
      <w:pPr>
        <w:pStyle w:val="ListParagraph"/>
        <w:numPr>
          <w:ilvl w:val="0"/>
          <w:numId w:val="5"/>
        </w:numPr>
        <w:spacing w:after="0" w:line="240" w:lineRule="auto"/>
        <w:jc w:val="both"/>
        <w:rPr>
          <w:rFonts w:asciiTheme="minorHAnsi" w:hAnsiTheme="minorHAnsi" w:cstheme="minorHAnsi"/>
          <w:sz w:val="24"/>
        </w:rPr>
      </w:pPr>
      <w:r w:rsidRPr="00CA4B07">
        <w:rPr>
          <w:rFonts w:asciiTheme="minorHAnsi" w:hAnsiTheme="minorHAnsi" w:cstheme="minorHAnsi"/>
          <w:sz w:val="24"/>
        </w:rPr>
        <w:t xml:space="preserve">troškovi pravnih osoba </w:t>
      </w:r>
      <w:r w:rsidR="00047031">
        <w:rPr>
          <w:rFonts w:asciiTheme="minorHAnsi" w:hAnsiTheme="minorHAnsi" w:cstheme="minorBidi"/>
          <w:sz w:val="24"/>
          <w:szCs w:val="24"/>
        </w:rPr>
        <w:t xml:space="preserve">i osoba angažiranih ugovorom o djelu </w:t>
      </w:r>
      <w:r w:rsidRPr="00CA4B07">
        <w:rPr>
          <w:rFonts w:asciiTheme="minorHAnsi" w:hAnsiTheme="minorHAnsi" w:cstheme="minorHAnsi"/>
          <w:sz w:val="24"/>
        </w:rPr>
        <w:t>za provedbu aktivnosti „Upravljanje projektom i administracija“</w:t>
      </w:r>
    </w:p>
    <w:p w14:paraId="66424F86" w14:textId="77777777" w:rsidR="00593E0C" w:rsidRPr="008871D4" w:rsidRDefault="00593E0C" w:rsidP="00457849">
      <w:pPr>
        <w:numPr>
          <w:ilvl w:val="0"/>
          <w:numId w:val="5"/>
        </w:numPr>
        <w:spacing w:after="0" w:line="240" w:lineRule="auto"/>
        <w:jc w:val="both"/>
        <w:rPr>
          <w:rFonts w:asciiTheme="minorHAnsi" w:eastAsia="Times New Roman" w:hAnsiTheme="minorHAnsi" w:cstheme="minorHAnsi"/>
          <w:color w:val="auto"/>
          <w:sz w:val="24"/>
          <w:szCs w:val="24"/>
        </w:rPr>
      </w:pPr>
      <w:r w:rsidRPr="008871D4">
        <w:rPr>
          <w:rFonts w:asciiTheme="minorHAnsi" w:hAnsiTheme="minorHAnsi" w:cstheme="minorHAnsi"/>
          <w:sz w:val="24"/>
        </w:rPr>
        <w:t xml:space="preserve">izdaci povezani s uslugom revizije projekta koju nabavlja </w:t>
      </w:r>
      <w:r w:rsidR="00644D0A" w:rsidRPr="008871D4">
        <w:rPr>
          <w:rFonts w:asciiTheme="minorHAnsi" w:hAnsiTheme="minorHAnsi" w:cstheme="minorHAnsi"/>
          <w:sz w:val="24"/>
        </w:rPr>
        <w:t>k</w:t>
      </w:r>
      <w:r w:rsidRPr="008871D4">
        <w:rPr>
          <w:rFonts w:asciiTheme="minorHAnsi" w:hAnsiTheme="minorHAnsi" w:cstheme="minorHAnsi"/>
          <w:sz w:val="24"/>
        </w:rPr>
        <w:t>orisnik,</w:t>
      </w:r>
    </w:p>
    <w:p w14:paraId="18F1BE4B" w14:textId="77777777" w:rsidR="00593E0C" w:rsidRPr="008871D4" w:rsidRDefault="00593E0C" w:rsidP="00457849">
      <w:pPr>
        <w:numPr>
          <w:ilvl w:val="0"/>
          <w:numId w:val="5"/>
        </w:numPr>
        <w:spacing w:after="0" w:line="240" w:lineRule="auto"/>
        <w:jc w:val="both"/>
        <w:rPr>
          <w:rFonts w:asciiTheme="minorHAnsi" w:hAnsiTheme="minorHAnsi" w:cstheme="minorHAnsi"/>
          <w:sz w:val="24"/>
        </w:rPr>
      </w:pPr>
      <w:r w:rsidRPr="008871D4">
        <w:rPr>
          <w:rFonts w:asciiTheme="minorHAnsi" w:hAnsiTheme="minorHAnsi" w:cstheme="minorHAnsi"/>
          <w:sz w:val="24"/>
        </w:rPr>
        <w:t>izdatak koji ispunjava uvjete za potporu iz EFRR-a,</w:t>
      </w:r>
    </w:p>
    <w:p w14:paraId="0D1E0B55" w14:textId="77777777" w:rsidR="00176ACA" w:rsidRDefault="00593E0C" w:rsidP="00283860">
      <w:pPr>
        <w:numPr>
          <w:ilvl w:val="0"/>
          <w:numId w:val="5"/>
        </w:numPr>
        <w:spacing w:after="0" w:line="240" w:lineRule="auto"/>
        <w:jc w:val="both"/>
        <w:rPr>
          <w:rFonts w:asciiTheme="minorHAnsi" w:hAnsiTheme="minorHAnsi" w:cstheme="minorHAnsi"/>
          <w:i/>
          <w:sz w:val="24"/>
        </w:rPr>
      </w:pPr>
      <w:r w:rsidRPr="008871D4">
        <w:rPr>
          <w:rFonts w:asciiTheme="minorHAnsi" w:hAnsiTheme="minorHAnsi" w:cstheme="minorHAnsi"/>
          <w:sz w:val="24"/>
        </w:rPr>
        <w:t>izdaci jamstava koja izdaje banka ili druga financijska institucija</w:t>
      </w:r>
      <w:r w:rsidR="003D09FF" w:rsidRPr="0059728C">
        <w:rPr>
          <w:rFonts w:asciiTheme="minorHAnsi" w:hAnsiTheme="minorHAnsi" w:cstheme="minorHAnsi"/>
          <w:i/>
          <w:sz w:val="24"/>
        </w:rPr>
        <w:t>.</w:t>
      </w:r>
      <w:bookmarkEnd w:id="38"/>
    </w:p>
    <w:p w14:paraId="54A56550" w14:textId="77777777" w:rsidR="00D93A5E" w:rsidRPr="00934733" w:rsidRDefault="00D93A5E" w:rsidP="007D0553">
      <w:pPr>
        <w:suppressAutoHyphens w:val="0"/>
        <w:spacing w:after="0"/>
        <w:rPr>
          <w:rFonts w:asciiTheme="minorHAnsi" w:hAnsiTheme="minorHAnsi" w:cstheme="minorHAnsi"/>
          <w:i/>
          <w:sz w:val="24"/>
        </w:rPr>
      </w:pPr>
    </w:p>
    <w:p w14:paraId="682C990F" w14:textId="77777777" w:rsidR="00283860" w:rsidRPr="008871D4" w:rsidRDefault="00283860" w:rsidP="00283860">
      <w:pPr>
        <w:pStyle w:val="ESFUputepodnaslov"/>
        <w:spacing w:before="0" w:after="0" w:line="240" w:lineRule="auto"/>
        <w:jc w:val="both"/>
        <w:rPr>
          <w:rFonts w:asciiTheme="minorHAnsi" w:hAnsiTheme="minorHAnsi" w:cstheme="minorHAnsi"/>
          <w:b/>
          <w:szCs w:val="24"/>
        </w:rPr>
      </w:pPr>
      <w:bookmarkStart w:id="39" w:name="_Toc34910349"/>
      <w:r w:rsidRPr="008871D4">
        <w:rPr>
          <w:rFonts w:asciiTheme="minorHAnsi" w:hAnsiTheme="minorHAnsi" w:cstheme="minorHAnsi"/>
          <w:b/>
          <w:szCs w:val="24"/>
        </w:rPr>
        <w:t>4.1.3. Nabava</w:t>
      </w:r>
      <w:bookmarkEnd w:id="39"/>
    </w:p>
    <w:p w14:paraId="11F8BCFA" w14:textId="77777777" w:rsidR="007C7C46" w:rsidRPr="008871D4" w:rsidRDefault="007C7C46" w:rsidP="007C7C46">
      <w:pPr>
        <w:spacing w:after="0"/>
        <w:rPr>
          <w:rFonts w:asciiTheme="minorHAnsi" w:hAnsiTheme="minorHAnsi" w:cstheme="minorHAnsi"/>
          <w:sz w:val="24"/>
          <w:szCs w:val="24"/>
        </w:rPr>
      </w:pPr>
    </w:p>
    <w:p w14:paraId="0E768536" w14:textId="77777777" w:rsidR="00283860" w:rsidRPr="008871D4" w:rsidRDefault="00283860" w:rsidP="00E92D16">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Prilikom nabave </w:t>
      </w:r>
      <w:r w:rsidR="00B34ED5">
        <w:rPr>
          <w:rFonts w:asciiTheme="minorHAnsi" w:hAnsiTheme="minorHAnsi" w:cstheme="minorHAnsi"/>
          <w:sz w:val="24"/>
          <w:szCs w:val="24"/>
        </w:rPr>
        <w:t>roba, usluga i radova</w:t>
      </w:r>
      <w:r w:rsidRPr="008871D4">
        <w:rPr>
          <w:rFonts w:asciiTheme="minorHAnsi" w:hAnsiTheme="minorHAnsi" w:cstheme="minorHAnsi"/>
          <w:sz w:val="24"/>
          <w:szCs w:val="24"/>
        </w:rPr>
        <w:t xml:space="preserve">, svi </w:t>
      </w:r>
      <w:r w:rsidR="00EA1AF2" w:rsidRPr="008871D4">
        <w:rPr>
          <w:rFonts w:asciiTheme="minorHAnsi" w:hAnsiTheme="minorHAnsi" w:cstheme="minorHAnsi"/>
          <w:sz w:val="24"/>
          <w:szCs w:val="24"/>
        </w:rPr>
        <w:t>k</w:t>
      </w:r>
      <w:r w:rsidRPr="008871D4">
        <w:rPr>
          <w:rFonts w:asciiTheme="minorHAnsi" w:hAnsiTheme="minorHAnsi" w:cstheme="minorHAnsi"/>
          <w:sz w:val="24"/>
          <w:szCs w:val="24"/>
        </w:rPr>
        <w:t xml:space="preserve">orisnici bespovratnih sredstava i partneri koji 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su dužni poštivati odredbe Zakona o javnoj nabavi koji je na snazi u trenutku pripreme postupaka nabave, dok su ostale pravne osobe dužne poštivati odredbe </w:t>
      </w:r>
      <w:r w:rsidR="00FD67A5" w:rsidRPr="008871D4">
        <w:rPr>
          <w:rFonts w:asciiTheme="minorHAnsi" w:hAnsiTheme="minorHAnsi" w:cstheme="minorHAnsi"/>
          <w:sz w:val="24"/>
          <w:szCs w:val="24"/>
        </w:rPr>
        <w:t xml:space="preserve">Priloga </w:t>
      </w:r>
      <w:r w:rsidR="008B2868">
        <w:rPr>
          <w:rFonts w:asciiTheme="minorHAnsi" w:hAnsiTheme="minorHAnsi" w:cstheme="minorHAnsi"/>
          <w:sz w:val="24"/>
          <w:szCs w:val="24"/>
        </w:rPr>
        <w:t>3</w:t>
      </w:r>
      <w:r w:rsidR="00FD67A5"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Postupci javne nabave za </w:t>
      </w:r>
      <w:r w:rsidR="00FD67A5" w:rsidRPr="008871D4">
        <w:rPr>
          <w:rFonts w:asciiTheme="minorHAnsi" w:hAnsiTheme="minorHAnsi" w:cstheme="minorHAnsi"/>
          <w:sz w:val="24"/>
          <w:szCs w:val="24"/>
        </w:rPr>
        <w:t xml:space="preserve">osobe </w:t>
      </w:r>
      <w:r w:rsidRPr="008871D4">
        <w:rPr>
          <w:rFonts w:asciiTheme="minorHAnsi" w:hAnsiTheme="minorHAnsi" w:cstheme="minorHAnsi"/>
          <w:sz w:val="24"/>
          <w:szCs w:val="24"/>
        </w:rPr>
        <w:t xml:space="preserve">koji nisu </w:t>
      </w:r>
      <w:r w:rsidR="0035357B">
        <w:rPr>
          <w:rFonts w:asciiTheme="minorHAnsi" w:hAnsiTheme="minorHAnsi" w:cstheme="minorHAnsi"/>
          <w:sz w:val="24"/>
          <w:szCs w:val="24"/>
        </w:rPr>
        <w:t>obvezn</w:t>
      </w:r>
      <w:r w:rsidR="0035357B" w:rsidRPr="008871D4">
        <w:rPr>
          <w:rFonts w:asciiTheme="minorHAnsi" w:hAnsiTheme="minorHAnsi" w:cstheme="minorHAnsi"/>
          <w:sz w:val="24"/>
          <w:szCs w:val="24"/>
        </w:rPr>
        <w:t>ici</w:t>
      </w:r>
      <w:r w:rsidRPr="008871D4">
        <w:rPr>
          <w:rFonts w:asciiTheme="minorHAnsi" w:hAnsiTheme="minorHAnsi" w:cstheme="minorHAnsi"/>
          <w:sz w:val="24"/>
          <w:szCs w:val="24"/>
        </w:rPr>
        <w:t xml:space="preserve"> Zakona o javnoj nabavi). </w:t>
      </w:r>
    </w:p>
    <w:p w14:paraId="73E1198B" w14:textId="77777777" w:rsidR="00283860" w:rsidRPr="008871D4" w:rsidRDefault="00283860" w:rsidP="00F11631">
      <w:pPr>
        <w:spacing w:after="0" w:line="240" w:lineRule="auto"/>
        <w:jc w:val="both"/>
        <w:rPr>
          <w:rFonts w:asciiTheme="minorHAnsi" w:hAnsiTheme="minorHAnsi" w:cstheme="minorHAnsi"/>
          <w:sz w:val="24"/>
        </w:rPr>
      </w:pPr>
    </w:p>
    <w:p w14:paraId="1D9DDACA" w14:textId="77777777" w:rsidR="00AE2D0B" w:rsidRPr="008871D4" w:rsidRDefault="00AE2D0B" w:rsidP="00F11631">
      <w:pPr>
        <w:spacing w:after="0" w:line="240" w:lineRule="auto"/>
        <w:jc w:val="both"/>
        <w:rPr>
          <w:rFonts w:asciiTheme="minorHAnsi" w:hAnsiTheme="minorHAnsi" w:cstheme="minorHAnsi"/>
          <w:sz w:val="24"/>
        </w:rPr>
      </w:pPr>
    </w:p>
    <w:p w14:paraId="4BDF436F" w14:textId="77777777" w:rsidR="004B6C6B" w:rsidRPr="008871D4" w:rsidRDefault="004B6C6B" w:rsidP="004B6C6B">
      <w:pPr>
        <w:pStyle w:val="ESFUputepodnaslov"/>
        <w:spacing w:before="0" w:after="0" w:line="240" w:lineRule="auto"/>
        <w:jc w:val="both"/>
        <w:rPr>
          <w:rFonts w:asciiTheme="minorHAnsi" w:hAnsiTheme="minorHAnsi" w:cstheme="minorHAnsi"/>
          <w:b/>
        </w:rPr>
      </w:pPr>
      <w:bookmarkStart w:id="40" w:name="_Toc34910350"/>
      <w:r w:rsidRPr="008871D4">
        <w:rPr>
          <w:rFonts w:asciiTheme="minorHAnsi" w:hAnsiTheme="minorHAnsi" w:cstheme="minorHAnsi"/>
          <w:b/>
        </w:rPr>
        <w:t>4.2</w:t>
      </w:r>
      <w:r w:rsidR="00BE2A09" w:rsidRPr="008871D4">
        <w:rPr>
          <w:rFonts w:asciiTheme="minorHAnsi" w:hAnsiTheme="minorHAnsi" w:cstheme="minorHAnsi"/>
          <w:b/>
        </w:rPr>
        <w:t xml:space="preserve"> </w:t>
      </w:r>
      <w:r w:rsidRPr="008871D4">
        <w:rPr>
          <w:rFonts w:asciiTheme="minorHAnsi" w:hAnsiTheme="minorHAnsi" w:cstheme="minorHAnsi"/>
          <w:b/>
        </w:rPr>
        <w:t>Prihodi od projektnih aktivnosti</w:t>
      </w:r>
      <w:bookmarkEnd w:id="40"/>
    </w:p>
    <w:p w14:paraId="4F2AE12D" w14:textId="77777777" w:rsidR="004B6C6B" w:rsidRPr="008871D4" w:rsidRDefault="004B6C6B" w:rsidP="004B6C6B">
      <w:pPr>
        <w:spacing w:after="0" w:line="240" w:lineRule="auto"/>
        <w:ind w:left="360"/>
        <w:jc w:val="both"/>
        <w:rPr>
          <w:rFonts w:asciiTheme="minorHAnsi" w:hAnsiTheme="minorHAnsi" w:cstheme="minorHAnsi"/>
          <w:b/>
          <w:bCs/>
          <w:sz w:val="24"/>
        </w:rPr>
      </w:pPr>
    </w:p>
    <w:p w14:paraId="3B0D4BBF" w14:textId="77777777" w:rsidR="004B6C6B" w:rsidRPr="008871D4" w:rsidRDefault="004B6C6B" w:rsidP="007C7C46">
      <w:pPr>
        <w:spacing w:after="0" w:line="240" w:lineRule="auto"/>
        <w:jc w:val="both"/>
        <w:rPr>
          <w:rFonts w:asciiTheme="minorHAnsi" w:hAnsiTheme="minorHAnsi" w:cstheme="minorHAnsi"/>
          <w:sz w:val="24"/>
        </w:rPr>
      </w:pPr>
      <w:r w:rsidRPr="008871D4">
        <w:rPr>
          <w:rFonts w:asciiTheme="minorHAnsi" w:hAnsiTheme="minorHAnsi" w:cstheme="minorHAnsi"/>
          <w:sz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081FB468" w14:textId="77777777" w:rsidR="00E558D0" w:rsidRPr="008871D4" w:rsidRDefault="00C16155" w:rsidP="00455066">
      <w:pPr>
        <w:pStyle w:val="ESFUputenaslovi"/>
        <w:pBdr>
          <w:left w:val="single" w:sz="4" w:space="19" w:color="00000A" w:shadow="1"/>
        </w:pBdr>
        <w:spacing w:after="0" w:line="240" w:lineRule="auto"/>
        <w:ind w:firstLine="0"/>
        <w:jc w:val="both"/>
        <w:rPr>
          <w:rFonts w:asciiTheme="minorHAnsi" w:hAnsiTheme="minorHAnsi" w:cstheme="minorHAnsi"/>
        </w:rPr>
      </w:pPr>
      <w:bookmarkStart w:id="41" w:name="_Toc34910351"/>
      <w:r w:rsidRPr="008871D4">
        <w:rPr>
          <w:rFonts w:asciiTheme="minorHAnsi" w:hAnsiTheme="minorHAnsi" w:cstheme="minorHAnsi"/>
        </w:rPr>
        <w:lastRenderedPageBreak/>
        <w:t xml:space="preserve">5. </w:t>
      </w:r>
      <w:r w:rsidR="00030424" w:rsidRPr="008871D4">
        <w:rPr>
          <w:rFonts w:asciiTheme="minorHAnsi" w:hAnsiTheme="minorHAnsi" w:cstheme="minorHAnsi"/>
        </w:rPr>
        <w:t>POSTUPAK PRIJAVE</w:t>
      </w:r>
      <w:bookmarkEnd w:id="41"/>
    </w:p>
    <w:p w14:paraId="4358C157"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3EFDEBFD" w14:textId="77777777" w:rsidR="00E4257F" w:rsidRPr="008871D4" w:rsidRDefault="00CC2908" w:rsidP="00FA2075">
      <w:pPr>
        <w:spacing w:after="0" w:line="240" w:lineRule="auto"/>
        <w:ind w:left="1" w:hanging="1"/>
        <w:jc w:val="both"/>
        <w:rPr>
          <w:rFonts w:asciiTheme="minorHAnsi" w:hAnsiTheme="minorHAnsi" w:cstheme="minorHAnsi"/>
          <w:color w:val="0000FF"/>
          <w:sz w:val="24"/>
          <w:u w:val="single"/>
        </w:rPr>
      </w:pPr>
      <w:r w:rsidRPr="00CC2908">
        <w:rPr>
          <w:rFonts w:asciiTheme="minorHAnsi" w:hAnsiTheme="minorHAnsi" w:cstheme="minorHAnsi"/>
          <w:sz w:val="24"/>
        </w:rPr>
        <w:t xml:space="preserve">Prijava mora biti na hrvatskom jeziku i elektronički ispunjena na Prijavnom obrascu A koji je zajedno s Uputama za popunjavanje i Korisničkim priručnikom dostupan na sljedećoj poveznici: </w:t>
      </w:r>
      <w:hyperlink r:id="rId15" w:history="1">
        <w:r w:rsidR="00C33989" w:rsidRPr="00C64444">
          <w:rPr>
            <w:rStyle w:val="Hyperlink"/>
            <w:rFonts w:asciiTheme="minorHAnsi" w:hAnsiTheme="minorHAnsi" w:cstheme="minorHAnsi"/>
            <w:sz w:val="24"/>
          </w:rPr>
          <w:t>https://esif-wf.mrrfeu.hr/</w:t>
        </w:r>
      </w:hyperlink>
      <w:r w:rsidRPr="00CC2908">
        <w:rPr>
          <w:rFonts w:asciiTheme="minorHAnsi" w:hAnsiTheme="minorHAnsi" w:cstheme="minorHAnsi"/>
          <w:sz w:val="24"/>
        </w:rPr>
        <w:t xml:space="preserve">. Ostali obrasci koji su dio natječajne dokumentacije mogu se preuzeti na sljedećim poveznicama: </w:t>
      </w:r>
      <w:hyperlink r:id="rId16" w:history="1">
        <w:r w:rsidR="00C33989" w:rsidRPr="00C64444">
          <w:rPr>
            <w:rStyle w:val="Hyperlink"/>
            <w:rFonts w:asciiTheme="minorHAnsi" w:hAnsiTheme="minorHAnsi" w:cstheme="minorHAnsi"/>
            <w:sz w:val="24"/>
          </w:rPr>
          <w:t>http://www.strukturnifondovi.hr</w:t>
        </w:r>
      </w:hyperlink>
      <w:r w:rsidR="00C33989">
        <w:rPr>
          <w:rFonts w:asciiTheme="minorHAnsi" w:hAnsiTheme="minorHAnsi" w:cstheme="minorHAnsi"/>
          <w:sz w:val="24"/>
        </w:rPr>
        <w:t xml:space="preserve"> </w:t>
      </w:r>
      <w:r w:rsidRPr="00CC2908">
        <w:rPr>
          <w:rFonts w:asciiTheme="minorHAnsi" w:hAnsiTheme="minorHAnsi" w:cstheme="minorHAnsi"/>
          <w:sz w:val="24"/>
        </w:rPr>
        <w:t xml:space="preserve">i </w:t>
      </w:r>
      <w:hyperlink r:id="rId17" w:history="1">
        <w:r w:rsidRPr="006D6B14">
          <w:rPr>
            <w:rStyle w:val="Hyperlink"/>
            <w:rFonts w:asciiTheme="minorHAnsi" w:hAnsiTheme="minorHAnsi" w:cstheme="minorHAnsi"/>
            <w:sz w:val="24"/>
          </w:rPr>
          <w:t>http://www.esf.hr/</w:t>
        </w:r>
      </w:hyperlink>
      <w:r w:rsidRPr="00CC2908">
        <w:rPr>
          <w:rFonts w:asciiTheme="minorHAnsi" w:hAnsiTheme="minorHAnsi" w:cstheme="minorHAnsi"/>
          <w:sz w:val="24"/>
        </w:rPr>
        <w:t>.</w:t>
      </w:r>
      <w:r>
        <w:rPr>
          <w:rFonts w:asciiTheme="minorHAnsi" w:hAnsiTheme="minorHAnsi" w:cstheme="minorHAnsi"/>
          <w:sz w:val="24"/>
        </w:rPr>
        <w:t xml:space="preserve"> </w:t>
      </w:r>
    </w:p>
    <w:p w14:paraId="2E532A65" w14:textId="77777777" w:rsidR="00E4257F" w:rsidRPr="008871D4" w:rsidRDefault="00E4257F" w:rsidP="00315FA0">
      <w:pPr>
        <w:spacing w:after="0" w:line="240" w:lineRule="auto"/>
        <w:ind w:left="1" w:hanging="1"/>
        <w:jc w:val="both"/>
        <w:rPr>
          <w:rFonts w:asciiTheme="minorHAnsi" w:hAnsiTheme="minorHAnsi" w:cstheme="minorHAnsi"/>
          <w:sz w:val="24"/>
        </w:rPr>
      </w:pPr>
    </w:p>
    <w:p w14:paraId="478E243B" w14:textId="77777777" w:rsidR="00871C21" w:rsidRPr="008871D4" w:rsidRDefault="00871C21"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Za rad s aplikacijom nužno je koristiti sljedeće mrežne preglednike: Internet Explorer 9 ili novije verzije, Mozilla Firefox 17.0 ili novije verzije te Google Chrome 23.0 ili novije verzije.</w:t>
      </w:r>
    </w:p>
    <w:p w14:paraId="3310C679" w14:textId="77777777" w:rsidR="002A499D" w:rsidRDefault="002A499D" w:rsidP="00315FA0">
      <w:pPr>
        <w:spacing w:after="0" w:line="240" w:lineRule="auto"/>
        <w:ind w:left="1" w:hanging="1"/>
        <w:jc w:val="both"/>
        <w:rPr>
          <w:rFonts w:asciiTheme="minorHAnsi" w:hAnsiTheme="minorHAnsi" w:cstheme="minorHAnsi"/>
          <w:sz w:val="24"/>
        </w:rPr>
      </w:pPr>
    </w:p>
    <w:p w14:paraId="259ADE09" w14:textId="77777777" w:rsidR="00176ACA" w:rsidRPr="008871D4" w:rsidRDefault="00176ACA" w:rsidP="00315FA0">
      <w:pPr>
        <w:spacing w:after="0" w:line="240" w:lineRule="auto"/>
        <w:ind w:left="1" w:hanging="1"/>
        <w:jc w:val="both"/>
        <w:rPr>
          <w:rFonts w:asciiTheme="minorHAnsi" w:hAnsiTheme="minorHAnsi" w:cstheme="minorHAnsi"/>
          <w:sz w:val="24"/>
        </w:rPr>
      </w:pPr>
    </w:p>
    <w:p w14:paraId="4144BD16"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42" w:name="_Toc34910352"/>
      <w:r w:rsidRPr="008871D4">
        <w:rPr>
          <w:rFonts w:asciiTheme="minorHAnsi" w:hAnsiTheme="minorHAnsi" w:cstheme="minorHAnsi"/>
          <w:b/>
        </w:rPr>
        <w:t>5.1</w:t>
      </w:r>
      <w:r w:rsidR="00B46DFF" w:rsidRPr="008871D4">
        <w:rPr>
          <w:rFonts w:asciiTheme="minorHAnsi" w:hAnsiTheme="minorHAnsi" w:cstheme="minorHAnsi"/>
          <w:b/>
        </w:rPr>
        <w:t xml:space="preserve"> Način podnošenja</w:t>
      </w:r>
      <w:r w:rsidR="004F6E8D" w:rsidRPr="008871D4">
        <w:rPr>
          <w:rFonts w:asciiTheme="minorHAnsi" w:hAnsiTheme="minorHAnsi" w:cstheme="minorHAnsi"/>
          <w:b/>
        </w:rPr>
        <w:t xml:space="preserve"> projektn</w:t>
      </w:r>
      <w:r w:rsidR="009F09B2" w:rsidRPr="008871D4">
        <w:rPr>
          <w:rFonts w:asciiTheme="minorHAnsi" w:hAnsiTheme="minorHAnsi" w:cstheme="minorHAnsi"/>
          <w:b/>
        </w:rPr>
        <w:t>og prijedloga</w:t>
      </w:r>
      <w:bookmarkEnd w:id="42"/>
      <w:r w:rsidR="009F09B2" w:rsidRPr="008871D4">
        <w:rPr>
          <w:rFonts w:asciiTheme="minorHAnsi" w:hAnsiTheme="minorHAnsi" w:cstheme="minorHAnsi"/>
          <w:b/>
        </w:rPr>
        <w:t xml:space="preserve"> </w:t>
      </w:r>
    </w:p>
    <w:p w14:paraId="0516C937" w14:textId="77777777" w:rsidR="002A499D" w:rsidRPr="008871D4" w:rsidRDefault="002A499D" w:rsidP="00315FA0">
      <w:pPr>
        <w:spacing w:after="0" w:line="240" w:lineRule="auto"/>
        <w:ind w:left="1" w:hanging="1"/>
        <w:jc w:val="both"/>
        <w:rPr>
          <w:rFonts w:asciiTheme="minorHAnsi" w:hAnsiTheme="minorHAnsi" w:cstheme="minorHAnsi"/>
          <w:sz w:val="24"/>
          <w:szCs w:val="24"/>
        </w:rPr>
      </w:pPr>
    </w:p>
    <w:p w14:paraId="5631FCC0" w14:textId="77777777" w:rsidR="00E558D0" w:rsidRPr="00E01CBE" w:rsidRDefault="009F09B2" w:rsidP="00367496">
      <w:pPr>
        <w:spacing w:after="0" w:line="240" w:lineRule="auto"/>
        <w:ind w:left="1" w:hanging="1"/>
        <w:jc w:val="both"/>
        <w:rPr>
          <w:rFonts w:asciiTheme="minorHAnsi" w:hAnsiTheme="minorHAnsi" w:cstheme="minorHAnsi"/>
          <w:sz w:val="24"/>
          <w:szCs w:val="24"/>
        </w:rPr>
      </w:pPr>
      <w:r w:rsidRPr="00E01CBE">
        <w:rPr>
          <w:rFonts w:asciiTheme="minorHAnsi" w:hAnsiTheme="minorHAnsi" w:cstheme="minorHAnsi"/>
          <w:sz w:val="24"/>
          <w:szCs w:val="24"/>
        </w:rPr>
        <w:t>Projektni prijedlozi</w:t>
      </w:r>
      <w:r w:rsidR="004F6E8D" w:rsidRPr="00E01CBE">
        <w:rPr>
          <w:rFonts w:asciiTheme="minorHAnsi" w:hAnsiTheme="minorHAnsi" w:cstheme="minorHAnsi"/>
          <w:sz w:val="24"/>
          <w:szCs w:val="24"/>
        </w:rPr>
        <w:t xml:space="preserve"> podnose se </w:t>
      </w:r>
      <w:r w:rsidR="004F6E8D" w:rsidRPr="007606F9">
        <w:rPr>
          <w:rFonts w:asciiTheme="minorHAnsi" w:hAnsiTheme="minorHAnsi" w:cstheme="minorHAnsi"/>
          <w:sz w:val="24"/>
          <w:szCs w:val="24"/>
          <w:u w:val="single"/>
        </w:rPr>
        <w:t>isključivo preporučenom poštanskom</w:t>
      </w:r>
      <w:r w:rsidR="004F6E8D" w:rsidRPr="00E01CBE">
        <w:rPr>
          <w:rFonts w:asciiTheme="minorHAnsi" w:hAnsiTheme="minorHAnsi" w:cstheme="minorHAnsi"/>
          <w:sz w:val="24"/>
          <w:szCs w:val="24"/>
        </w:rPr>
        <w:t xml:space="preserve"> pošiljkom na sljedeću adresu: </w:t>
      </w:r>
    </w:p>
    <w:p w14:paraId="56BA2D50" w14:textId="77777777" w:rsidR="00C3041C" w:rsidRPr="00E01CBE" w:rsidRDefault="00C3041C" w:rsidP="00315FA0">
      <w:pPr>
        <w:spacing w:after="0" w:line="240" w:lineRule="auto"/>
        <w:ind w:left="1" w:hanging="1"/>
        <w:jc w:val="both"/>
        <w:rPr>
          <w:rFonts w:asciiTheme="minorHAnsi" w:hAnsiTheme="minorHAnsi" w:cstheme="minorHAnsi"/>
          <w:sz w:val="24"/>
          <w:szCs w:val="24"/>
        </w:rPr>
      </w:pPr>
    </w:p>
    <w:p w14:paraId="3F692E8E" w14:textId="77777777"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Nacionalna zaklada za razvoj civilnoga društva</w:t>
      </w:r>
    </w:p>
    <w:p w14:paraId="412BC4EB" w14:textId="77777777"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 xml:space="preserve">Odjel za pripremu i </w:t>
      </w:r>
      <w:r w:rsidR="00B34ED5" w:rsidRPr="00E01CBE">
        <w:rPr>
          <w:rFonts w:asciiTheme="minorHAnsi" w:hAnsiTheme="minorHAnsi" w:cstheme="minorHAnsi"/>
          <w:sz w:val="24"/>
          <w:szCs w:val="24"/>
        </w:rPr>
        <w:t>ugovaranje</w:t>
      </w:r>
      <w:r w:rsidRPr="00E01CBE">
        <w:rPr>
          <w:rFonts w:asciiTheme="minorHAnsi" w:hAnsiTheme="minorHAnsi" w:cstheme="minorHAnsi"/>
          <w:sz w:val="24"/>
          <w:szCs w:val="24"/>
        </w:rPr>
        <w:t xml:space="preserve"> programa EU</w:t>
      </w:r>
    </w:p>
    <w:p w14:paraId="472E4236" w14:textId="77777777" w:rsidR="00FD67A5" w:rsidRPr="00E01CBE" w:rsidRDefault="00FD67A5" w:rsidP="00FD67A5">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Odsjek za ugovaranje</w:t>
      </w:r>
    </w:p>
    <w:p w14:paraId="54AEFF76" w14:textId="77777777" w:rsidR="00A75CA0" w:rsidRPr="00E01CBE" w:rsidRDefault="00A75CA0"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Trg Marka Marulića 18</w:t>
      </w:r>
    </w:p>
    <w:p w14:paraId="588B36A5" w14:textId="77777777" w:rsidR="00C82331" w:rsidRPr="00E01CBE" w:rsidRDefault="00C82331" w:rsidP="006F2AE4">
      <w:pPr>
        <w:spacing w:after="0" w:line="240" w:lineRule="auto"/>
        <w:ind w:left="1" w:hanging="1"/>
        <w:jc w:val="center"/>
        <w:rPr>
          <w:rFonts w:asciiTheme="minorHAnsi" w:hAnsiTheme="minorHAnsi" w:cstheme="minorHAnsi"/>
          <w:sz w:val="24"/>
          <w:szCs w:val="24"/>
        </w:rPr>
      </w:pPr>
      <w:r w:rsidRPr="00E01CBE">
        <w:rPr>
          <w:rFonts w:asciiTheme="minorHAnsi" w:hAnsiTheme="minorHAnsi" w:cstheme="minorHAnsi"/>
          <w:sz w:val="24"/>
          <w:szCs w:val="24"/>
        </w:rPr>
        <w:t>10000 Zagreb</w:t>
      </w:r>
    </w:p>
    <w:p w14:paraId="6FBC3D8B" w14:textId="77777777" w:rsidR="00AC53CA" w:rsidRPr="001100E5" w:rsidRDefault="00AC53CA" w:rsidP="001100E5">
      <w:pPr>
        <w:spacing w:after="0" w:line="240" w:lineRule="auto"/>
        <w:ind w:left="1" w:hanging="1"/>
        <w:jc w:val="center"/>
        <w:rPr>
          <w:rFonts w:asciiTheme="minorHAnsi" w:hAnsiTheme="minorHAnsi"/>
          <w:sz w:val="24"/>
          <w:highlight w:val="yellow"/>
        </w:rPr>
      </w:pPr>
    </w:p>
    <w:p w14:paraId="2391E307" w14:textId="77777777" w:rsidR="001100E5" w:rsidRPr="007606F9" w:rsidRDefault="007606F9"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P</w:t>
      </w:r>
      <w:r w:rsidR="001100E5" w:rsidRPr="007606F9">
        <w:rPr>
          <w:rFonts w:asciiTheme="minorHAnsi" w:hAnsiTheme="minorHAnsi" w:cstheme="minorHAnsi"/>
          <w:sz w:val="24"/>
          <w:szCs w:val="24"/>
        </w:rPr>
        <w:t>odatak o datumu i vremenu predaje projektnog prijedloga na Poziv smatra se datum i vrijeme podnošenja projektnog prijedloga zabilježen na paketu/omotnici od strane davatelja</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poštanske</w:t>
      </w:r>
      <w:r w:rsidR="00B92A35">
        <w:rPr>
          <w:rFonts w:asciiTheme="minorHAnsi" w:hAnsiTheme="minorHAnsi" w:cstheme="minorHAnsi"/>
          <w:sz w:val="24"/>
          <w:szCs w:val="24"/>
        </w:rPr>
        <w:t xml:space="preserve"> </w:t>
      </w:r>
      <w:r w:rsidR="001100E5" w:rsidRPr="007606F9">
        <w:rPr>
          <w:rFonts w:asciiTheme="minorHAnsi" w:hAnsiTheme="minorHAnsi" w:cstheme="minorHAnsi"/>
          <w:sz w:val="24"/>
          <w:szCs w:val="24"/>
        </w:rPr>
        <w:t xml:space="preserve">usluge. </w:t>
      </w:r>
    </w:p>
    <w:p w14:paraId="2EBF3BD1" w14:textId="77777777" w:rsidR="007606F9" w:rsidRDefault="007606F9" w:rsidP="007D0553">
      <w:pPr>
        <w:spacing w:after="0" w:line="240" w:lineRule="auto"/>
        <w:jc w:val="both"/>
        <w:rPr>
          <w:rFonts w:asciiTheme="minorHAnsi" w:hAnsiTheme="minorHAnsi" w:cstheme="minorHAnsi"/>
          <w:sz w:val="24"/>
          <w:szCs w:val="24"/>
        </w:rPr>
      </w:pPr>
    </w:p>
    <w:p w14:paraId="79668435" w14:textId="77777777" w:rsidR="001100E5" w:rsidRPr="007606F9" w:rsidRDefault="007606F9"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N</w:t>
      </w:r>
      <w:r w:rsidR="001100E5" w:rsidRPr="007606F9">
        <w:rPr>
          <w:rFonts w:asciiTheme="minorHAnsi" w:hAnsiTheme="minorHAnsi" w:cstheme="minorHAnsi"/>
          <w:sz w:val="24"/>
          <w:szCs w:val="24"/>
        </w:rPr>
        <w:t xml:space="preserve">a zaprimljenom paketu/omotnici moraju biti jasno i čitljivo naznačeni datum i vrijeme (sat i minute) slanja projektnog prijedloga. Datum i vrijeme slanja projektnog prijedloga na paket/omotnicu ne upisuje sam prijavitelj. </w:t>
      </w:r>
      <w:r w:rsidR="007C6F13">
        <w:rPr>
          <w:rFonts w:asciiTheme="minorHAnsi" w:hAnsiTheme="minorHAnsi" w:cstheme="minorHAnsi"/>
          <w:sz w:val="24"/>
          <w:szCs w:val="24"/>
        </w:rPr>
        <w:t>Ako</w:t>
      </w:r>
      <w:r w:rsidR="001100E5" w:rsidRPr="007606F9">
        <w:rPr>
          <w:rFonts w:asciiTheme="minorHAnsi" w:hAnsiTheme="minorHAnsi" w:cstheme="minorHAnsi"/>
          <w:sz w:val="24"/>
          <w:szCs w:val="24"/>
        </w:rPr>
        <w:t xml:space="preserve"> kod podnošenja projektnog prijedloga poštanskom pošiljkom na paketu/omotnici nije zabilježen datum i točno vrijeme i/ili broj pošiljke na temelju kojeg se može utvrditi datum i vrijeme slanja, takav</w:t>
      </w:r>
      <w:r w:rsidR="00895168">
        <w:rPr>
          <w:rFonts w:asciiTheme="minorHAnsi" w:hAnsiTheme="minorHAnsi" w:cstheme="minorHAnsi"/>
          <w:sz w:val="24"/>
          <w:szCs w:val="24"/>
        </w:rPr>
        <w:t xml:space="preserve"> se projektni prijedlog </w:t>
      </w:r>
      <w:r w:rsidR="001100E5" w:rsidRPr="007606F9">
        <w:rPr>
          <w:rFonts w:asciiTheme="minorHAnsi" w:hAnsiTheme="minorHAnsi" w:cstheme="minorHAnsi"/>
          <w:sz w:val="24"/>
          <w:szCs w:val="24"/>
        </w:rPr>
        <w:t>isključuje.</w:t>
      </w:r>
    </w:p>
    <w:p w14:paraId="6CEAE9CD" w14:textId="77777777" w:rsidR="001100E5" w:rsidRPr="007606F9" w:rsidRDefault="007C6F13" w:rsidP="007606F9">
      <w:pPr>
        <w:spacing w:after="0" w:line="240" w:lineRule="auto"/>
        <w:ind w:left="1" w:hanging="1"/>
        <w:jc w:val="both"/>
        <w:rPr>
          <w:rFonts w:asciiTheme="minorHAnsi" w:hAnsiTheme="minorHAnsi" w:cstheme="minorHAnsi"/>
          <w:sz w:val="24"/>
          <w:szCs w:val="24"/>
        </w:rPr>
      </w:pPr>
      <w:r>
        <w:rPr>
          <w:rFonts w:asciiTheme="minorHAnsi" w:hAnsiTheme="minorHAnsi" w:cstheme="minorHAnsi"/>
          <w:sz w:val="24"/>
          <w:szCs w:val="24"/>
        </w:rPr>
        <w:t>Ako</w:t>
      </w:r>
      <w:r w:rsidR="001100E5" w:rsidRPr="007606F9">
        <w:rPr>
          <w:rFonts w:asciiTheme="minorHAnsi" w:hAnsiTheme="minorHAnsi" w:cstheme="minorHAnsi"/>
          <w:sz w:val="24"/>
          <w:szCs w:val="24"/>
        </w:rPr>
        <w:t xml:space="preserve"> zabilježeni datum i točno vrijeme na paketu/omotnici nije jasno i čitljivo naznačen, prijavitelj može u fazi postupka dodjele biti zatražen da osigura službeni dokaz s navedenim podatkom (npr. Potvrda o primitku preporučene pošiljke ili putem stranica davatelja poštanske usluge). Ako na taj zahtjev prijavitelj </w:t>
      </w:r>
      <w:r w:rsidR="008C68BA">
        <w:rPr>
          <w:rFonts w:asciiTheme="minorHAnsi" w:hAnsiTheme="minorHAnsi" w:cstheme="minorHAnsi"/>
          <w:sz w:val="24"/>
          <w:szCs w:val="24"/>
        </w:rPr>
        <w:t>ne može</w:t>
      </w:r>
      <w:r w:rsidR="001100E5" w:rsidRPr="007606F9">
        <w:rPr>
          <w:rFonts w:asciiTheme="minorHAnsi" w:hAnsiTheme="minorHAnsi" w:cstheme="minorHAnsi"/>
          <w:sz w:val="24"/>
          <w:szCs w:val="24"/>
        </w:rPr>
        <w:t xml:space="preserve"> osigurati službeni dokaz o nedvojbenom datumu i točnom vremenu podnošenja projektnog prijedloga poštanskom pošiljkom, takav </w:t>
      </w:r>
      <w:r w:rsidR="00895168">
        <w:rPr>
          <w:rFonts w:asciiTheme="minorHAnsi" w:hAnsiTheme="minorHAnsi" w:cstheme="minorHAnsi"/>
          <w:sz w:val="24"/>
          <w:szCs w:val="24"/>
        </w:rPr>
        <w:t>se projektni prijedlog</w:t>
      </w:r>
      <w:r w:rsidR="001100E5" w:rsidRPr="007606F9">
        <w:rPr>
          <w:rFonts w:asciiTheme="minorHAnsi" w:hAnsiTheme="minorHAnsi" w:cstheme="minorHAnsi"/>
          <w:sz w:val="24"/>
          <w:szCs w:val="24"/>
        </w:rPr>
        <w:t xml:space="preserve"> isključuje.</w:t>
      </w:r>
    </w:p>
    <w:p w14:paraId="0B1843C1" w14:textId="77777777" w:rsidR="001100E5" w:rsidRDefault="001100E5" w:rsidP="001100E5">
      <w:pPr>
        <w:pStyle w:val="BodyText"/>
        <w:spacing w:before="12"/>
        <w:rPr>
          <w:sz w:val="23"/>
        </w:rPr>
      </w:pPr>
    </w:p>
    <w:p w14:paraId="3CEBF457" w14:textId="77777777" w:rsidR="00B468F9" w:rsidRPr="008F5D1B" w:rsidRDefault="00B468F9" w:rsidP="00315FA0">
      <w:pPr>
        <w:spacing w:after="0" w:line="240" w:lineRule="auto"/>
        <w:ind w:left="1" w:hanging="1"/>
        <w:jc w:val="both"/>
        <w:rPr>
          <w:rFonts w:asciiTheme="minorHAnsi" w:hAnsiTheme="minorHAnsi" w:cstheme="minorHAnsi"/>
          <w:sz w:val="24"/>
          <w:szCs w:val="24"/>
          <w:highlight w:val="yellow"/>
        </w:rPr>
      </w:pPr>
    </w:p>
    <w:p w14:paraId="43099468" w14:textId="77777777" w:rsidR="00A75CA0" w:rsidRPr="008F5D1B" w:rsidRDefault="00A75CA0" w:rsidP="00315FA0">
      <w:pPr>
        <w:spacing w:after="0" w:line="240" w:lineRule="auto"/>
        <w:jc w:val="both"/>
        <w:rPr>
          <w:rFonts w:asciiTheme="minorHAnsi" w:hAnsiTheme="minorHAnsi" w:cstheme="minorHAnsi"/>
          <w:sz w:val="24"/>
          <w:highlight w:val="yellow"/>
        </w:rPr>
      </w:pPr>
    </w:p>
    <w:p w14:paraId="618F3BB6" w14:textId="77777777" w:rsidR="00E558D0" w:rsidRDefault="004557F1" w:rsidP="00367496">
      <w:pPr>
        <w:spacing w:after="0" w:line="240" w:lineRule="auto"/>
        <w:jc w:val="both"/>
        <w:rPr>
          <w:rFonts w:asciiTheme="minorHAnsi" w:hAnsiTheme="minorHAnsi" w:cstheme="minorHAnsi"/>
          <w:sz w:val="24"/>
        </w:rPr>
      </w:pPr>
      <w:r w:rsidRPr="007606F9">
        <w:rPr>
          <w:rFonts w:asciiTheme="minorHAnsi" w:hAnsiTheme="minorHAnsi" w:cstheme="minorHAnsi"/>
          <w:sz w:val="24"/>
        </w:rPr>
        <w:lastRenderedPageBreak/>
        <w:t>Prijavu</w:t>
      </w:r>
      <w:r w:rsidR="0010344D" w:rsidRPr="007606F9">
        <w:rPr>
          <w:rFonts w:asciiTheme="minorHAnsi" w:hAnsiTheme="minorHAnsi" w:cstheme="minorHAnsi"/>
          <w:sz w:val="24"/>
        </w:rPr>
        <w:t xml:space="preserve"> </w:t>
      </w:r>
      <w:r w:rsidR="004F6E8D" w:rsidRPr="007606F9">
        <w:rPr>
          <w:rFonts w:asciiTheme="minorHAnsi" w:hAnsiTheme="minorHAnsi" w:cstheme="minorHAnsi"/>
          <w:sz w:val="24"/>
        </w:rPr>
        <w:t xml:space="preserve">je potrebno poslati u </w:t>
      </w:r>
      <w:r w:rsidR="004F6E8D" w:rsidRPr="007606F9">
        <w:rPr>
          <w:rFonts w:asciiTheme="minorHAnsi" w:hAnsiTheme="minorHAnsi" w:cstheme="minorHAnsi"/>
          <w:b/>
          <w:sz w:val="24"/>
        </w:rPr>
        <w:t>zatvoreno</w:t>
      </w:r>
      <w:r w:rsidR="00A71A67" w:rsidRPr="007606F9">
        <w:rPr>
          <w:rFonts w:asciiTheme="minorHAnsi" w:hAnsiTheme="minorHAnsi" w:cstheme="minorHAnsi"/>
          <w:b/>
          <w:sz w:val="24"/>
        </w:rPr>
        <w:t>m paketu/</w:t>
      </w:r>
      <w:r w:rsidR="004F6E8D" w:rsidRPr="007606F9">
        <w:rPr>
          <w:rFonts w:asciiTheme="minorHAnsi" w:hAnsiTheme="minorHAnsi" w:cstheme="minorHAnsi"/>
          <w:b/>
          <w:sz w:val="24"/>
        </w:rPr>
        <w:t>omotnici</w:t>
      </w:r>
      <w:r w:rsidR="004F6E8D" w:rsidRPr="007606F9">
        <w:rPr>
          <w:rFonts w:asciiTheme="minorHAnsi" w:hAnsiTheme="minorHAnsi" w:cstheme="minorHAnsi"/>
          <w:sz w:val="24"/>
        </w:rPr>
        <w:t xml:space="preserve">. Na vanjskoj strani omotnice </w:t>
      </w:r>
      <w:r w:rsidRPr="007606F9">
        <w:rPr>
          <w:rFonts w:asciiTheme="minorHAnsi" w:hAnsiTheme="minorHAnsi" w:cstheme="minorHAnsi"/>
          <w:sz w:val="24"/>
        </w:rPr>
        <w:t>se navodi</w:t>
      </w:r>
      <w:r w:rsidR="000A1312" w:rsidRPr="007606F9">
        <w:rPr>
          <w:rFonts w:asciiTheme="minorHAnsi" w:hAnsiTheme="minorHAnsi" w:cstheme="minorHAnsi"/>
          <w:sz w:val="24"/>
        </w:rPr>
        <w:t xml:space="preserve"> </w:t>
      </w:r>
      <w:r w:rsidR="000A1312" w:rsidRPr="007606F9">
        <w:rPr>
          <w:rFonts w:asciiTheme="minorHAnsi" w:hAnsiTheme="minorHAnsi"/>
          <w:sz w:val="24"/>
        </w:rPr>
        <w:t xml:space="preserve">(vidi </w:t>
      </w:r>
      <w:r w:rsidR="003771C0" w:rsidRPr="007606F9">
        <w:rPr>
          <w:rFonts w:asciiTheme="minorHAnsi" w:hAnsiTheme="minorHAnsi"/>
          <w:sz w:val="24"/>
        </w:rPr>
        <w:t>P</w:t>
      </w:r>
      <w:r w:rsidR="000A1312" w:rsidRPr="007606F9">
        <w:rPr>
          <w:rFonts w:asciiTheme="minorHAnsi" w:hAnsiTheme="minorHAnsi"/>
          <w:sz w:val="24"/>
        </w:rPr>
        <w:t xml:space="preserve">rilog </w:t>
      </w:r>
      <w:r w:rsidR="00164BE3" w:rsidRPr="007606F9">
        <w:rPr>
          <w:rFonts w:asciiTheme="minorHAnsi" w:hAnsiTheme="minorHAnsi"/>
          <w:sz w:val="24"/>
        </w:rPr>
        <w:t>4</w:t>
      </w:r>
      <w:r w:rsidR="000A1312" w:rsidRPr="007606F9">
        <w:rPr>
          <w:rFonts w:asciiTheme="minorHAnsi" w:hAnsiTheme="minorHAnsi"/>
          <w:sz w:val="24"/>
        </w:rPr>
        <w:t xml:space="preserve">. natječajne dokumentacije Poziva </w:t>
      </w:r>
      <w:r w:rsidR="000A1312" w:rsidRPr="007606F9">
        <w:rPr>
          <w:rFonts w:asciiTheme="minorHAnsi" w:hAnsiTheme="minorHAnsi" w:cstheme="minorHAnsi"/>
          <w:sz w:val="24"/>
        </w:rPr>
        <w:t>- Predložak adresiranja paketa/omotnice)</w:t>
      </w:r>
      <w:r w:rsidR="004F6E8D" w:rsidRPr="007606F9">
        <w:rPr>
          <w:rFonts w:asciiTheme="minorHAnsi" w:hAnsiTheme="minorHAnsi" w:cstheme="minorHAnsi"/>
          <w:sz w:val="24"/>
        </w:rPr>
        <w:t>:</w:t>
      </w:r>
    </w:p>
    <w:p w14:paraId="4EF29E77" w14:textId="77777777" w:rsidR="00340632" w:rsidRPr="008871D4" w:rsidRDefault="00340632" w:rsidP="00315FA0">
      <w:pPr>
        <w:spacing w:after="0" w:line="240" w:lineRule="auto"/>
        <w:jc w:val="both"/>
        <w:rPr>
          <w:rFonts w:asciiTheme="minorHAnsi" w:hAnsiTheme="minorHAnsi" w:cstheme="minorHAnsi"/>
          <w:sz w:val="24"/>
        </w:rPr>
      </w:pPr>
    </w:p>
    <w:p w14:paraId="4CB623E8" w14:textId="77777777" w:rsidR="00E558D0" w:rsidRPr="008871D4" w:rsidRDefault="004F6E8D" w:rsidP="0089516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referentni broj i naziv</w:t>
      </w:r>
      <w:r w:rsidR="00B12E2B" w:rsidRPr="008871D4">
        <w:rPr>
          <w:rFonts w:asciiTheme="minorHAnsi" w:hAnsiTheme="minorHAnsi" w:cstheme="minorHAnsi"/>
          <w:sz w:val="24"/>
        </w:rPr>
        <w:t xml:space="preserve"> </w:t>
      </w:r>
      <w:r w:rsidR="00B12E2B" w:rsidRPr="00895168">
        <w:rPr>
          <w:rFonts w:asciiTheme="minorHAnsi" w:hAnsiTheme="minorHAnsi" w:cstheme="minorHAnsi"/>
          <w:sz w:val="24"/>
        </w:rPr>
        <w:t>Poziva</w:t>
      </w:r>
      <w:r w:rsidR="00895168">
        <w:rPr>
          <w:rFonts w:asciiTheme="minorHAnsi" w:hAnsiTheme="minorHAnsi" w:cstheme="minorHAnsi"/>
          <w:sz w:val="24"/>
        </w:rPr>
        <w:t>:</w:t>
      </w:r>
      <w:r w:rsidRPr="00895168">
        <w:rPr>
          <w:rFonts w:asciiTheme="minorHAnsi" w:hAnsiTheme="minorHAnsi" w:cstheme="minorHAnsi"/>
          <w:sz w:val="24"/>
        </w:rPr>
        <w:t xml:space="preserve"> </w:t>
      </w:r>
      <w:r w:rsidR="00895168" w:rsidRPr="00895168">
        <w:rPr>
          <w:rFonts w:asciiTheme="minorHAnsi" w:hAnsiTheme="minorHAnsi" w:cstheme="minorHAnsi"/>
          <w:b/>
          <w:sz w:val="24"/>
        </w:rPr>
        <w:t>UP.02.1.1.14</w:t>
      </w:r>
      <w:r w:rsidR="00B92A35">
        <w:rPr>
          <w:rFonts w:asciiTheme="minorHAnsi" w:hAnsiTheme="minorHAnsi" w:cstheme="minorHAnsi"/>
          <w:b/>
          <w:sz w:val="24"/>
        </w:rPr>
        <w:t xml:space="preserve"> </w:t>
      </w:r>
      <w:r w:rsidR="00570477" w:rsidRPr="008871D4">
        <w:rPr>
          <w:rFonts w:asciiTheme="minorHAnsi" w:hAnsiTheme="minorHAnsi" w:cstheme="minorHAnsi"/>
          <w:sz w:val="24"/>
        </w:rPr>
        <w:t>„</w:t>
      </w:r>
      <w:r w:rsidR="00570477" w:rsidRPr="008871D4">
        <w:rPr>
          <w:rFonts w:asciiTheme="minorHAnsi" w:hAnsiTheme="minorHAnsi" w:cstheme="minorHAnsi"/>
          <w:b/>
          <w:sz w:val="24"/>
        </w:rPr>
        <w:t xml:space="preserve">Umjetnost i kultura </w:t>
      </w:r>
      <w:r w:rsidR="001100E5" w:rsidRPr="00335CC5">
        <w:rPr>
          <w:rFonts w:asciiTheme="minorHAnsi" w:hAnsiTheme="minorHAnsi" w:cstheme="minorHAnsi"/>
          <w:b/>
          <w:i/>
          <w:sz w:val="24"/>
        </w:rPr>
        <w:t>online</w:t>
      </w:r>
      <w:r w:rsidR="006250EF" w:rsidRPr="008871D4">
        <w:rPr>
          <w:rFonts w:asciiTheme="minorHAnsi" w:hAnsiTheme="minorHAnsi" w:cstheme="minorHAnsi"/>
          <w:sz w:val="24"/>
        </w:rPr>
        <w:t>“</w:t>
      </w:r>
    </w:p>
    <w:p w14:paraId="028C4B9C" w14:textId="77777777" w:rsidR="00E558D0" w:rsidRPr="008871D4" w:rsidRDefault="004F6E8D" w:rsidP="004A63C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naziv i adresu prijavitelja </w:t>
      </w:r>
    </w:p>
    <w:p w14:paraId="5B3D485B" w14:textId="77777777" w:rsidR="00E558D0" w:rsidRPr="008871D4" w:rsidRDefault="004F6E8D" w:rsidP="004A63C8">
      <w:pPr>
        <w:pStyle w:val="ListParagraph"/>
        <w:numPr>
          <w:ilvl w:val="0"/>
          <w:numId w:val="3"/>
        </w:numPr>
        <w:spacing w:after="0" w:line="240" w:lineRule="auto"/>
        <w:jc w:val="both"/>
        <w:rPr>
          <w:rFonts w:asciiTheme="minorHAnsi" w:hAnsiTheme="minorHAnsi" w:cstheme="minorHAnsi"/>
          <w:sz w:val="24"/>
        </w:rPr>
      </w:pPr>
      <w:r w:rsidRPr="008871D4">
        <w:rPr>
          <w:rFonts w:asciiTheme="minorHAnsi" w:hAnsiTheme="minorHAnsi" w:cstheme="minorHAnsi"/>
          <w:sz w:val="24"/>
        </w:rPr>
        <w:t>naznaku »NE OTVARATI</w:t>
      </w:r>
      <w:r w:rsidR="0010344D" w:rsidRPr="008871D4">
        <w:rPr>
          <w:rFonts w:asciiTheme="minorHAnsi" w:hAnsiTheme="minorHAnsi" w:cstheme="minorHAnsi"/>
          <w:sz w:val="24"/>
        </w:rPr>
        <w:t xml:space="preserve"> </w:t>
      </w:r>
      <w:r w:rsidRPr="008871D4">
        <w:rPr>
          <w:rFonts w:asciiTheme="minorHAnsi" w:hAnsiTheme="minorHAnsi" w:cstheme="minorHAnsi"/>
          <w:sz w:val="24"/>
        </w:rPr>
        <w:t xml:space="preserve">– PRIJAVA NA POZIV </w:t>
      </w:r>
      <w:r w:rsidR="006250EF" w:rsidRPr="008871D4">
        <w:rPr>
          <w:rFonts w:asciiTheme="minorHAnsi" w:hAnsiTheme="minorHAnsi" w:cstheme="minorHAnsi"/>
          <w:sz w:val="24"/>
        </w:rPr>
        <w:t>N</w:t>
      </w:r>
      <w:r w:rsidR="0010344D" w:rsidRPr="008871D4">
        <w:rPr>
          <w:rFonts w:asciiTheme="minorHAnsi" w:hAnsiTheme="minorHAnsi" w:cstheme="minorHAnsi"/>
          <w:sz w:val="24"/>
        </w:rPr>
        <w:t xml:space="preserve">A </w:t>
      </w:r>
      <w:r w:rsidRPr="008871D4">
        <w:rPr>
          <w:rFonts w:asciiTheme="minorHAnsi" w:hAnsiTheme="minorHAnsi" w:cstheme="minorHAnsi"/>
          <w:sz w:val="24"/>
        </w:rPr>
        <w:t xml:space="preserve">DOSTAVU PROJEKTNIH </w:t>
      </w:r>
      <w:r w:rsidR="009F09B2" w:rsidRPr="008871D4">
        <w:rPr>
          <w:rFonts w:asciiTheme="minorHAnsi" w:hAnsiTheme="minorHAnsi" w:cstheme="minorHAnsi"/>
          <w:sz w:val="24"/>
        </w:rPr>
        <w:t>PRIJEDLOGA</w:t>
      </w:r>
      <w:r w:rsidRPr="008871D4">
        <w:rPr>
          <w:rFonts w:asciiTheme="minorHAnsi" w:hAnsiTheme="minorHAnsi" w:cstheme="minorHAnsi"/>
          <w:sz w:val="24"/>
        </w:rPr>
        <w:t>«</w:t>
      </w:r>
    </w:p>
    <w:p w14:paraId="590DBD1A" w14:textId="77777777" w:rsidR="00C10217" w:rsidRPr="008871D4" w:rsidRDefault="00C10217" w:rsidP="005F45ED">
      <w:pPr>
        <w:pStyle w:val="ListParagraph"/>
        <w:spacing w:after="0" w:line="240" w:lineRule="auto"/>
        <w:jc w:val="both"/>
        <w:rPr>
          <w:rFonts w:asciiTheme="minorHAnsi" w:hAnsiTheme="minorHAnsi" w:cstheme="minorHAnsi"/>
          <w:sz w:val="24"/>
        </w:rPr>
      </w:pPr>
    </w:p>
    <w:p w14:paraId="7F1C6A74" w14:textId="77777777" w:rsidR="001100E5" w:rsidRPr="007606F9" w:rsidRDefault="001100E5" w:rsidP="007606F9">
      <w:pPr>
        <w:spacing w:after="0" w:line="240" w:lineRule="auto"/>
        <w:ind w:left="1" w:hanging="1"/>
        <w:jc w:val="both"/>
        <w:rPr>
          <w:rFonts w:asciiTheme="minorHAnsi" w:hAnsiTheme="minorHAnsi" w:cstheme="minorHAnsi"/>
          <w:sz w:val="24"/>
          <w:szCs w:val="24"/>
        </w:rPr>
      </w:pPr>
      <w:r w:rsidRPr="007606F9">
        <w:rPr>
          <w:rFonts w:asciiTheme="minorHAnsi" w:hAnsiTheme="minorHAnsi" w:cstheme="minorHAnsi"/>
          <w:sz w:val="24"/>
          <w:szCs w:val="24"/>
        </w:rPr>
        <w:t xml:space="preserve">Preporuka je da se paket/omotnica dodatno osigura ljepljivom trakom kako se ne bi otvorio/la u poštanskom prijevozu, s obzirom </w:t>
      </w:r>
      <w:r w:rsidR="007C6F13">
        <w:rPr>
          <w:rFonts w:asciiTheme="minorHAnsi" w:hAnsiTheme="minorHAnsi" w:cstheme="minorHAnsi"/>
          <w:sz w:val="24"/>
          <w:szCs w:val="24"/>
        </w:rPr>
        <w:t xml:space="preserve">na to </w:t>
      </w:r>
      <w:r w:rsidRPr="007606F9">
        <w:rPr>
          <w:rFonts w:asciiTheme="minorHAnsi" w:hAnsiTheme="minorHAnsi" w:cstheme="minorHAnsi"/>
          <w:sz w:val="24"/>
          <w:szCs w:val="24"/>
        </w:rPr>
        <w:t>da se sukladno 1. uvjetu za registraciju i administrativnu provjeru odbija projektni prijedlog zaprimljen u otvorenoj omotnici. Predaja projektnog prijedloga znači da se prijavitelj i, u slučaju projektnog partnerstva, svi partneri slažu s uvjetima poziva i kriterijima za ocjenjivanje. Projektni prijedlozi dostavljeni na neki drugi način ili predani prije objave Poziva bit će odbačeni. Zaprimljeni projektni prijedlozi ne vraćaju se prijaviteljima.</w:t>
      </w:r>
    </w:p>
    <w:p w14:paraId="002CE672" w14:textId="77777777" w:rsidR="00C47FAB" w:rsidRPr="008871D4" w:rsidRDefault="00C47FAB" w:rsidP="00315FA0">
      <w:pPr>
        <w:spacing w:after="0" w:line="240" w:lineRule="auto"/>
        <w:ind w:left="1" w:hanging="1"/>
        <w:jc w:val="both"/>
        <w:rPr>
          <w:rFonts w:asciiTheme="minorHAnsi" w:hAnsiTheme="minorHAnsi" w:cstheme="minorHAnsi"/>
          <w:sz w:val="24"/>
        </w:rPr>
      </w:pPr>
    </w:p>
    <w:p w14:paraId="55915218" w14:textId="77777777" w:rsidR="00E23464" w:rsidRPr="008871D4" w:rsidRDefault="00E23464" w:rsidP="00581182">
      <w:pPr>
        <w:spacing w:after="0" w:line="240" w:lineRule="auto"/>
        <w:jc w:val="both"/>
        <w:rPr>
          <w:b/>
          <w:sz w:val="24"/>
          <w:szCs w:val="24"/>
        </w:rPr>
      </w:pPr>
      <w:r w:rsidRPr="008871D4">
        <w:rPr>
          <w:b/>
          <w:sz w:val="24"/>
          <w:szCs w:val="24"/>
        </w:rPr>
        <w:t>Cjelovitom prijavom smatra se prijava koja sadrži sve popunjene prijavne obrasce i obavezne priloge, kako je zahtijevano u natječajnoj dokumentaciji Poziva:</w:t>
      </w:r>
    </w:p>
    <w:p w14:paraId="430742C7" w14:textId="77777777" w:rsidR="00977BCB" w:rsidRPr="008871D4" w:rsidRDefault="00977BCB" w:rsidP="00977BCB">
      <w:pPr>
        <w:spacing w:after="0" w:line="240" w:lineRule="auto"/>
        <w:ind w:left="1" w:hanging="1"/>
        <w:jc w:val="both"/>
        <w:rPr>
          <w:b/>
          <w:sz w:val="24"/>
          <w:szCs w:val="24"/>
        </w:rPr>
      </w:pPr>
    </w:p>
    <w:p w14:paraId="0899AF47" w14:textId="77777777" w:rsidR="00977BCB" w:rsidRPr="008871D4" w:rsidRDefault="00977BCB" w:rsidP="00977BCB">
      <w:pPr>
        <w:suppressAutoHyphens w:val="0"/>
        <w:spacing w:after="0" w:line="240" w:lineRule="auto"/>
        <w:rPr>
          <w:b/>
          <w:color w:val="auto"/>
          <w:sz w:val="24"/>
          <w:szCs w:val="24"/>
        </w:rPr>
      </w:pPr>
      <w:r w:rsidRPr="008871D4">
        <w:rPr>
          <w:b/>
          <w:sz w:val="24"/>
          <w:szCs w:val="24"/>
        </w:rPr>
        <w:t xml:space="preserve">1. </w:t>
      </w:r>
      <w:r w:rsidRPr="008871D4">
        <w:rPr>
          <w:b/>
          <w:color w:val="auto"/>
          <w:sz w:val="24"/>
          <w:szCs w:val="24"/>
        </w:rPr>
        <w:t>Prijavni obrazac A</w:t>
      </w:r>
    </w:p>
    <w:p w14:paraId="0AE5E840" w14:textId="77777777" w:rsidR="0020789A" w:rsidRDefault="00A2656E" w:rsidP="00455066">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r w:rsidRPr="00455066">
        <w:rPr>
          <w:color w:val="auto"/>
          <w:sz w:val="24"/>
          <w:szCs w:val="24"/>
        </w:rPr>
        <w:t xml:space="preserve">FORMAT U KOJEM SE DOSTAVLJA: </w:t>
      </w:r>
      <w:r w:rsidR="00292AC9" w:rsidRPr="00455066">
        <w:rPr>
          <w:b/>
          <w:color w:val="auto"/>
          <w:sz w:val="24"/>
          <w:szCs w:val="24"/>
        </w:rPr>
        <w:t>E</w:t>
      </w:r>
      <w:r w:rsidRPr="00455066">
        <w:rPr>
          <w:b/>
          <w:color w:val="auto"/>
          <w:sz w:val="24"/>
          <w:szCs w:val="24"/>
        </w:rPr>
        <w:t>lektronička inačica</w:t>
      </w:r>
      <w:r w:rsidRPr="00455066">
        <w:rPr>
          <w:color w:val="auto"/>
          <w:sz w:val="24"/>
          <w:szCs w:val="24"/>
        </w:rPr>
        <w:t xml:space="preserve"> u izvornom PDF formatu izvezenom iz SF MIS sustava i spremljena za službeno podnošenje sa zabilježenim datumom i vremenom kad je izvezena iz SF MIS sustava te ne smije biti spremljena kao skica. Elektronička inačica treba biti dostavljena na CD-R ili DVD-R.</w:t>
      </w:r>
    </w:p>
    <w:p w14:paraId="310B8E3B" w14:textId="77777777" w:rsidR="00455066" w:rsidRPr="00455066" w:rsidRDefault="00455066" w:rsidP="00455066">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p>
    <w:p w14:paraId="235C4301" w14:textId="77777777" w:rsidR="0020789A" w:rsidRPr="0020789A" w:rsidRDefault="0020789A" w:rsidP="00CE7CE0">
      <w:pPr>
        <w:pStyle w:val="ListParagraph"/>
        <w:numPr>
          <w:ilvl w:val="0"/>
          <w:numId w:val="19"/>
        </w:numPr>
        <w:spacing w:after="0" w:line="240" w:lineRule="auto"/>
        <w:jc w:val="both"/>
        <w:rPr>
          <w:b/>
          <w:bCs/>
          <w:color w:val="auto"/>
          <w:sz w:val="24"/>
          <w:szCs w:val="24"/>
        </w:rPr>
      </w:pPr>
      <w:r w:rsidRPr="0020789A">
        <w:rPr>
          <w:b/>
          <w:bCs/>
          <w:color w:val="auto"/>
          <w:sz w:val="24"/>
          <w:szCs w:val="24"/>
        </w:rPr>
        <w:t>Prijavni obrazac B</w:t>
      </w:r>
    </w:p>
    <w:p w14:paraId="2583417A" w14:textId="77777777" w:rsidR="00A2656E" w:rsidRPr="00142BB3" w:rsidRDefault="00A2656E" w:rsidP="00A2656E">
      <w:pPr>
        <w:pStyle w:val="ListParagraph"/>
        <w:spacing w:after="0" w:line="240" w:lineRule="auto"/>
        <w:ind w:left="284"/>
        <w:jc w:val="both"/>
        <w:rPr>
          <w:color w:val="auto"/>
          <w:sz w:val="24"/>
          <w:szCs w:val="24"/>
        </w:rPr>
      </w:pPr>
      <w:r w:rsidRPr="0020789A">
        <w:rPr>
          <w:color w:val="auto"/>
          <w:sz w:val="24"/>
          <w:szCs w:val="24"/>
        </w:rPr>
        <w:t xml:space="preserve">FORMAT U KOJEM SE DOSTAVLJA: </w:t>
      </w:r>
      <w:r w:rsidRPr="0020789A">
        <w:rPr>
          <w:b/>
          <w:bCs/>
          <w:color w:val="auto"/>
          <w:sz w:val="24"/>
          <w:szCs w:val="24"/>
        </w:rPr>
        <w:t>Papirnata inačica</w:t>
      </w:r>
      <w:r w:rsidRPr="0020789A">
        <w:rPr>
          <w:color w:val="auto"/>
          <w:sz w:val="24"/>
          <w:szCs w:val="24"/>
        </w:rPr>
        <w:t xml:space="preserve"> popunjenog obrasca datirana i potpisana od </w:t>
      </w:r>
      <w:r>
        <w:rPr>
          <w:color w:val="auto"/>
          <w:sz w:val="24"/>
          <w:szCs w:val="24"/>
        </w:rPr>
        <w:t xml:space="preserve">strane </w:t>
      </w:r>
      <w:r w:rsidRPr="0020789A">
        <w:rPr>
          <w:color w:val="auto"/>
          <w:sz w:val="24"/>
          <w:szCs w:val="24"/>
        </w:rPr>
        <w:t>ovlaštene osobe</w:t>
      </w:r>
      <w:r>
        <w:rPr>
          <w:color w:val="auto"/>
          <w:sz w:val="24"/>
          <w:szCs w:val="24"/>
        </w:rPr>
        <w:t xml:space="preserve"> prijavitelja</w:t>
      </w:r>
      <w:r w:rsidRPr="0020789A">
        <w:rPr>
          <w:color w:val="auto"/>
          <w:sz w:val="24"/>
          <w:szCs w:val="24"/>
        </w:rPr>
        <w:t xml:space="preserve"> i ovjerena službenim pečatom prijavitelja te </w:t>
      </w:r>
      <w:r w:rsidRPr="0020789A">
        <w:rPr>
          <w:b/>
          <w:bCs/>
          <w:color w:val="auto"/>
          <w:sz w:val="24"/>
          <w:szCs w:val="24"/>
        </w:rPr>
        <w:t>elektronička inačica</w:t>
      </w:r>
      <w:r w:rsidRPr="0020789A">
        <w:rPr>
          <w:color w:val="auto"/>
          <w:sz w:val="24"/>
          <w:szCs w:val="24"/>
        </w:rPr>
        <w:t xml:space="preserve"> istog obrasca dostavljena na CD-R ili DVD-R.</w:t>
      </w:r>
    </w:p>
    <w:p w14:paraId="37739D11" w14:textId="77777777" w:rsidR="0020789A" w:rsidRPr="008871D4" w:rsidRDefault="0020789A" w:rsidP="00977BCB">
      <w:pPr>
        <w:suppressAutoHyphens w:val="0"/>
        <w:spacing w:after="0" w:line="240" w:lineRule="auto"/>
        <w:rPr>
          <w:b/>
          <w:color w:val="auto"/>
          <w:sz w:val="24"/>
          <w:szCs w:val="24"/>
        </w:rPr>
      </w:pPr>
    </w:p>
    <w:p w14:paraId="695D7468"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b/>
          <w:sz w:val="24"/>
          <w:szCs w:val="24"/>
        </w:rPr>
      </w:pPr>
      <w:r w:rsidRPr="008871D4">
        <w:rPr>
          <w:b/>
          <w:color w:val="auto"/>
          <w:sz w:val="24"/>
          <w:szCs w:val="24"/>
        </w:rPr>
        <w:t xml:space="preserve">Izjava prijavitelja o istinitosti podataka, izbjegavanju dvostrukog financiranja i ispunjavanju preduvjeta za sudjelovanje u postupku dodjele bespovratnih sredstava i Izjava o partnerstvu (Obrazac 2), </w:t>
      </w:r>
      <w:r w:rsidRPr="008871D4">
        <w:rPr>
          <w:color w:val="auto"/>
          <w:sz w:val="24"/>
          <w:szCs w:val="24"/>
        </w:rPr>
        <w:t>ne starija od 30 dana od dana predaje projektnog prijedloga.</w:t>
      </w:r>
    </w:p>
    <w:p w14:paraId="4147B4D0" w14:textId="77777777" w:rsidR="00665707" w:rsidRPr="00367496" w:rsidRDefault="00572420" w:rsidP="007D0553">
      <w:pPr>
        <w:pStyle w:val="ListParagraph"/>
        <w:pBdr>
          <w:top w:val="nil"/>
          <w:left w:val="nil"/>
          <w:bottom w:val="nil"/>
          <w:right w:val="nil"/>
          <w:between w:val="nil"/>
          <w:bar w:val="nil"/>
        </w:pBdr>
        <w:spacing w:after="0" w:line="240" w:lineRule="auto"/>
        <w:ind w:left="284"/>
        <w:contextualSpacing w:val="0"/>
        <w:jc w:val="both"/>
        <w:rPr>
          <w:color w:val="auto"/>
          <w:sz w:val="24"/>
          <w:szCs w:val="24"/>
        </w:rPr>
      </w:pPr>
      <w:r w:rsidRPr="007D0553">
        <w:rPr>
          <w:color w:val="auto"/>
          <w:sz w:val="24"/>
          <w:szCs w:val="24"/>
        </w:rPr>
        <w:t>Ako</w:t>
      </w:r>
      <w:r w:rsidR="00977BCB" w:rsidRPr="007D0553">
        <w:rPr>
          <w:color w:val="auto"/>
          <w:sz w:val="24"/>
          <w:szCs w:val="24"/>
        </w:rPr>
        <w:t xml:space="preserve"> u odgovarajućem registru nije navedena osoba ovlaštena za zastupanje, prijavitelj uz Izjavu dostavlja i </w:t>
      </w:r>
      <w:r w:rsidR="00665707" w:rsidRPr="007D0553">
        <w:rPr>
          <w:color w:val="auto"/>
          <w:sz w:val="24"/>
          <w:szCs w:val="24"/>
        </w:rPr>
        <w:t xml:space="preserve">relevantni </w:t>
      </w:r>
      <w:r w:rsidR="00977BCB" w:rsidRPr="007D0553">
        <w:rPr>
          <w:color w:val="auto"/>
          <w:sz w:val="24"/>
          <w:szCs w:val="24"/>
        </w:rPr>
        <w:t>dokument</w:t>
      </w:r>
      <w:r w:rsidR="00665707" w:rsidRPr="007D0553">
        <w:rPr>
          <w:color w:val="auto"/>
          <w:sz w:val="24"/>
          <w:szCs w:val="24"/>
        </w:rPr>
        <w:t xml:space="preserve"> (npr. Rješenje o upisu promjena)</w:t>
      </w:r>
      <w:r w:rsidR="00977BCB" w:rsidRPr="007D0553">
        <w:rPr>
          <w:color w:val="auto"/>
          <w:sz w:val="24"/>
          <w:szCs w:val="24"/>
        </w:rPr>
        <w:t xml:space="preserve"> koji dokazuje da je potpisnik Izjave osoba ovlaštena za zastupanje prijavitelja</w:t>
      </w:r>
      <w:r w:rsidR="00665707" w:rsidRPr="007D0553">
        <w:rPr>
          <w:color w:val="auto"/>
          <w:sz w:val="24"/>
          <w:szCs w:val="24"/>
        </w:rPr>
        <w:t xml:space="preserve"> (ne starij</w:t>
      </w:r>
      <w:r w:rsidR="00142BB3" w:rsidRPr="007D0553">
        <w:rPr>
          <w:color w:val="auto"/>
          <w:sz w:val="24"/>
          <w:szCs w:val="24"/>
        </w:rPr>
        <w:t>i</w:t>
      </w:r>
      <w:r w:rsidR="00665707" w:rsidRPr="007D0553">
        <w:rPr>
          <w:color w:val="auto"/>
          <w:sz w:val="24"/>
          <w:szCs w:val="24"/>
        </w:rPr>
        <w:t xml:space="preserve"> od 45 dana od datuma dostave projektnog prijedloga iz koga je isto vidljivo). </w:t>
      </w:r>
      <w:r w:rsidR="00BB6DB8" w:rsidRPr="007D0553">
        <w:rPr>
          <w:color w:val="auto"/>
          <w:sz w:val="24"/>
          <w:szCs w:val="24"/>
          <w:vertAlign w:val="superscript"/>
        </w:rPr>
        <w:footnoteReference w:id="138"/>
      </w:r>
    </w:p>
    <w:p w14:paraId="76F07324" w14:textId="77777777" w:rsidR="00977BCB" w:rsidRPr="00142BB3" w:rsidRDefault="00977BCB" w:rsidP="00977BCB">
      <w:pPr>
        <w:pStyle w:val="ListParagraph"/>
        <w:spacing w:after="0" w:line="240" w:lineRule="auto"/>
        <w:ind w:left="284"/>
        <w:jc w:val="both"/>
        <w:rPr>
          <w:b/>
          <w:sz w:val="10"/>
          <w:szCs w:val="10"/>
        </w:rPr>
      </w:pPr>
    </w:p>
    <w:p w14:paraId="017E1548" w14:textId="77777777" w:rsidR="00A2656E" w:rsidRPr="00073F84" w:rsidRDefault="00A2656E" w:rsidP="00292AC9">
      <w:pPr>
        <w:pStyle w:val="ListParagraph"/>
        <w:spacing w:after="0" w:line="240" w:lineRule="auto"/>
        <w:ind w:left="284"/>
        <w:jc w:val="both"/>
        <w:rPr>
          <w:color w:val="auto"/>
          <w:sz w:val="24"/>
          <w:szCs w:val="24"/>
        </w:rPr>
      </w:pPr>
      <w:r w:rsidRPr="00073F84">
        <w:rPr>
          <w:color w:val="auto"/>
          <w:sz w:val="24"/>
          <w:szCs w:val="24"/>
        </w:rPr>
        <w:t xml:space="preserve">FORMAT U KOJEM SE DOSTAVLJA: Elektronička preslika i papirnata </w:t>
      </w:r>
      <w:r w:rsidR="000E32A8">
        <w:rPr>
          <w:color w:val="auto"/>
          <w:sz w:val="24"/>
          <w:szCs w:val="24"/>
        </w:rPr>
        <w:t>inačica Izjave koja je datirana i</w:t>
      </w:r>
      <w:r w:rsidRPr="00073F84">
        <w:rPr>
          <w:color w:val="auto"/>
          <w:sz w:val="24"/>
          <w:szCs w:val="24"/>
        </w:rPr>
        <w:t xml:space="preserve"> potpisana od strane ovlaštene osobe prijavitelja</w:t>
      </w:r>
      <w:r w:rsidR="000E32A8">
        <w:rPr>
          <w:color w:val="auto"/>
          <w:sz w:val="24"/>
          <w:szCs w:val="24"/>
        </w:rPr>
        <w:t>,</w:t>
      </w:r>
      <w:r w:rsidRPr="00073F84">
        <w:rPr>
          <w:color w:val="auto"/>
          <w:sz w:val="24"/>
          <w:szCs w:val="24"/>
        </w:rPr>
        <w:t xml:space="preserve"> odnosno osobe koja je u trenutku potpisivanja predmetne </w:t>
      </w:r>
      <w:r w:rsidR="000E32A8">
        <w:rPr>
          <w:color w:val="auto"/>
          <w:sz w:val="24"/>
          <w:szCs w:val="24"/>
        </w:rPr>
        <w:t>i</w:t>
      </w:r>
      <w:r w:rsidRPr="00073F84">
        <w:rPr>
          <w:color w:val="auto"/>
          <w:sz w:val="24"/>
          <w:szCs w:val="24"/>
        </w:rPr>
        <w:t>zjave upisana u odgovarajući registar kao</w:t>
      </w:r>
      <w:r w:rsidR="000E32A8">
        <w:rPr>
          <w:color w:val="auto"/>
          <w:sz w:val="24"/>
          <w:szCs w:val="24"/>
        </w:rPr>
        <w:t xml:space="preserve"> osoba ovlaštena za zastupanje</w:t>
      </w:r>
      <w:r w:rsidRPr="00073F84">
        <w:rPr>
          <w:color w:val="auto"/>
          <w:sz w:val="24"/>
          <w:szCs w:val="24"/>
        </w:rPr>
        <w:t xml:space="preserve">, te ovjerena službenim pečatom prijavitelja, dostavljena na CD-R ili DVD-R. </w:t>
      </w:r>
    </w:p>
    <w:p w14:paraId="5D031F88" w14:textId="77777777" w:rsidR="00A2656E" w:rsidRDefault="00A2656E" w:rsidP="00A2656E">
      <w:pPr>
        <w:pStyle w:val="ListParagraph"/>
        <w:spacing w:after="0" w:line="240" w:lineRule="auto"/>
        <w:ind w:left="284"/>
        <w:jc w:val="both"/>
        <w:rPr>
          <w:color w:val="auto"/>
          <w:sz w:val="24"/>
          <w:szCs w:val="24"/>
        </w:rPr>
      </w:pPr>
      <w:r w:rsidRPr="003E3EFE">
        <w:rPr>
          <w:color w:val="auto"/>
          <w:sz w:val="24"/>
          <w:szCs w:val="24"/>
        </w:rPr>
        <w:t xml:space="preserve">Ako je primjenjivo, elektronička preslika dokumenta kojim se dokazuje da je potpisnik Izjave osoba ovlaštena za zastupanje, dostavljena na CD-R ili DVD-R. </w:t>
      </w:r>
    </w:p>
    <w:p w14:paraId="5BDD7CF9" w14:textId="77777777" w:rsidR="00977BCB" w:rsidRPr="008871D4" w:rsidRDefault="00977BCB" w:rsidP="00977BCB">
      <w:pPr>
        <w:pStyle w:val="ListParagraph"/>
        <w:spacing w:after="0" w:line="240" w:lineRule="auto"/>
        <w:ind w:left="284"/>
        <w:jc w:val="both"/>
        <w:rPr>
          <w:color w:val="auto"/>
          <w:sz w:val="24"/>
          <w:szCs w:val="24"/>
        </w:rPr>
      </w:pPr>
    </w:p>
    <w:p w14:paraId="5B103638"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b/>
          <w:color w:val="auto"/>
          <w:sz w:val="24"/>
          <w:szCs w:val="24"/>
        </w:rPr>
      </w:pPr>
      <w:r w:rsidRPr="008871D4">
        <w:rPr>
          <w:b/>
          <w:color w:val="auto"/>
          <w:sz w:val="24"/>
          <w:szCs w:val="24"/>
        </w:rPr>
        <w:t>Izjava partnera o istinitosti podataka, izbjegavanju dvostrukog financiranja i ispunjavanju preduvjeta za sudjelovanje u postupku dodjele bespovratnih sredstava i Izjava o partnerstvu</w:t>
      </w:r>
    </w:p>
    <w:p w14:paraId="17FCF36A" w14:textId="77777777" w:rsidR="00BB6DB8" w:rsidRPr="007D0553" w:rsidRDefault="00977BCB" w:rsidP="007D0553">
      <w:pPr>
        <w:pStyle w:val="ListParagraph"/>
        <w:spacing w:after="0" w:line="240" w:lineRule="auto"/>
        <w:ind w:left="284"/>
        <w:jc w:val="both"/>
        <w:rPr>
          <w:sz w:val="24"/>
          <w:szCs w:val="24"/>
        </w:rPr>
      </w:pPr>
      <w:r w:rsidRPr="007D0553">
        <w:rPr>
          <w:b/>
          <w:sz w:val="24"/>
          <w:szCs w:val="24"/>
        </w:rPr>
        <w:t>(Obrazac 3)</w:t>
      </w:r>
      <w:r w:rsidRPr="007D0553">
        <w:rPr>
          <w:sz w:val="24"/>
          <w:szCs w:val="24"/>
        </w:rPr>
        <w:t>, ne starija od 30 dana od dana predaje projektnog prijedloga.</w:t>
      </w:r>
      <w:r w:rsidR="00925662">
        <w:rPr>
          <w:sz w:val="24"/>
          <w:szCs w:val="24"/>
        </w:rPr>
        <w:t xml:space="preserve"> </w:t>
      </w:r>
      <w:r w:rsidR="00572420" w:rsidRPr="00292AC9">
        <w:rPr>
          <w:sz w:val="24"/>
          <w:szCs w:val="24"/>
        </w:rPr>
        <w:t>Ako</w:t>
      </w:r>
      <w:r w:rsidR="00142BB3" w:rsidRPr="00292AC9">
        <w:rPr>
          <w:sz w:val="24"/>
          <w:szCs w:val="24"/>
        </w:rPr>
        <w:t xml:space="preserve"> u odgovarajućem registru nije navedena osoba ovlaštena za zastupanje, prijavitelj uz </w:t>
      </w:r>
      <w:r w:rsidR="00BB6DB8" w:rsidRPr="00292AC9">
        <w:rPr>
          <w:sz w:val="24"/>
          <w:szCs w:val="24"/>
        </w:rPr>
        <w:t xml:space="preserve">Izjavu dostavlja i relevantni dokument (npr. Rješenje o upisu promjena) koji dokazuje da je potpisnik Izjave osoba ovlaštena za zastupanje </w:t>
      </w:r>
      <w:r w:rsidR="00142BB3" w:rsidRPr="00292AC9">
        <w:rPr>
          <w:sz w:val="24"/>
          <w:szCs w:val="24"/>
        </w:rPr>
        <w:t xml:space="preserve">partnera </w:t>
      </w:r>
      <w:r w:rsidR="00BB6DB8" w:rsidRPr="00292AC9">
        <w:rPr>
          <w:sz w:val="24"/>
          <w:szCs w:val="24"/>
        </w:rPr>
        <w:t>(ne starij</w:t>
      </w:r>
      <w:r w:rsidR="00142BB3" w:rsidRPr="00292AC9">
        <w:rPr>
          <w:sz w:val="24"/>
          <w:szCs w:val="24"/>
        </w:rPr>
        <w:t>i</w:t>
      </w:r>
      <w:r w:rsidR="00BB6DB8" w:rsidRPr="00292AC9">
        <w:rPr>
          <w:sz w:val="24"/>
          <w:szCs w:val="24"/>
        </w:rPr>
        <w:t xml:space="preserve"> od 45</w:t>
      </w:r>
      <w:r w:rsidR="00142BB3" w:rsidRPr="00292AC9">
        <w:rPr>
          <w:sz w:val="24"/>
          <w:szCs w:val="24"/>
        </w:rPr>
        <w:t xml:space="preserve"> kalendarskih</w:t>
      </w:r>
      <w:r w:rsidR="00BB6DB8" w:rsidRPr="00292AC9">
        <w:rPr>
          <w:sz w:val="24"/>
          <w:szCs w:val="24"/>
        </w:rPr>
        <w:t xml:space="preserve"> dana od datuma dostave projektnog prijedloga iz koga je isto vidljivo)</w:t>
      </w:r>
    </w:p>
    <w:p w14:paraId="5E12E0A7" w14:textId="77777777" w:rsidR="00BB6DB8" w:rsidRPr="00142BB3" w:rsidRDefault="00BB6DB8" w:rsidP="00977BCB">
      <w:pPr>
        <w:pStyle w:val="ListParagraph"/>
        <w:spacing w:after="0" w:line="240" w:lineRule="auto"/>
        <w:ind w:left="284"/>
        <w:jc w:val="both"/>
        <w:rPr>
          <w:b/>
          <w:color w:val="auto"/>
          <w:sz w:val="10"/>
          <w:szCs w:val="10"/>
        </w:rPr>
      </w:pPr>
    </w:p>
    <w:p w14:paraId="15415AE2" w14:textId="77777777" w:rsidR="00A2656E" w:rsidRPr="008871D4" w:rsidRDefault="00A2656E" w:rsidP="007D0553">
      <w:pPr>
        <w:pStyle w:val="ListParagraph"/>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 xml:space="preserve">Elektronička preslika i papirnata inačica </w:t>
      </w:r>
      <w:r w:rsidRPr="008871D4">
        <w:rPr>
          <w:color w:val="auto"/>
          <w:sz w:val="24"/>
          <w:szCs w:val="24"/>
        </w:rPr>
        <w:t xml:space="preserve">Izjave koja je datirana, </w:t>
      </w:r>
      <w:r w:rsidRPr="00F72E46">
        <w:rPr>
          <w:color w:val="auto"/>
          <w:sz w:val="24"/>
          <w:szCs w:val="24"/>
        </w:rPr>
        <w:t>potpisana od str</w:t>
      </w:r>
      <w:r>
        <w:rPr>
          <w:color w:val="auto"/>
          <w:sz w:val="24"/>
          <w:szCs w:val="24"/>
        </w:rPr>
        <w:t>ane ovlaštene osobe partnera</w:t>
      </w:r>
      <w:r w:rsidRPr="00F72E46">
        <w:rPr>
          <w:color w:val="auto"/>
          <w:sz w:val="24"/>
          <w:szCs w:val="24"/>
        </w:rPr>
        <w:t xml:space="preserve"> odnosno osobe koja je u trenutku potpisivanja predmetne Izjave upisana u odgovarajući registar kao osoba ovlaštena za zastupanje u mandatu </w:t>
      </w:r>
      <w:r>
        <w:rPr>
          <w:color w:val="auto"/>
          <w:sz w:val="24"/>
          <w:szCs w:val="24"/>
        </w:rPr>
        <w:t xml:space="preserve">, </w:t>
      </w:r>
      <w:r w:rsidRPr="008871D4">
        <w:rPr>
          <w:color w:val="auto"/>
          <w:sz w:val="24"/>
          <w:szCs w:val="24"/>
        </w:rPr>
        <w:t>te ovjerena službenim pečatom partnera, dostavljena na CD-R ili DVD-R.</w:t>
      </w:r>
    </w:p>
    <w:p w14:paraId="07485F61" w14:textId="77777777" w:rsidR="00A2656E" w:rsidRPr="00142BB3" w:rsidRDefault="00A2656E" w:rsidP="00A2656E">
      <w:pPr>
        <w:pStyle w:val="ListParagraph"/>
        <w:spacing w:after="0" w:line="240" w:lineRule="auto"/>
        <w:ind w:left="284"/>
        <w:jc w:val="both"/>
        <w:rPr>
          <w:color w:val="auto"/>
          <w:sz w:val="10"/>
          <w:szCs w:val="10"/>
        </w:rPr>
      </w:pPr>
    </w:p>
    <w:p w14:paraId="7E7FC674" w14:textId="77777777" w:rsidR="00A2656E" w:rsidRPr="008871D4" w:rsidRDefault="00A2656E" w:rsidP="00A2656E">
      <w:pPr>
        <w:pStyle w:val="ListParagraph"/>
        <w:spacing w:after="0" w:line="240" w:lineRule="auto"/>
        <w:ind w:left="284"/>
        <w:jc w:val="both"/>
        <w:rPr>
          <w:color w:val="auto"/>
          <w:sz w:val="24"/>
          <w:szCs w:val="24"/>
        </w:rPr>
      </w:pPr>
      <w:r w:rsidRPr="008871D4">
        <w:rPr>
          <w:color w:val="auto"/>
          <w:sz w:val="24"/>
          <w:szCs w:val="24"/>
        </w:rPr>
        <w:t xml:space="preserve">Ako je primjenjivo, </w:t>
      </w:r>
      <w:r w:rsidRPr="008871D4">
        <w:rPr>
          <w:b/>
          <w:color w:val="auto"/>
          <w:sz w:val="24"/>
          <w:szCs w:val="24"/>
        </w:rPr>
        <w:t>elektronička preslika</w:t>
      </w:r>
      <w:r w:rsidRPr="008871D4">
        <w:rPr>
          <w:color w:val="auto"/>
          <w:sz w:val="24"/>
          <w:szCs w:val="24"/>
        </w:rPr>
        <w:t xml:space="preserve"> dokumenta kojim se dokazuje da je potpisnik Izjave osoba ovlaštena za zastupanje</w:t>
      </w:r>
      <w:r>
        <w:rPr>
          <w:color w:val="auto"/>
          <w:sz w:val="24"/>
          <w:szCs w:val="24"/>
        </w:rPr>
        <w:t xml:space="preserve"> </w:t>
      </w:r>
      <w:r w:rsidRPr="008871D4">
        <w:rPr>
          <w:color w:val="auto"/>
          <w:sz w:val="24"/>
          <w:szCs w:val="24"/>
        </w:rPr>
        <w:t>dostavlj</w:t>
      </w:r>
      <w:r>
        <w:rPr>
          <w:color w:val="auto"/>
          <w:sz w:val="24"/>
          <w:szCs w:val="24"/>
        </w:rPr>
        <w:t>a se</w:t>
      </w:r>
      <w:r w:rsidRPr="008871D4">
        <w:rPr>
          <w:color w:val="auto"/>
          <w:sz w:val="24"/>
          <w:szCs w:val="24"/>
        </w:rPr>
        <w:t xml:space="preserve"> na CD-R</w:t>
      </w:r>
      <w:r>
        <w:rPr>
          <w:color w:val="auto"/>
          <w:sz w:val="24"/>
          <w:szCs w:val="24"/>
        </w:rPr>
        <w:t xml:space="preserve"> </w:t>
      </w:r>
      <w:r w:rsidRPr="008871D4">
        <w:rPr>
          <w:color w:val="auto"/>
          <w:sz w:val="24"/>
          <w:szCs w:val="24"/>
        </w:rPr>
        <w:t>ili DVD-R.</w:t>
      </w:r>
    </w:p>
    <w:p w14:paraId="06ED5584" w14:textId="77777777" w:rsidR="00815F47" w:rsidRPr="00142BB3" w:rsidRDefault="00815F47" w:rsidP="00977BCB">
      <w:pPr>
        <w:pStyle w:val="ListParagraph"/>
        <w:spacing w:after="0" w:line="240" w:lineRule="auto"/>
        <w:ind w:left="284"/>
        <w:jc w:val="both"/>
        <w:rPr>
          <w:color w:val="auto"/>
          <w:sz w:val="10"/>
          <w:szCs w:val="10"/>
        </w:rPr>
      </w:pPr>
    </w:p>
    <w:p w14:paraId="59F668B7" w14:textId="77777777" w:rsidR="00977BCB" w:rsidRPr="008871D4" w:rsidRDefault="00977BCB" w:rsidP="00977BCB">
      <w:pPr>
        <w:spacing w:after="0" w:line="240" w:lineRule="auto"/>
        <w:jc w:val="both"/>
        <w:rPr>
          <w:b/>
          <w:color w:val="auto"/>
          <w:sz w:val="24"/>
          <w:szCs w:val="24"/>
        </w:rPr>
      </w:pPr>
    </w:p>
    <w:p w14:paraId="5D1C246C" w14:textId="77777777" w:rsidR="00977BCB" w:rsidRPr="008871D4" w:rsidRDefault="00977BCB" w:rsidP="00CE7CE0">
      <w:pPr>
        <w:pStyle w:val="ListParagraph"/>
        <w:numPr>
          <w:ilvl w:val="0"/>
          <w:numId w:val="19"/>
        </w:numPr>
        <w:pBdr>
          <w:top w:val="nil"/>
          <w:left w:val="nil"/>
          <w:bottom w:val="nil"/>
          <w:right w:val="nil"/>
          <w:between w:val="nil"/>
          <w:bar w:val="nil"/>
        </w:pBdr>
        <w:spacing w:after="0" w:line="240" w:lineRule="auto"/>
        <w:contextualSpacing w:val="0"/>
        <w:jc w:val="both"/>
        <w:rPr>
          <w:color w:val="auto"/>
          <w:sz w:val="24"/>
          <w:szCs w:val="24"/>
        </w:rPr>
      </w:pPr>
      <w:r w:rsidRPr="008871D4">
        <w:rPr>
          <w:b/>
          <w:color w:val="auto"/>
          <w:sz w:val="24"/>
          <w:szCs w:val="24"/>
        </w:rPr>
        <w:t>Potvrda Ministarstva financija/Porezne uprave o nepostojanju javnog duga po osnovi javnih davanja o kojima Porezna uprava vodi službenu evidenciju</w:t>
      </w:r>
      <w:r w:rsidR="00386919">
        <w:rPr>
          <w:rStyle w:val="FootnoteReference"/>
          <w:b/>
          <w:color w:val="auto"/>
          <w:sz w:val="24"/>
          <w:szCs w:val="24"/>
        </w:rPr>
        <w:footnoteReference w:id="139"/>
      </w:r>
      <w:r w:rsidRPr="008871D4">
        <w:rPr>
          <w:color w:val="auto"/>
          <w:sz w:val="24"/>
          <w:szCs w:val="24"/>
        </w:rPr>
        <w:t>,</w:t>
      </w:r>
      <w:r w:rsidRPr="008871D4">
        <w:rPr>
          <w:b/>
          <w:color w:val="auto"/>
          <w:sz w:val="24"/>
          <w:szCs w:val="24"/>
        </w:rPr>
        <w:t xml:space="preserve"> </w:t>
      </w:r>
      <w:r w:rsidRPr="008871D4">
        <w:rPr>
          <w:color w:val="auto"/>
          <w:sz w:val="24"/>
          <w:szCs w:val="24"/>
        </w:rPr>
        <w:t xml:space="preserve">ne starija od 30 </w:t>
      </w:r>
      <w:r w:rsidR="00142BB3">
        <w:rPr>
          <w:color w:val="auto"/>
          <w:sz w:val="24"/>
          <w:szCs w:val="24"/>
        </w:rPr>
        <w:t xml:space="preserve">kalendarskih </w:t>
      </w:r>
      <w:r w:rsidRPr="008871D4">
        <w:rPr>
          <w:color w:val="auto"/>
          <w:sz w:val="24"/>
          <w:szCs w:val="24"/>
        </w:rPr>
        <w:t>dana od dana predaje projektnog prijedloga</w:t>
      </w:r>
      <w:r w:rsidR="00F72E46" w:rsidRPr="00F72E46">
        <w:t xml:space="preserve"> </w:t>
      </w:r>
      <w:r w:rsidR="00F72E46" w:rsidRPr="00F72E46">
        <w:rPr>
          <w:color w:val="auto"/>
          <w:sz w:val="24"/>
          <w:szCs w:val="24"/>
        </w:rPr>
        <w:t>te ne novija od dana podnošenja projektnog prijedloga</w:t>
      </w:r>
      <w:r w:rsidR="00F72E46">
        <w:rPr>
          <w:color w:val="auto"/>
          <w:sz w:val="24"/>
          <w:szCs w:val="24"/>
        </w:rPr>
        <w:t>.</w:t>
      </w:r>
      <w:r w:rsidRPr="008871D4">
        <w:rPr>
          <w:color w:val="auto"/>
          <w:sz w:val="24"/>
          <w:szCs w:val="24"/>
        </w:rPr>
        <w:t xml:space="preserve"> </w:t>
      </w:r>
    </w:p>
    <w:p w14:paraId="1BAE2B50" w14:textId="77777777" w:rsidR="004527EF" w:rsidRPr="008871D4" w:rsidRDefault="004527EF" w:rsidP="00815F47">
      <w:pPr>
        <w:spacing w:after="0" w:line="240" w:lineRule="auto"/>
        <w:ind w:left="284"/>
        <w:jc w:val="both"/>
        <w:rPr>
          <w:b/>
          <w:color w:val="auto"/>
          <w:sz w:val="24"/>
          <w:szCs w:val="24"/>
        </w:rPr>
      </w:pPr>
      <w:r w:rsidRPr="008871D4">
        <w:rPr>
          <w:b/>
          <w:color w:val="auto"/>
          <w:sz w:val="24"/>
          <w:szCs w:val="24"/>
        </w:rPr>
        <w:t>Potvrda se dostavlja za prijavitelja i</w:t>
      </w:r>
      <w:r w:rsidR="00815F47" w:rsidRPr="008871D4">
        <w:rPr>
          <w:b/>
          <w:color w:val="auto"/>
          <w:sz w:val="24"/>
          <w:szCs w:val="24"/>
        </w:rPr>
        <w:t>, ako se projektni prijedlog prijavljuje u partnerstvu,</w:t>
      </w:r>
      <w:r w:rsidRPr="008871D4">
        <w:rPr>
          <w:b/>
          <w:color w:val="auto"/>
          <w:sz w:val="24"/>
          <w:szCs w:val="24"/>
        </w:rPr>
        <w:t xml:space="preserve"> za sve partnere. </w:t>
      </w:r>
    </w:p>
    <w:p w14:paraId="03C05B02" w14:textId="77777777" w:rsidR="00977BCB" w:rsidRPr="008871D4" w:rsidRDefault="00977BCB" w:rsidP="00367496">
      <w:pPr>
        <w:spacing w:after="0" w:line="240" w:lineRule="auto"/>
        <w:ind w:left="284"/>
        <w:jc w:val="both"/>
        <w:rPr>
          <w:color w:val="auto"/>
          <w:sz w:val="24"/>
          <w:szCs w:val="24"/>
        </w:rPr>
      </w:pPr>
      <w:r w:rsidRPr="008871D4">
        <w:rPr>
          <w:sz w:val="24"/>
          <w:szCs w:val="24"/>
        </w:rPr>
        <w:t xml:space="preserve">FORMAT U KOJEM SE DOSTAVLJA: </w:t>
      </w:r>
      <w:r w:rsidRPr="008871D4">
        <w:rPr>
          <w:b/>
          <w:color w:val="auto"/>
          <w:sz w:val="24"/>
          <w:szCs w:val="24"/>
        </w:rPr>
        <w:t>Elektronička preslika</w:t>
      </w:r>
      <w:r w:rsidR="00D823B4">
        <w:rPr>
          <w:b/>
          <w:color w:val="auto"/>
          <w:sz w:val="24"/>
          <w:szCs w:val="24"/>
        </w:rPr>
        <w:t xml:space="preserve"> </w:t>
      </w:r>
      <w:r w:rsidR="00A2656E">
        <w:rPr>
          <w:b/>
          <w:color w:val="auto"/>
          <w:sz w:val="24"/>
          <w:szCs w:val="24"/>
        </w:rPr>
        <w:t>dokumenta/ata</w:t>
      </w:r>
      <w:r w:rsidRPr="008871D4">
        <w:rPr>
          <w:b/>
          <w:color w:val="auto"/>
          <w:sz w:val="24"/>
          <w:szCs w:val="24"/>
        </w:rPr>
        <w:t xml:space="preserve"> </w:t>
      </w:r>
      <w:r w:rsidRPr="008871D4">
        <w:rPr>
          <w:color w:val="auto"/>
          <w:sz w:val="24"/>
          <w:szCs w:val="24"/>
        </w:rPr>
        <w:t xml:space="preserve">dostavljena </w:t>
      </w:r>
      <w:r w:rsidR="00A2656E" w:rsidRPr="00A2656E">
        <w:rPr>
          <w:color w:val="auto"/>
          <w:sz w:val="24"/>
          <w:szCs w:val="24"/>
        </w:rPr>
        <w:t xml:space="preserve">na CD-R ili DVD-R. </w:t>
      </w:r>
    </w:p>
    <w:p w14:paraId="056FFF06" w14:textId="77777777" w:rsidR="00977BCB" w:rsidRPr="008871D4" w:rsidRDefault="00977BCB" w:rsidP="005D4AF4">
      <w:pPr>
        <w:spacing w:line="240" w:lineRule="auto"/>
      </w:pPr>
    </w:p>
    <w:p w14:paraId="34972B7F" w14:textId="77777777" w:rsidR="00977BCB" w:rsidRPr="008871D4" w:rsidRDefault="00572420" w:rsidP="00CE7CE0">
      <w:pPr>
        <w:pStyle w:val="ListParagraph"/>
        <w:numPr>
          <w:ilvl w:val="0"/>
          <w:numId w:val="19"/>
        </w:numPr>
        <w:pBdr>
          <w:top w:val="nil"/>
          <w:left w:val="nil"/>
          <w:bottom w:val="nil"/>
          <w:right w:val="nil"/>
          <w:between w:val="nil"/>
          <w:bar w:val="nil"/>
        </w:pBdr>
        <w:spacing w:line="240" w:lineRule="auto"/>
        <w:contextualSpacing w:val="0"/>
        <w:jc w:val="both"/>
        <w:rPr>
          <w:sz w:val="24"/>
          <w:szCs w:val="24"/>
        </w:rPr>
      </w:pPr>
      <w:r>
        <w:rPr>
          <w:sz w:val="24"/>
          <w:szCs w:val="24"/>
        </w:rPr>
        <w:t>Ako</w:t>
      </w:r>
      <w:r w:rsidR="00977BCB" w:rsidRPr="008871D4">
        <w:rPr>
          <w:sz w:val="24"/>
          <w:szCs w:val="24"/>
        </w:rPr>
        <w:t xml:space="preserve"> elektronička baza Registra udruga ne sadrži dokaz o usklađenosti statuta udruge sa Zakonom o udrugama, potrebno je dostaviti:</w:t>
      </w:r>
    </w:p>
    <w:p w14:paraId="266C8852" w14:textId="77777777" w:rsidR="00ED5961" w:rsidRDefault="00925662" w:rsidP="00ED5961">
      <w:pPr>
        <w:pStyle w:val="ListParagraph"/>
        <w:spacing w:after="0" w:line="240" w:lineRule="auto"/>
        <w:ind w:left="284"/>
        <w:jc w:val="both"/>
        <w:rPr>
          <w:b/>
          <w:sz w:val="24"/>
          <w:szCs w:val="24"/>
        </w:rPr>
      </w:pPr>
      <w:r>
        <w:rPr>
          <w:b/>
          <w:sz w:val="24"/>
          <w:szCs w:val="24"/>
        </w:rPr>
        <w:lastRenderedPageBreak/>
        <w:t>Ovjeren</w:t>
      </w:r>
      <w:r w:rsidR="00977BCB" w:rsidRPr="00367496">
        <w:rPr>
          <w:b/>
          <w:sz w:val="24"/>
          <w:szCs w:val="24"/>
        </w:rPr>
        <w:t xml:space="preserve"> i usklađen statut udruge</w:t>
      </w:r>
      <w:r w:rsidR="00977BCB" w:rsidRPr="00367496">
        <w:rPr>
          <w:sz w:val="24"/>
          <w:szCs w:val="24"/>
        </w:rPr>
        <w:t xml:space="preserve"> prijavitelja/partnera ili, </w:t>
      </w:r>
      <w:r w:rsidR="00572420" w:rsidRPr="00367496">
        <w:rPr>
          <w:sz w:val="24"/>
          <w:szCs w:val="24"/>
        </w:rPr>
        <w:t>ako</w:t>
      </w:r>
      <w:r w:rsidR="00977BCB" w:rsidRPr="00367496">
        <w:rPr>
          <w:sz w:val="24"/>
          <w:szCs w:val="24"/>
        </w:rPr>
        <w:t xml:space="preserve"> je udruga u svrhu usklađivanja Statuta sa Zakonom o udrugama podnijela zahtjev za usklađivanjem statuta, a postupak pred nadležnim uredom nije dovršen, </w:t>
      </w:r>
      <w:r w:rsidR="00977BCB" w:rsidRPr="00367496">
        <w:rPr>
          <w:b/>
          <w:sz w:val="24"/>
          <w:szCs w:val="24"/>
        </w:rPr>
        <w:t>dokaz o podnesenom zahtjevu za usklađivanjem statuta udruge prijavitelja/partnera</w:t>
      </w:r>
      <w:r w:rsidR="00A2656E">
        <w:rPr>
          <w:b/>
          <w:sz w:val="24"/>
          <w:szCs w:val="24"/>
        </w:rPr>
        <w:t>.</w:t>
      </w:r>
      <w:r w:rsidR="00DB3BD6" w:rsidRPr="00367496">
        <w:rPr>
          <w:b/>
          <w:sz w:val="24"/>
          <w:szCs w:val="24"/>
        </w:rPr>
        <w:t xml:space="preserve"> </w:t>
      </w:r>
    </w:p>
    <w:p w14:paraId="2CB67BD2" w14:textId="77777777" w:rsidR="00977BCB" w:rsidRPr="00ED5961" w:rsidRDefault="00977BCB" w:rsidP="00ED5961">
      <w:pPr>
        <w:pStyle w:val="ListParagraph"/>
        <w:spacing w:after="0" w:line="240" w:lineRule="auto"/>
        <w:ind w:left="284"/>
        <w:jc w:val="both"/>
        <w:rPr>
          <w:b/>
          <w:sz w:val="24"/>
          <w:szCs w:val="24"/>
        </w:rPr>
      </w:pPr>
      <w:r w:rsidRPr="00ED5961">
        <w:rPr>
          <w:b/>
          <w:sz w:val="24"/>
          <w:szCs w:val="24"/>
        </w:rPr>
        <w:t xml:space="preserve"> </w:t>
      </w:r>
    </w:p>
    <w:p w14:paraId="6FB8EC72" w14:textId="77777777" w:rsidR="00977BCB" w:rsidRPr="008871D4" w:rsidRDefault="00977BCB" w:rsidP="00977BCB">
      <w:pPr>
        <w:pStyle w:val="ListParagraph"/>
        <w:spacing w:line="240" w:lineRule="auto"/>
        <w:ind w:left="284"/>
        <w:jc w:val="both"/>
        <w:rPr>
          <w:sz w:val="24"/>
          <w:szCs w:val="24"/>
        </w:rPr>
      </w:pPr>
      <w:r w:rsidRPr="008871D4">
        <w:rPr>
          <w:sz w:val="24"/>
          <w:szCs w:val="24"/>
        </w:rPr>
        <w:t>FORMAT U KOJEM SE DOSTAVLJA (</w:t>
      </w:r>
      <w:r w:rsidR="00572420">
        <w:rPr>
          <w:sz w:val="24"/>
          <w:szCs w:val="24"/>
        </w:rPr>
        <w:t>ako</w:t>
      </w:r>
      <w:r w:rsidRPr="008871D4">
        <w:rPr>
          <w:sz w:val="24"/>
          <w:szCs w:val="24"/>
        </w:rPr>
        <w:t xml:space="preserve"> je primjenjivo): </w:t>
      </w:r>
      <w:r w:rsidRPr="008871D4">
        <w:rPr>
          <w:b/>
          <w:sz w:val="24"/>
          <w:szCs w:val="24"/>
        </w:rPr>
        <w:t>Elektronička preslika</w:t>
      </w:r>
      <w:r w:rsidRPr="008871D4">
        <w:rPr>
          <w:sz w:val="24"/>
          <w:szCs w:val="24"/>
        </w:rPr>
        <w:t xml:space="preserve"> dokumenta/ata</w:t>
      </w:r>
      <w:r w:rsidR="00D823B4">
        <w:rPr>
          <w:sz w:val="24"/>
          <w:szCs w:val="24"/>
        </w:rPr>
        <w:t xml:space="preserve"> (PDF format)</w:t>
      </w:r>
      <w:r w:rsidRPr="008871D4">
        <w:rPr>
          <w:sz w:val="24"/>
          <w:szCs w:val="24"/>
        </w:rPr>
        <w:t xml:space="preserve"> dostavljena</w:t>
      </w:r>
      <w:r w:rsidR="00D823B4">
        <w:rPr>
          <w:sz w:val="24"/>
          <w:szCs w:val="24"/>
        </w:rPr>
        <w:t xml:space="preserve"> </w:t>
      </w:r>
      <w:r w:rsidR="00A2656E" w:rsidRPr="00A2656E">
        <w:t xml:space="preserve">na CD-R ili DVD-R. </w:t>
      </w:r>
    </w:p>
    <w:p w14:paraId="2453C45B" w14:textId="77777777" w:rsidR="00DB3BD6" w:rsidRDefault="00977BCB" w:rsidP="00746B4A">
      <w:pPr>
        <w:spacing w:after="0" w:line="240" w:lineRule="auto"/>
        <w:ind w:left="284"/>
        <w:jc w:val="both"/>
        <w:rPr>
          <w:sz w:val="24"/>
        </w:rPr>
      </w:pPr>
      <w:r w:rsidRPr="00367496">
        <w:rPr>
          <w:sz w:val="24"/>
          <w:szCs w:val="24"/>
        </w:rPr>
        <w:t>Udruge koje do datuma predaje projektnog prijedloga nisu uskladile svoj statut sa Zakonom o udrugama (NN 74/14, 70/17</w:t>
      </w:r>
      <w:r w:rsidR="00625040" w:rsidRPr="00367496">
        <w:rPr>
          <w:sz w:val="24"/>
          <w:szCs w:val="24"/>
        </w:rPr>
        <w:t>, 98/19</w:t>
      </w:r>
      <w:r w:rsidR="00925662">
        <w:rPr>
          <w:sz w:val="24"/>
          <w:szCs w:val="24"/>
        </w:rPr>
        <w:t>) i koje ni</w:t>
      </w:r>
      <w:r w:rsidRPr="00367496">
        <w:rPr>
          <w:sz w:val="24"/>
          <w:szCs w:val="24"/>
        </w:rPr>
        <w:t xml:space="preserve">su podnijele zahtjev za upis promjena nadležnom </w:t>
      </w:r>
      <w:r w:rsidR="00DB3BD6" w:rsidRPr="00367496">
        <w:rPr>
          <w:sz w:val="24"/>
          <w:szCs w:val="24"/>
        </w:rPr>
        <w:t>tijelu</w:t>
      </w:r>
      <w:r w:rsidRPr="00367496">
        <w:rPr>
          <w:sz w:val="24"/>
          <w:szCs w:val="24"/>
        </w:rPr>
        <w:t>, ne ispunjavaju uvjete za korištenje sredstava iz javnih izvora sukladno čl.</w:t>
      </w:r>
      <w:r w:rsidR="00925662">
        <w:rPr>
          <w:sz w:val="24"/>
          <w:szCs w:val="24"/>
        </w:rPr>
        <w:t xml:space="preserve"> </w:t>
      </w:r>
      <w:r w:rsidRPr="00367496">
        <w:rPr>
          <w:sz w:val="24"/>
          <w:szCs w:val="24"/>
        </w:rPr>
        <w:t>5</w:t>
      </w:r>
      <w:r w:rsidR="00925662">
        <w:rPr>
          <w:sz w:val="24"/>
          <w:szCs w:val="24"/>
        </w:rPr>
        <w:t>.</w:t>
      </w:r>
      <w:r w:rsidRPr="00367496">
        <w:rPr>
          <w:sz w:val="24"/>
          <w:szCs w:val="24"/>
        </w:rPr>
        <w:t xml:space="preserve"> </w:t>
      </w:r>
      <w:r w:rsidRPr="00367496">
        <w:rPr>
          <w:sz w:val="24"/>
        </w:rPr>
        <w:t>Uredbe o kriterijima, mjerilima i postupcima financiranja i ugovaranja programa i projekata udruga od interesa za opće dobro koje provode udruge (NN 26/15) te se isključuju iz postupka dodjele</w:t>
      </w:r>
      <w:r w:rsidR="00746B4A" w:rsidRPr="00367496">
        <w:rPr>
          <w:sz w:val="24"/>
        </w:rPr>
        <w:t>.</w:t>
      </w:r>
      <w:r w:rsidR="00FA2197">
        <w:rPr>
          <w:sz w:val="24"/>
        </w:rPr>
        <w:t xml:space="preserve"> </w:t>
      </w:r>
    </w:p>
    <w:p w14:paraId="3CA0A31D" w14:textId="77777777" w:rsidR="00134795" w:rsidRPr="008871D4" w:rsidRDefault="00134795" w:rsidP="00746B4A">
      <w:pPr>
        <w:spacing w:after="0" w:line="240" w:lineRule="auto"/>
        <w:ind w:left="284"/>
        <w:jc w:val="both"/>
        <w:rPr>
          <w:sz w:val="24"/>
        </w:rPr>
      </w:pPr>
    </w:p>
    <w:p w14:paraId="799E5105" w14:textId="77777777" w:rsidR="00AD3FB8" w:rsidRDefault="00AD3FB8" w:rsidP="00AD3FB8">
      <w:pPr>
        <w:spacing w:after="0" w:line="240" w:lineRule="auto"/>
        <w:ind w:left="284"/>
        <w:jc w:val="both"/>
        <w:rPr>
          <w:sz w:val="24"/>
        </w:rPr>
      </w:pPr>
      <w:r w:rsidRPr="00EA531E">
        <w:rPr>
          <w:b/>
          <w:sz w:val="24"/>
        </w:rPr>
        <w:t>7. Popratni dokument: Ovjerena i potpisana potvrda FINA-e o preuzetom financijskom izvješću</w:t>
      </w:r>
      <w:r>
        <w:rPr>
          <w:b/>
          <w:sz w:val="24"/>
        </w:rPr>
        <w:t xml:space="preserve"> za 2019.</w:t>
      </w:r>
      <w:r w:rsidRPr="00EA531E">
        <w:rPr>
          <w:b/>
          <w:sz w:val="24"/>
        </w:rPr>
        <w:t xml:space="preserve"> godinu</w:t>
      </w:r>
      <w:r>
        <w:rPr>
          <w:sz w:val="24"/>
        </w:rPr>
        <w:t>: Elektronička preslika dostavljena na CD-R ili DVD-R za sve prijavitelje/partnere osim organizacija civilnoga društva iz poglavlja 2.2.</w:t>
      </w:r>
    </w:p>
    <w:p w14:paraId="49972394" w14:textId="77777777" w:rsidR="00815F47" w:rsidRPr="008871D4" w:rsidRDefault="00815F47" w:rsidP="00746B4A">
      <w:pPr>
        <w:spacing w:after="0" w:line="240" w:lineRule="auto"/>
        <w:ind w:left="284"/>
        <w:jc w:val="both"/>
        <w:rPr>
          <w:sz w:val="24"/>
        </w:rPr>
      </w:pPr>
    </w:p>
    <w:p w14:paraId="463CBADC" w14:textId="77777777" w:rsidR="00702B7B" w:rsidRPr="008871D4" w:rsidRDefault="00994CD3" w:rsidP="00702B7B">
      <w:pPr>
        <w:pStyle w:val="ListParagraph"/>
        <w:spacing w:after="0" w:line="240" w:lineRule="auto"/>
        <w:ind w:left="284"/>
        <w:jc w:val="both"/>
        <w:rPr>
          <w:sz w:val="24"/>
        </w:rPr>
      </w:pPr>
      <w:r w:rsidRPr="00B34ED5">
        <w:rPr>
          <w:b/>
          <w:sz w:val="24"/>
        </w:rPr>
        <w:t>Napomena:</w:t>
      </w:r>
      <w:r w:rsidRPr="00994CD3">
        <w:rPr>
          <w:sz w:val="24"/>
        </w:rPr>
        <w:t xml:space="preserve"> </w:t>
      </w:r>
      <w:r w:rsidRPr="00367496">
        <w:rPr>
          <w:sz w:val="24"/>
        </w:rPr>
        <w:t xml:space="preserve">Svi dokumenti moraju biti izrađeni (datirani) najkasnije na dan </w:t>
      </w:r>
      <w:r w:rsidR="00333A07" w:rsidRPr="00367496">
        <w:rPr>
          <w:sz w:val="24"/>
        </w:rPr>
        <w:t>podnošenja</w:t>
      </w:r>
      <w:r w:rsidRPr="00367496">
        <w:rPr>
          <w:sz w:val="24"/>
        </w:rPr>
        <w:t xml:space="preserve"> projektnog prijedloga na Poziv. Svi dokumenti koji čine sastavni dio projektne prijave, uključujući i one koje prijav</w:t>
      </w:r>
      <w:r w:rsidR="00925662">
        <w:rPr>
          <w:sz w:val="24"/>
        </w:rPr>
        <w:t xml:space="preserve">itelji dostavljaju nastavno na </w:t>
      </w:r>
      <w:r w:rsidRPr="00367496">
        <w:rPr>
          <w:sz w:val="24"/>
        </w:rPr>
        <w:t>eventualno zatražena pojašnjenja</w:t>
      </w:r>
      <w:r w:rsidR="00925662">
        <w:rPr>
          <w:sz w:val="24"/>
        </w:rPr>
        <w:t xml:space="preserve"> (</w:t>
      </w:r>
      <w:r w:rsidR="00925662" w:rsidRPr="00367496">
        <w:rPr>
          <w:sz w:val="24"/>
        </w:rPr>
        <w:t>od strane Nacionalne zakl</w:t>
      </w:r>
      <w:r w:rsidR="00925662">
        <w:rPr>
          <w:sz w:val="24"/>
        </w:rPr>
        <w:t>ade za razvoj civilnoga društva)</w:t>
      </w:r>
      <w:r w:rsidRPr="00367496">
        <w:rPr>
          <w:sz w:val="24"/>
        </w:rPr>
        <w:t xml:space="preserve">, ne smiju biti datirani nakon dana podnošenja projektnog prijedloga. </w:t>
      </w:r>
      <w:r w:rsidR="00572420" w:rsidRPr="00367496">
        <w:rPr>
          <w:sz w:val="24"/>
        </w:rPr>
        <w:t>Ako</w:t>
      </w:r>
      <w:r w:rsidRPr="00367496">
        <w:rPr>
          <w:sz w:val="24"/>
        </w:rPr>
        <w:t xml:space="preserve"> prijavitelj dostavi dokumente datirane s datumom nakon dana podnošena proj</w:t>
      </w:r>
      <w:r w:rsidR="00B34ED5" w:rsidRPr="00367496">
        <w:rPr>
          <w:sz w:val="24"/>
        </w:rPr>
        <w:t>e</w:t>
      </w:r>
      <w:r w:rsidRPr="00367496">
        <w:rPr>
          <w:sz w:val="24"/>
        </w:rPr>
        <w:t>ktne prijave, isto će bit</w:t>
      </w:r>
      <w:r w:rsidR="008C68BA">
        <w:rPr>
          <w:sz w:val="24"/>
        </w:rPr>
        <w:t>i</w:t>
      </w:r>
      <w:r w:rsidRPr="00367496">
        <w:rPr>
          <w:sz w:val="24"/>
        </w:rPr>
        <w:t xml:space="preserve"> razlog za isključenje projektne prijave iz </w:t>
      </w:r>
      <w:r w:rsidR="00333A07" w:rsidRPr="00367496">
        <w:rPr>
          <w:sz w:val="24"/>
        </w:rPr>
        <w:t>daljnjeg</w:t>
      </w:r>
      <w:r w:rsidRPr="00367496">
        <w:rPr>
          <w:sz w:val="24"/>
        </w:rPr>
        <w:t xml:space="preserve"> postupka dodjele </w:t>
      </w:r>
      <w:r w:rsidR="00333A07" w:rsidRPr="00367496">
        <w:rPr>
          <w:sz w:val="24"/>
        </w:rPr>
        <w:t>bespovratnih</w:t>
      </w:r>
      <w:r w:rsidRPr="00367496">
        <w:rPr>
          <w:sz w:val="24"/>
        </w:rPr>
        <w:t xml:space="preserve"> sredstava.</w:t>
      </w:r>
      <w:r w:rsidR="00FA2197">
        <w:rPr>
          <w:sz w:val="24"/>
        </w:rPr>
        <w:t xml:space="preserve"> </w:t>
      </w:r>
    </w:p>
    <w:p w14:paraId="22D95873" w14:textId="77777777" w:rsidR="00977BCB" w:rsidRPr="008871D4" w:rsidRDefault="00977BCB" w:rsidP="00977BCB">
      <w:pPr>
        <w:spacing w:after="0" w:line="240" w:lineRule="auto"/>
        <w:jc w:val="both"/>
        <w:rPr>
          <w:sz w:val="24"/>
          <w:szCs w:val="24"/>
        </w:rPr>
      </w:pPr>
    </w:p>
    <w:p w14:paraId="0722F50B" w14:textId="77777777" w:rsidR="00977BCB" w:rsidRPr="003D09FF" w:rsidRDefault="00977BCB" w:rsidP="00977BCB">
      <w:pPr>
        <w:spacing w:after="0" w:line="240" w:lineRule="auto"/>
        <w:ind w:left="1" w:hanging="1"/>
        <w:jc w:val="both"/>
        <w:rPr>
          <w:b/>
          <w:sz w:val="24"/>
          <w:szCs w:val="24"/>
        </w:rPr>
      </w:pPr>
      <w:r w:rsidRPr="003D09FF">
        <w:rPr>
          <w:b/>
          <w:sz w:val="24"/>
          <w:szCs w:val="24"/>
        </w:rPr>
        <w:t>Izvornici ili ovjerene preslike dokumentacije koja je dostavljena kao preslika, dostavljaju se naknadno, isključivo na zahtjev Nacionalne zaklade za razvoj civilnoga društva.</w:t>
      </w:r>
    </w:p>
    <w:p w14:paraId="631F627D" w14:textId="77777777" w:rsidR="002A499D" w:rsidRPr="008871D4" w:rsidRDefault="002A499D" w:rsidP="004834A8">
      <w:pPr>
        <w:pStyle w:val="ESFUputebody"/>
        <w:rPr>
          <w:rFonts w:asciiTheme="minorHAnsi" w:hAnsiTheme="minorHAnsi" w:cstheme="minorHAnsi"/>
        </w:rPr>
      </w:pPr>
    </w:p>
    <w:p w14:paraId="461237CA" w14:textId="77777777" w:rsidR="004C4036" w:rsidRPr="008871D4" w:rsidRDefault="00C16155" w:rsidP="00315FA0">
      <w:pPr>
        <w:pStyle w:val="ESFUputepodnaslov"/>
        <w:spacing w:before="0" w:after="0" w:line="240" w:lineRule="auto"/>
        <w:jc w:val="both"/>
        <w:rPr>
          <w:rFonts w:asciiTheme="minorHAnsi" w:hAnsiTheme="minorHAnsi" w:cstheme="minorHAnsi"/>
          <w:b/>
        </w:rPr>
      </w:pPr>
      <w:bookmarkStart w:id="43" w:name="_Toc34910353"/>
      <w:r w:rsidRPr="008871D4">
        <w:rPr>
          <w:rFonts w:asciiTheme="minorHAnsi" w:hAnsiTheme="minorHAnsi" w:cstheme="minorHAnsi"/>
          <w:b/>
        </w:rPr>
        <w:t>5.2</w:t>
      </w:r>
      <w:r w:rsidR="000C236A" w:rsidRPr="008871D4">
        <w:rPr>
          <w:rFonts w:asciiTheme="minorHAnsi" w:hAnsiTheme="minorHAnsi" w:cstheme="minorHAnsi"/>
          <w:b/>
        </w:rPr>
        <w:t xml:space="preserve"> </w:t>
      </w:r>
      <w:r w:rsidR="004F6E8D" w:rsidRPr="008871D4">
        <w:rPr>
          <w:rFonts w:asciiTheme="minorHAnsi" w:hAnsiTheme="minorHAnsi" w:cstheme="minorHAnsi"/>
          <w:b/>
        </w:rPr>
        <w:t>Rok za podnošenje projektn</w:t>
      </w:r>
      <w:r w:rsidR="006349D8" w:rsidRPr="008871D4">
        <w:rPr>
          <w:rFonts w:asciiTheme="minorHAnsi" w:hAnsiTheme="minorHAnsi" w:cstheme="minorHAnsi"/>
          <w:b/>
        </w:rPr>
        <w:t>ih prijedloga</w:t>
      </w:r>
      <w:bookmarkEnd w:id="43"/>
    </w:p>
    <w:p w14:paraId="43F32D2E" w14:textId="77777777" w:rsidR="002A499D" w:rsidRPr="008871D4" w:rsidRDefault="002A499D" w:rsidP="00315FA0">
      <w:pPr>
        <w:pStyle w:val="ESFBodysivo"/>
        <w:spacing w:after="0" w:line="240" w:lineRule="auto"/>
        <w:rPr>
          <w:rFonts w:asciiTheme="minorHAnsi" w:hAnsiTheme="minorHAnsi" w:cstheme="minorHAnsi"/>
          <w:szCs w:val="24"/>
        </w:rPr>
      </w:pPr>
    </w:p>
    <w:p w14:paraId="63190DA8" w14:textId="77777777" w:rsidR="00073805" w:rsidRPr="00073805" w:rsidRDefault="00F47655" w:rsidP="00073805">
      <w:pPr>
        <w:pStyle w:val="ESFBodysivo"/>
        <w:spacing w:after="0" w:line="240" w:lineRule="auto"/>
        <w:rPr>
          <w:rFonts w:asciiTheme="minorHAnsi" w:hAnsiTheme="minorHAnsi" w:cstheme="minorHAnsi"/>
          <w:szCs w:val="24"/>
        </w:rPr>
      </w:pPr>
      <w:r w:rsidRPr="00F47655">
        <w:rPr>
          <w:rFonts w:asciiTheme="minorHAnsi" w:hAnsiTheme="minorHAnsi" w:cstheme="minorHAnsi"/>
          <w:szCs w:val="24"/>
        </w:rPr>
        <w:t xml:space="preserve">Poziv se vodi u modalitetu otvorenog trajnog Poziva na dostavu projektnih prijedloga. </w:t>
      </w:r>
      <w:r w:rsidR="00073805" w:rsidRPr="00073805">
        <w:rPr>
          <w:rFonts w:asciiTheme="minorHAnsi" w:hAnsiTheme="minorHAnsi" w:cstheme="minorHAnsi"/>
          <w:szCs w:val="24"/>
        </w:rPr>
        <w:t xml:space="preserve">Rok za podnošenje projektnih prijedloga ističe danom odobrenja posljednjeg projektnog prijedloga koji udovolji svim kriterijima, a kojim se iscrpljuju raspoloživa financijska sredstva, odnosno najkasnije do </w:t>
      </w:r>
      <w:bookmarkStart w:id="44" w:name="_GoBack"/>
      <w:r w:rsidR="00073805" w:rsidRPr="001E592B">
        <w:rPr>
          <w:rFonts w:asciiTheme="minorHAnsi" w:hAnsiTheme="minorHAnsi" w:cstheme="minorHAnsi"/>
          <w:color w:val="FF0000"/>
          <w:szCs w:val="24"/>
        </w:rPr>
        <w:t>3</w:t>
      </w:r>
      <w:r w:rsidR="002630C8" w:rsidRPr="001E592B">
        <w:rPr>
          <w:rFonts w:asciiTheme="minorHAnsi" w:hAnsiTheme="minorHAnsi" w:cstheme="minorHAnsi"/>
          <w:color w:val="FF0000"/>
          <w:szCs w:val="24"/>
        </w:rPr>
        <w:t>0</w:t>
      </w:r>
      <w:r w:rsidR="00073805" w:rsidRPr="001E592B">
        <w:rPr>
          <w:rFonts w:asciiTheme="minorHAnsi" w:hAnsiTheme="minorHAnsi" w:cstheme="minorHAnsi"/>
          <w:color w:val="FF0000"/>
          <w:szCs w:val="24"/>
        </w:rPr>
        <w:t>.</w:t>
      </w:r>
      <w:r w:rsidR="00925662" w:rsidRPr="001E592B">
        <w:rPr>
          <w:rFonts w:asciiTheme="minorHAnsi" w:hAnsiTheme="minorHAnsi" w:cstheme="minorHAnsi"/>
          <w:color w:val="FF0000"/>
          <w:szCs w:val="24"/>
        </w:rPr>
        <w:t xml:space="preserve"> </w:t>
      </w:r>
      <w:r w:rsidR="002630C8" w:rsidRPr="001E592B">
        <w:rPr>
          <w:rFonts w:asciiTheme="minorHAnsi" w:hAnsiTheme="minorHAnsi" w:cstheme="minorHAnsi"/>
          <w:color w:val="FF0000"/>
          <w:szCs w:val="24"/>
        </w:rPr>
        <w:t>lipnja</w:t>
      </w:r>
      <w:r w:rsidR="00925662" w:rsidRPr="001E592B">
        <w:rPr>
          <w:rFonts w:asciiTheme="minorHAnsi" w:hAnsiTheme="minorHAnsi" w:cstheme="minorHAnsi"/>
          <w:color w:val="FF0000"/>
          <w:szCs w:val="24"/>
        </w:rPr>
        <w:t xml:space="preserve"> </w:t>
      </w:r>
      <w:r w:rsidR="00073805" w:rsidRPr="001E592B">
        <w:rPr>
          <w:rFonts w:asciiTheme="minorHAnsi" w:hAnsiTheme="minorHAnsi" w:cstheme="minorHAnsi"/>
          <w:color w:val="FF0000"/>
          <w:szCs w:val="24"/>
        </w:rPr>
        <w:t>202</w:t>
      </w:r>
      <w:r w:rsidR="00CD43CD" w:rsidRPr="001E592B">
        <w:rPr>
          <w:rFonts w:asciiTheme="minorHAnsi" w:hAnsiTheme="minorHAnsi" w:cstheme="minorHAnsi"/>
          <w:color w:val="FF0000"/>
          <w:szCs w:val="24"/>
        </w:rPr>
        <w:t>1</w:t>
      </w:r>
      <w:r w:rsidR="00073805" w:rsidRPr="001E592B">
        <w:rPr>
          <w:rFonts w:asciiTheme="minorHAnsi" w:hAnsiTheme="minorHAnsi" w:cstheme="minorHAnsi"/>
          <w:color w:val="FF0000"/>
          <w:szCs w:val="24"/>
        </w:rPr>
        <w:t>.</w:t>
      </w:r>
      <w:r w:rsidR="00925662" w:rsidRPr="001E592B">
        <w:rPr>
          <w:rFonts w:asciiTheme="minorHAnsi" w:hAnsiTheme="minorHAnsi" w:cstheme="minorHAnsi"/>
          <w:color w:val="FF0000"/>
          <w:szCs w:val="24"/>
        </w:rPr>
        <w:t xml:space="preserve"> godine</w:t>
      </w:r>
      <w:bookmarkEnd w:id="44"/>
      <w:r w:rsidR="00925662">
        <w:rPr>
          <w:rFonts w:asciiTheme="minorHAnsi" w:hAnsiTheme="minorHAnsi" w:cstheme="minorHAnsi"/>
          <w:szCs w:val="24"/>
        </w:rPr>
        <w:t>.</w:t>
      </w:r>
      <w:r w:rsidR="00073805" w:rsidRPr="00073805">
        <w:rPr>
          <w:rFonts w:asciiTheme="minorHAnsi" w:hAnsiTheme="minorHAnsi" w:cstheme="minorHAnsi"/>
          <w:szCs w:val="24"/>
        </w:rPr>
        <w:t xml:space="preserve"> Nakon navedenog datuma, PT2 zaprimljene prijave neće uzimati u obzir. Izuzev postupanja u procesu traženja pojašnjenja, istekom roka za podnošenje projektnih prijedloga prijavitelj ne može mijenjati i/ili dopunjavati projektni prijedlog. U slučaju zaprimanja dopune ili ispravka projektnog prijedloga, nakon isteka roka za podnošenje projektnih prijedloga, </w:t>
      </w:r>
      <w:r w:rsidR="00073805" w:rsidRPr="00073805">
        <w:rPr>
          <w:rFonts w:asciiTheme="minorHAnsi" w:hAnsiTheme="minorHAnsi" w:cstheme="minorHAnsi"/>
          <w:szCs w:val="24"/>
        </w:rPr>
        <w:lastRenderedPageBreak/>
        <w:t xml:space="preserve">takva dokumentacija neće biti uzeta u obzir te će se projektni prijedlog tretirati sukladno prvotno zaprimljenom paketu/omotnici. </w:t>
      </w:r>
    </w:p>
    <w:p w14:paraId="532DDEF7" w14:textId="77777777" w:rsidR="00F47655" w:rsidRDefault="00073805" w:rsidP="00315FA0">
      <w:pPr>
        <w:pStyle w:val="ESFBodysivo"/>
        <w:spacing w:after="0" w:line="240" w:lineRule="auto"/>
        <w:rPr>
          <w:rFonts w:asciiTheme="minorHAnsi" w:hAnsiTheme="minorHAnsi" w:cstheme="minorHAnsi"/>
          <w:szCs w:val="24"/>
        </w:rPr>
      </w:pPr>
      <w:r w:rsidRPr="00073805">
        <w:rPr>
          <w:rFonts w:asciiTheme="minorHAnsi" w:hAnsiTheme="minorHAnsi" w:cstheme="minorHAnsi"/>
          <w:szCs w:val="24"/>
        </w:rPr>
        <w:t>Ministarstvo kulture</w:t>
      </w:r>
      <w:r w:rsidR="00584434">
        <w:rPr>
          <w:rFonts w:asciiTheme="minorHAnsi" w:hAnsiTheme="minorHAnsi" w:cstheme="minorHAnsi"/>
          <w:szCs w:val="24"/>
        </w:rPr>
        <w:t xml:space="preserve"> i medija</w:t>
      </w:r>
      <w:r w:rsidR="00925662">
        <w:rPr>
          <w:rFonts w:asciiTheme="minorHAnsi" w:hAnsiTheme="minorHAnsi" w:cstheme="minorHAnsi"/>
          <w:szCs w:val="24"/>
        </w:rPr>
        <w:t xml:space="preserve"> može također zatvoriti poziv </w:t>
      </w:r>
      <w:r w:rsidR="007C6F13">
        <w:rPr>
          <w:rFonts w:asciiTheme="minorHAnsi" w:hAnsiTheme="minorHAnsi" w:cstheme="minorHAnsi"/>
          <w:szCs w:val="24"/>
        </w:rPr>
        <w:t>ako</w:t>
      </w:r>
      <w:r w:rsidR="00925662">
        <w:rPr>
          <w:rFonts w:asciiTheme="minorHAnsi" w:hAnsiTheme="minorHAnsi" w:cstheme="minorHAnsi"/>
          <w:szCs w:val="24"/>
        </w:rPr>
        <w:t xml:space="preserve"> nakon donošenja O</w:t>
      </w:r>
      <w:r w:rsidRPr="00073805">
        <w:rPr>
          <w:rFonts w:asciiTheme="minorHAnsi" w:hAnsiTheme="minorHAnsi" w:cstheme="minorHAnsi"/>
          <w:szCs w:val="24"/>
        </w:rPr>
        <w:t xml:space="preserve">dluke o financiranju preostala dostupna financijska sredstva nisu dostatna za ugovaranje sljedećeg projektnog prijedloga. Ministarstvo kulture </w:t>
      </w:r>
      <w:r w:rsidR="00584434">
        <w:rPr>
          <w:rFonts w:asciiTheme="minorHAnsi" w:hAnsiTheme="minorHAnsi" w:cstheme="minorHAnsi"/>
          <w:szCs w:val="24"/>
        </w:rPr>
        <w:t xml:space="preserve">i medija </w:t>
      </w:r>
      <w:r w:rsidR="00F1558A">
        <w:rPr>
          <w:rFonts w:asciiTheme="minorHAnsi" w:hAnsiTheme="minorHAnsi" w:cstheme="minorHAnsi"/>
          <w:szCs w:val="24"/>
        </w:rPr>
        <w:t xml:space="preserve">objavit će </w:t>
      </w:r>
      <w:r w:rsidRPr="00073805">
        <w:rPr>
          <w:rFonts w:asciiTheme="minorHAnsi" w:hAnsiTheme="minorHAnsi" w:cstheme="minorHAnsi"/>
          <w:szCs w:val="24"/>
        </w:rPr>
        <w:t>informaciju u vezi iscrpljivanja raspoloživih financijskih sredstava isti da</w:t>
      </w:r>
      <w:r w:rsidR="00925662">
        <w:rPr>
          <w:rFonts w:asciiTheme="minorHAnsi" w:hAnsiTheme="minorHAnsi" w:cstheme="minorHAnsi"/>
          <w:szCs w:val="24"/>
        </w:rPr>
        <w:t>n n</w:t>
      </w:r>
      <w:r w:rsidR="00923405">
        <w:rPr>
          <w:rFonts w:asciiTheme="minorHAnsi" w:hAnsiTheme="minorHAnsi" w:cstheme="minorHAnsi"/>
          <w:szCs w:val="24"/>
        </w:rPr>
        <w:t>a stranicama ESF-a (</w:t>
      </w:r>
      <w:hyperlink r:id="rId18" w:history="1">
        <w:r w:rsidR="00923405" w:rsidRPr="00F96F7F">
          <w:rPr>
            <w:rStyle w:val="Hyperlink"/>
            <w:rFonts w:asciiTheme="minorHAnsi" w:hAnsiTheme="minorHAnsi" w:cstheme="minorHAnsi"/>
            <w:szCs w:val="24"/>
          </w:rPr>
          <w:t>http://www.esf.hr/</w:t>
        </w:r>
      </w:hyperlink>
      <w:r w:rsidR="00923405">
        <w:rPr>
          <w:rFonts w:asciiTheme="minorHAnsi" w:hAnsiTheme="minorHAnsi" w:cstheme="minorHAnsi"/>
          <w:szCs w:val="24"/>
        </w:rPr>
        <w:t>) i središnjoj internetskoj</w:t>
      </w:r>
      <w:r w:rsidR="00175D4F">
        <w:rPr>
          <w:rFonts w:asciiTheme="minorHAnsi" w:hAnsiTheme="minorHAnsi" w:cstheme="minorHAnsi"/>
          <w:szCs w:val="24"/>
        </w:rPr>
        <w:t xml:space="preserve"> stranici ESI fondova (</w:t>
      </w:r>
      <w:hyperlink r:id="rId19" w:history="1">
        <w:r w:rsidR="00D66C69" w:rsidRPr="00C64444">
          <w:rPr>
            <w:rStyle w:val="Hyperlink"/>
            <w:rFonts w:asciiTheme="minorHAnsi" w:hAnsiTheme="minorHAnsi" w:cstheme="minorHAnsi"/>
            <w:szCs w:val="24"/>
          </w:rPr>
          <w:t>https://strukturnifondovi.hr/</w:t>
        </w:r>
      </w:hyperlink>
      <w:r w:rsidR="00175D4F">
        <w:rPr>
          <w:rFonts w:asciiTheme="minorHAnsi" w:hAnsiTheme="minorHAnsi" w:cstheme="minorHAnsi"/>
          <w:szCs w:val="24"/>
        </w:rPr>
        <w:t>)</w:t>
      </w:r>
      <w:r>
        <w:rPr>
          <w:rFonts w:asciiTheme="minorHAnsi" w:hAnsiTheme="minorHAnsi" w:cstheme="minorHAnsi"/>
          <w:szCs w:val="24"/>
        </w:rPr>
        <w:t xml:space="preserve">. </w:t>
      </w:r>
    </w:p>
    <w:p w14:paraId="21CF8A04" w14:textId="77777777" w:rsidR="00E14EED" w:rsidRPr="008871D4" w:rsidRDefault="00E14EED" w:rsidP="00315FA0">
      <w:pPr>
        <w:pStyle w:val="ESFBodysivo"/>
        <w:spacing w:after="0" w:line="240" w:lineRule="auto"/>
        <w:rPr>
          <w:rFonts w:asciiTheme="minorHAnsi" w:hAnsiTheme="minorHAnsi" w:cstheme="minorHAnsi"/>
          <w:szCs w:val="24"/>
        </w:rPr>
      </w:pPr>
    </w:p>
    <w:p w14:paraId="31EE7E97" w14:textId="77777777" w:rsidR="000F2F67" w:rsidRPr="008871D4" w:rsidRDefault="000F2F67" w:rsidP="000F2F67">
      <w:pPr>
        <w:pStyle w:val="ESFUputepodnaslov"/>
        <w:pBdr>
          <w:bottom w:val="single" w:sz="4" w:space="0" w:color="000080"/>
        </w:pBdr>
        <w:spacing w:before="0" w:after="0" w:line="240" w:lineRule="auto"/>
        <w:jc w:val="both"/>
        <w:rPr>
          <w:rStyle w:val="Bez"/>
          <w:b/>
          <w:bCs/>
        </w:rPr>
      </w:pPr>
      <w:bookmarkStart w:id="45" w:name="_Toc34910354"/>
      <w:r w:rsidRPr="008871D4">
        <w:rPr>
          <w:rStyle w:val="Bez"/>
          <w:b/>
          <w:bCs/>
        </w:rPr>
        <w:t>5.3 Povlačenje projektnog prijedloga</w:t>
      </w:r>
      <w:bookmarkEnd w:id="45"/>
    </w:p>
    <w:p w14:paraId="257B371B" w14:textId="77777777" w:rsidR="000F2F67" w:rsidRPr="008871D4" w:rsidRDefault="000F2F67" w:rsidP="000F2F67">
      <w:pPr>
        <w:pStyle w:val="ESFBodysivo"/>
        <w:spacing w:after="0" w:line="240" w:lineRule="auto"/>
      </w:pPr>
    </w:p>
    <w:p w14:paraId="02FDCEE5" w14:textId="77777777" w:rsidR="00073805" w:rsidRPr="00073805" w:rsidRDefault="00073805" w:rsidP="00073805">
      <w:pPr>
        <w:spacing w:after="0" w:line="240" w:lineRule="auto"/>
        <w:jc w:val="both"/>
        <w:rPr>
          <w:rStyle w:val="Bez"/>
          <w:sz w:val="24"/>
          <w:szCs w:val="24"/>
        </w:rPr>
      </w:pPr>
      <w:r>
        <w:rPr>
          <w:rStyle w:val="Bez"/>
          <w:sz w:val="24"/>
          <w:szCs w:val="24"/>
        </w:rPr>
        <w:t>D</w:t>
      </w:r>
      <w:r w:rsidRPr="00073805">
        <w:rPr>
          <w:rStyle w:val="Bez"/>
          <w:sz w:val="24"/>
          <w:szCs w:val="24"/>
        </w:rPr>
        <w:t xml:space="preserve">o trenutka potpisivanja ugovora o dodjeli bespovratnih sredstava, u bilo kojoj fazi postupka dodjele, prijavitelj </w:t>
      </w:r>
      <w:r w:rsidR="00980FA0">
        <w:rPr>
          <w:rStyle w:val="Bez"/>
          <w:sz w:val="24"/>
          <w:szCs w:val="24"/>
        </w:rPr>
        <w:t>pisanom obavješću</w:t>
      </w:r>
      <w:r w:rsidR="00C232AB">
        <w:rPr>
          <w:rStyle w:val="Bez"/>
          <w:sz w:val="24"/>
          <w:szCs w:val="24"/>
        </w:rPr>
        <w:t xml:space="preserve"> </w:t>
      </w:r>
      <w:r w:rsidRPr="00073805">
        <w:rPr>
          <w:rStyle w:val="Bez"/>
          <w:sz w:val="24"/>
          <w:szCs w:val="24"/>
        </w:rPr>
        <w:t>upućenom nadležnom tijelu (</w:t>
      </w:r>
      <w:r>
        <w:rPr>
          <w:rStyle w:val="Bez"/>
          <w:sz w:val="24"/>
          <w:szCs w:val="24"/>
        </w:rPr>
        <w:t>Nacionalna zaklada za razvoj civilnoga društva</w:t>
      </w:r>
      <w:r w:rsidRPr="00073805">
        <w:rPr>
          <w:rStyle w:val="Bez"/>
          <w:sz w:val="24"/>
          <w:szCs w:val="24"/>
        </w:rPr>
        <w:t xml:space="preserve">) može povući svoj projektni prijedlog iz postupka dodjele. Takva pisana obavijest šalje se </w:t>
      </w:r>
      <w:r w:rsidR="00980FA0">
        <w:rPr>
          <w:rStyle w:val="Bez"/>
          <w:sz w:val="24"/>
          <w:szCs w:val="24"/>
        </w:rPr>
        <w:t xml:space="preserve">elektroničkim putem na adresu </w:t>
      </w:r>
      <w:hyperlink r:id="rId20" w:history="1">
        <w:r w:rsidR="00F2272A" w:rsidRPr="005B2FE9">
          <w:rPr>
            <w:rStyle w:val="Hyperlink"/>
            <w:sz w:val="24"/>
            <w:szCs w:val="24"/>
          </w:rPr>
          <w:t>euprogrami@esf.civilnodrustvo.hr</w:t>
        </w:r>
      </w:hyperlink>
      <w:r w:rsidR="00C232AB">
        <w:rPr>
          <w:rStyle w:val="Bez"/>
          <w:sz w:val="24"/>
          <w:szCs w:val="24"/>
        </w:rPr>
        <w:t xml:space="preserve"> </w:t>
      </w:r>
      <w:r w:rsidR="00980FA0">
        <w:rPr>
          <w:rStyle w:val="Bez"/>
          <w:sz w:val="24"/>
          <w:szCs w:val="24"/>
        </w:rPr>
        <w:t xml:space="preserve">ili </w:t>
      </w:r>
      <w:r w:rsidRPr="00073805">
        <w:rPr>
          <w:rStyle w:val="Bez"/>
          <w:sz w:val="24"/>
          <w:szCs w:val="24"/>
        </w:rPr>
        <w:t xml:space="preserve">poštanskom pošiljkom </w:t>
      </w:r>
      <w:r w:rsidR="00980FA0">
        <w:rPr>
          <w:rStyle w:val="Bez"/>
          <w:sz w:val="24"/>
          <w:szCs w:val="24"/>
        </w:rPr>
        <w:t>na</w:t>
      </w:r>
      <w:r w:rsidR="00C232AB">
        <w:rPr>
          <w:rStyle w:val="Bez"/>
          <w:sz w:val="24"/>
          <w:szCs w:val="24"/>
        </w:rPr>
        <w:t xml:space="preserve"> adresu:</w:t>
      </w:r>
    </w:p>
    <w:p w14:paraId="5DF6D0A0" w14:textId="77777777" w:rsidR="00073805" w:rsidRPr="00073805" w:rsidRDefault="00073805" w:rsidP="00073805">
      <w:pPr>
        <w:spacing w:after="0" w:line="240" w:lineRule="auto"/>
        <w:jc w:val="both"/>
        <w:rPr>
          <w:rStyle w:val="Bez"/>
          <w:sz w:val="24"/>
          <w:szCs w:val="24"/>
        </w:rPr>
      </w:pPr>
    </w:p>
    <w:p w14:paraId="60AE7520" w14:textId="77777777" w:rsidR="00073805" w:rsidRPr="00073805" w:rsidRDefault="00073805" w:rsidP="00983A10">
      <w:pPr>
        <w:spacing w:after="0" w:line="240" w:lineRule="auto"/>
        <w:jc w:val="center"/>
        <w:rPr>
          <w:rStyle w:val="Bez"/>
          <w:sz w:val="24"/>
          <w:szCs w:val="24"/>
        </w:rPr>
      </w:pPr>
      <w:r w:rsidRPr="00073805">
        <w:rPr>
          <w:rStyle w:val="Bez"/>
          <w:sz w:val="24"/>
          <w:szCs w:val="24"/>
        </w:rPr>
        <w:t>Nacionalna zaklada za razvoj civilnoga društva</w:t>
      </w:r>
    </w:p>
    <w:p w14:paraId="1FD025CB" w14:textId="77777777" w:rsidR="00073805" w:rsidRPr="00073805" w:rsidRDefault="00073805" w:rsidP="00983A10">
      <w:pPr>
        <w:spacing w:after="0" w:line="240" w:lineRule="auto"/>
        <w:jc w:val="center"/>
        <w:rPr>
          <w:rStyle w:val="Bez"/>
          <w:sz w:val="24"/>
          <w:szCs w:val="24"/>
        </w:rPr>
      </w:pPr>
      <w:r w:rsidRPr="00073805">
        <w:rPr>
          <w:rStyle w:val="Bez"/>
          <w:sz w:val="24"/>
          <w:szCs w:val="24"/>
        </w:rPr>
        <w:t>Odjel za pripremu i ugovaranje programa EU</w:t>
      </w:r>
    </w:p>
    <w:p w14:paraId="0F469612" w14:textId="77777777" w:rsidR="00073805" w:rsidRPr="00073805" w:rsidRDefault="00073805" w:rsidP="00983A10">
      <w:pPr>
        <w:spacing w:after="0" w:line="240" w:lineRule="auto"/>
        <w:jc w:val="center"/>
        <w:rPr>
          <w:rStyle w:val="Bez"/>
          <w:sz w:val="24"/>
          <w:szCs w:val="24"/>
        </w:rPr>
      </w:pPr>
      <w:r w:rsidRPr="00073805">
        <w:rPr>
          <w:rStyle w:val="Bez"/>
          <w:sz w:val="24"/>
          <w:szCs w:val="24"/>
        </w:rPr>
        <w:t>Odsjek za ugovaranje</w:t>
      </w:r>
    </w:p>
    <w:p w14:paraId="21F7E24B" w14:textId="77777777" w:rsidR="00073805" w:rsidRPr="00073805" w:rsidRDefault="00073805" w:rsidP="00983A10">
      <w:pPr>
        <w:spacing w:after="0" w:line="240" w:lineRule="auto"/>
        <w:jc w:val="center"/>
        <w:rPr>
          <w:rStyle w:val="Bez"/>
          <w:sz w:val="24"/>
          <w:szCs w:val="24"/>
        </w:rPr>
      </w:pPr>
      <w:r w:rsidRPr="00073805">
        <w:rPr>
          <w:rStyle w:val="Bez"/>
          <w:sz w:val="24"/>
          <w:szCs w:val="24"/>
        </w:rPr>
        <w:t>Trg Marka Marulića 18</w:t>
      </w:r>
    </w:p>
    <w:p w14:paraId="3DB1221A" w14:textId="77777777" w:rsidR="00073805" w:rsidRDefault="00073805" w:rsidP="00983A10">
      <w:pPr>
        <w:spacing w:after="0" w:line="240" w:lineRule="auto"/>
        <w:jc w:val="center"/>
        <w:rPr>
          <w:rStyle w:val="Bez"/>
          <w:sz w:val="24"/>
          <w:szCs w:val="24"/>
        </w:rPr>
      </w:pPr>
      <w:r w:rsidRPr="00073805">
        <w:rPr>
          <w:rStyle w:val="Bez"/>
          <w:sz w:val="24"/>
          <w:szCs w:val="24"/>
        </w:rPr>
        <w:t>10</w:t>
      </w:r>
      <w:r w:rsidR="00925662">
        <w:rPr>
          <w:rStyle w:val="Bez"/>
          <w:sz w:val="24"/>
          <w:szCs w:val="24"/>
        </w:rPr>
        <w:t xml:space="preserve"> </w:t>
      </w:r>
      <w:r w:rsidRPr="00073805">
        <w:rPr>
          <w:rStyle w:val="Bez"/>
          <w:sz w:val="24"/>
          <w:szCs w:val="24"/>
        </w:rPr>
        <w:t>000 Zagreb</w:t>
      </w:r>
    </w:p>
    <w:p w14:paraId="4F760487" w14:textId="77777777" w:rsidR="00D93A5E" w:rsidRPr="00B6132D" w:rsidRDefault="00D93A5E" w:rsidP="00D93A5E">
      <w:pPr>
        <w:spacing w:after="0" w:line="240" w:lineRule="auto"/>
        <w:jc w:val="both"/>
        <w:rPr>
          <w:rStyle w:val="Bez"/>
          <w:sz w:val="24"/>
          <w:szCs w:val="24"/>
        </w:rPr>
      </w:pPr>
    </w:p>
    <w:p w14:paraId="7D989B03" w14:textId="77777777" w:rsidR="00CE5117" w:rsidRDefault="00CE5117" w:rsidP="000F2F67">
      <w:pPr>
        <w:spacing w:after="0" w:line="240" w:lineRule="auto"/>
        <w:jc w:val="both"/>
        <w:rPr>
          <w:rStyle w:val="Bez"/>
          <w:sz w:val="24"/>
          <w:szCs w:val="24"/>
        </w:rPr>
      </w:pPr>
    </w:p>
    <w:p w14:paraId="627FB87A" w14:textId="77777777" w:rsidR="00CE5117" w:rsidRPr="00497308" w:rsidRDefault="00CE5117" w:rsidP="00CE5117">
      <w:pPr>
        <w:pStyle w:val="ESFUputepodnaslov"/>
        <w:spacing w:before="0" w:after="0" w:line="240" w:lineRule="auto"/>
        <w:jc w:val="both"/>
        <w:rPr>
          <w:rFonts w:asciiTheme="minorHAnsi" w:hAnsiTheme="minorHAnsi" w:cstheme="minorHAnsi"/>
          <w:b/>
        </w:rPr>
      </w:pPr>
      <w:bookmarkStart w:id="46" w:name="_Toc34910355"/>
      <w:r>
        <w:rPr>
          <w:rFonts w:asciiTheme="minorHAnsi" w:hAnsiTheme="minorHAnsi" w:cstheme="minorHAnsi"/>
          <w:b/>
        </w:rPr>
        <w:t>5.4</w:t>
      </w:r>
      <w:r w:rsidRPr="00497308">
        <w:rPr>
          <w:rFonts w:asciiTheme="minorHAnsi" w:hAnsiTheme="minorHAnsi" w:cstheme="minorHAnsi"/>
          <w:b/>
        </w:rPr>
        <w:t xml:space="preserve"> Izmjene projektnog prijedloga nakon predaje projektnog prijedloga na Poziv</w:t>
      </w:r>
      <w:bookmarkEnd w:id="46"/>
    </w:p>
    <w:p w14:paraId="58D4F9DC" w14:textId="77777777" w:rsidR="009B2BDC" w:rsidRDefault="009B2BDC" w:rsidP="00C503E4">
      <w:pPr>
        <w:spacing w:after="0" w:line="240" w:lineRule="auto"/>
        <w:jc w:val="both"/>
        <w:rPr>
          <w:rStyle w:val="Bez"/>
          <w:sz w:val="24"/>
          <w:szCs w:val="24"/>
        </w:rPr>
      </w:pPr>
    </w:p>
    <w:p w14:paraId="7D824915" w14:textId="77777777" w:rsidR="00C503E4" w:rsidRPr="00C503E4" w:rsidRDefault="00C503E4" w:rsidP="00C503E4">
      <w:pPr>
        <w:spacing w:after="0" w:line="240" w:lineRule="auto"/>
        <w:jc w:val="both"/>
        <w:rPr>
          <w:rStyle w:val="Bez"/>
          <w:sz w:val="24"/>
          <w:szCs w:val="24"/>
        </w:rPr>
      </w:pPr>
      <w:r w:rsidRPr="00C503E4">
        <w:rPr>
          <w:rStyle w:val="Bez"/>
          <w:sz w:val="24"/>
          <w:szCs w:val="24"/>
        </w:rPr>
        <w:t>Nakon što podnesu projektni prijedlog</w:t>
      </w:r>
      <w:r w:rsidR="00925662">
        <w:rPr>
          <w:rStyle w:val="Bez"/>
          <w:sz w:val="24"/>
          <w:szCs w:val="24"/>
        </w:rPr>
        <w:t>,</w:t>
      </w:r>
      <w:r w:rsidRPr="00C503E4">
        <w:rPr>
          <w:rStyle w:val="Bez"/>
          <w:sz w:val="24"/>
          <w:szCs w:val="24"/>
        </w:rPr>
        <w:t xml:space="preserve"> prijavitelji ne mogu dostavljati dopunjenu i/ili ispravljenu verziju prijave osim u slučaju zatraženog pojašnjenja od strane Nacionalne zaklade za razvoj civilnoga društva. U slučaju zaprimanja dopune i/ili ispravka, takva dokumentacija neće biti uzeta u obzir te će se projektni prijedlog tretirati sukladno prvotno zaprimljenom.</w:t>
      </w:r>
    </w:p>
    <w:p w14:paraId="0A3A9482" w14:textId="77777777" w:rsidR="00011B87" w:rsidRPr="008871D4" w:rsidRDefault="00011B87" w:rsidP="00315FA0">
      <w:pPr>
        <w:pStyle w:val="ESFBodysivo"/>
        <w:spacing w:after="0" w:line="240" w:lineRule="auto"/>
        <w:rPr>
          <w:rFonts w:asciiTheme="minorHAnsi" w:hAnsiTheme="minorHAnsi" w:cstheme="minorHAnsi"/>
          <w:szCs w:val="24"/>
        </w:rPr>
      </w:pPr>
    </w:p>
    <w:p w14:paraId="045FE5AB" w14:textId="77777777" w:rsidR="00AB73C0" w:rsidRPr="008871D4" w:rsidRDefault="00AB73C0" w:rsidP="00315FA0">
      <w:pPr>
        <w:pStyle w:val="ESFUputepodnaslov"/>
        <w:spacing w:before="0" w:after="0" w:line="240" w:lineRule="auto"/>
        <w:jc w:val="both"/>
        <w:rPr>
          <w:rFonts w:asciiTheme="minorHAnsi" w:hAnsiTheme="minorHAnsi" w:cstheme="minorHAnsi"/>
          <w:b/>
        </w:rPr>
      </w:pPr>
      <w:bookmarkStart w:id="47" w:name="_Toc34910356"/>
      <w:r w:rsidRPr="008871D4">
        <w:rPr>
          <w:rFonts w:asciiTheme="minorHAnsi" w:hAnsiTheme="minorHAnsi" w:cstheme="minorHAnsi"/>
          <w:b/>
        </w:rPr>
        <w:t>5.</w:t>
      </w:r>
      <w:r w:rsidR="00CE5117">
        <w:rPr>
          <w:rFonts w:asciiTheme="minorHAnsi" w:hAnsiTheme="minorHAnsi" w:cstheme="minorHAnsi"/>
          <w:b/>
        </w:rPr>
        <w:t>5</w:t>
      </w:r>
      <w:r w:rsidRPr="008871D4">
        <w:rPr>
          <w:rFonts w:asciiTheme="minorHAnsi" w:hAnsiTheme="minorHAnsi" w:cstheme="minorHAnsi"/>
          <w:b/>
        </w:rPr>
        <w:t xml:space="preserve"> Izmjene i dopune </w:t>
      </w:r>
      <w:r w:rsidR="00F83A5D" w:rsidRPr="008871D4">
        <w:rPr>
          <w:rFonts w:asciiTheme="minorHAnsi" w:hAnsiTheme="minorHAnsi" w:cstheme="minorHAnsi"/>
          <w:b/>
        </w:rPr>
        <w:t>Poziva n</w:t>
      </w:r>
      <w:r w:rsidR="000C236A" w:rsidRPr="008871D4">
        <w:rPr>
          <w:rFonts w:asciiTheme="minorHAnsi" w:hAnsiTheme="minorHAnsi" w:cstheme="minorHAnsi"/>
          <w:b/>
        </w:rPr>
        <w:t xml:space="preserve">a </w:t>
      </w:r>
      <w:r w:rsidRPr="008871D4">
        <w:rPr>
          <w:rFonts w:asciiTheme="minorHAnsi" w:hAnsiTheme="minorHAnsi" w:cstheme="minorHAnsi"/>
          <w:b/>
        </w:rPr>
        <w:t xml:space="preserve">dostavu projektnih </w:t>
      </w:r>
      <w:r w:rsidR="006349D8" w:rsidRPr="008871D4">
        <w:rPr>
          <w:rFonts w:asciiTheme="minorHAnsi" w:hAnsiTheme="minorHAnsi" w:cstheme="minorHAnsi"/>
          <w:b/>
        </w:rPr>
        <w:t>prijedloga</w:t>
      </w:r>
      <w:bookmarkEnd w:id="47"/>
    </w:p>
    <w:p w14:paraId="6DFA8B90" w14:textId="77777777" w:rsidR="002A499D" w:rsidRPr="008871D4" w:rsidRDefault="002A499D" w:rsidP="00315FA0">
      <w:pPr>
        <w:spacing w:after="0" w:line="240" w:lineRule="auto"/>
        <w:jc w:val="both"/>
        <w:rPr>
          <w:rFonts w:asciiTheme="minorHAnsi" w:hAnsiTheme="minorHAnsi" w:cstheme="minorHAnsi"/>
          <w:sz w:val="24"/>
          <w:szCs w:val="24"/>
        </w:rPr>
      </w:pPr>
    </w:p>
    <w:p w14:paraId="3FC9073A" w14:textId="77777777" w:rsidR="00073805" w:rsidRDefault="00073805" w:rsidP="00073805">
      <w:pPr>
        <w:spacing w:after="0" w:line="240" w:lineRule="auto"/>
        <w:jc w:val="both"/>
        <w:rPr>
          <w:rFonts w:asciiTheme="minorHAnsi" w:hAnsiTheme="minorHAnsi" w:cstheme="minorHAnsi"/>
          <w:sz w:val="24"/>
          <w:szCs w:val="24"/>
        </w:rPr>
      </w:pPr>
      <w:r w:rsidRPr="00073805">
        <w:rPr>
          <w:rFonts w:asciiTheme="minorHAnsi" w:hAnsiTheme="minorHAnsi" w:cstheme="minorHAnsi"/>
          <w:sz w:val="24"/>
          <w:szCs w:val="24"/>
        </w:rPr>
        <w:t>U slučaju da se Poziv i natječajna dokumentacija izmijene ili dopune prije datuma zatvaranja Poziva, sve izmjene i dopune bit će objavljene na internetsk</w:t>
      </w:r>
      <w:r>
        <w:rPr>
          <w:rFonts w:asciiTheme="minorHAnsi" w:hAnsiTheme="minorHAnsi" w:cstheme="minorHAnsi"/>
          <w:sz w:val="24"/>
          <w:szCs w:val="24"/>
        </w:rPr>
        <w:t xml:space="preserve">oj stranici </w:t>
      </w:r>
      <w:hyperlink r:id="rId21" w:history="1">
        <w:r w:rsidR="00925662" w:rsidRPr="00EF6C0C">
          <w:rPr>
            <w:rStyle w:val="Hyperlink"/>
            <w:rFonts w:asciiTheme="minorHAnsi" w:hAnsiTheme="minorHAnsi" w:cstheme="minorHAnsi"/>
            <w:sz w:val="24"/>
            <w:szCs w:val="24"/>
          </w:rPr>
          <w:t>http://www.esf.hr/</w:t>
        </w:r>
      </w:hyperlink>
      <w:r w:rsidR="00925662">
        <w:rPr>
          <w:rFonts w:asciiTheme="minorHAnsi" w:hAnsiTheme="minorHAnsi" w:cstheme="minorHAnsi"/>
          <w:sz w:val="24"/>
          <w:szCs w:val="24"/>
        </w:rPr>
        <w:t xml:space="preserve"> </w:t>
      </w:r>
      <w:r w:rsidRPr="00073805">
        <w:rPr>
          <w:rFonts w:asciiTheme="minorHAnsi" w:hAnsiTheme="minorHAnsi" w:cstheme="minorHAnsi"/>
          <w:sz w:val="24"/>
          <w:szCs w:val="24"/>
        </w:rPr>
        <w:t xml:space="preserve">te središnjoj internetskoj stranici ESI fondova </w:t>
      </w:r>
      <w:hyperlink r:id="rId22" w:history="1">
        <w:r w:rsidRPr="003038CF">
          <w:rPr>
            <w:rStyle w:val="Hyperlink"/>
            <w:rFonts w:asciiTheme="minorHAnsi" w:hAnsiTheme="minorHAnsi" w:cstheme="minorHAnsi"/>
            <w:sz w:val="24"/>
            <w:szCs w:val="24"/>
          </w:rPr>
          <w:t>https://strukturnifondovi.hr/</w:t>
        </w:r>
      </w:hyperlink>
      <w:r>
        <w:rPr>
          <w:rFonts w:asciiTheme="minorHAnsi" w:hAnsiTheme="minorHAnsi" w:cstheme="minorHAnsi"/>
          <w:sz w:val="24"/>
          <w:szCs w:val="24"/>
        </w:rPr>
        <w:t xml:space="preserve">. </w:t>
      </w:r>
      <w:r w:rsidRPr="00073805">
        <w:rPr>
          <w:rFonts w:asciiTheme="minorHAnsi" w:hAnsiTheme="minorHAnsi" w:cstheme="minorHAnsi"/>
          <w:sz w:val="24"/>
          <w:szCs w:val="24"/>
        </w:rPr>
        <w:t xml:space="preserve">Do trenutka podnošenja projektnog prijedloga, prijavitelji su </w:t>
      </w:r>
      <w:r w:rsidR="00B92A35">
        <w:rPr>
          <w:rFonts w:asciiTheme="minorHAnsi" w:hAnsiTheme="minorHAnsi" w:cstheme="minorHAnsi"/>
          <w:sz w:val="24"/>
          <w:szCs w:val="24"/>
        </w:rPr>
        <w:t>dužni</w:t>
      </w:r>
      <w:r w:rsidRPr="00073805">
        <w:rPr>
          <w:rFonts w:asciiTheme="minorHAnsi" w:hAnsiTheme="minorHAnsi" w:cstheme="minorHAnsi"/>
          <w:sz w:val="24"/>
          <w:szCs w:val="24"/>
        </w:rPr>
        <w:t xml:space="preserve"> poštovati sve izmjene i dopune Poziva i natječajne dokumentacije sukladno objavljenim uputama. Izmjene i dopune Poziva primjenjivat će se na projektne prijedloge predane na Poziv nakon objave Izmjena i dopuna te nadalje. Iste neće utjecati na postupak dodjele bespovratnih sredstava za već </w:t>
      </w:r>
      <w:r>
        <w:rPr>
          <w:rFonts w:asciiTheme="minorHAnsi" w:hAnsiTheme="minorHAnsi" w:cstheme="minorHAnsi"/>
          <w:sz w:val="24"/>
          <w:szCs w:val="24"/>
        </w:rPr>
        <w:t>podnesene projektne prijedloge.</w:t>
      </w:r>
    </w:p>
    <w:p w14:paraId="1E2715E9" w14:textId="77777777" w:rsidR="00455066" w:rsidRDefault="00455066" w:rsidP="00073805">
      <w:pPr>
        <w:spacing w:after="0" w:line="240" w:lineRule="auto"/>
        <w:jc w:val="both"/>
        <w:rPr>
          <w:rFonts w:asciiTheme="minorHAnsi" w:hAnsiTheme="minorHAnsi" w:cstheme="minorHAnsi"/>
          <w:sz w:val="24"/>
          <w:szCs w:val="24"/>
        </w:rPr>
      </w:pPr>
    </w:p>
    <w:p w14:paraId="5C805D51" w14:textId="77777777" w:rsidR="007313DA" w:rsidRDefault="00871C21" w:rsidP="007313DA">
      <w:pPr>
        <w:pStyle w:val="ESFUputepodnaslov"/>
        <w:spacing w:before="0" w:after="0" w:line="240" w:lineRule="auto"/>
        <w:jc w:val="both"/>
        <w:rPr>
          <w:rFonts w:asciiTheme="minorHAnsi" w:hAnsiTheme="minorHAnsi" w:cstheme="minorHAnsi"/>
          <w:szCs w:val="24"/>
        </w:rPr>
      </w:pPr>
      <w:bookmarkStart w:id="48" w:name="_Toc34910357"/>
      <w:r w:rsidRPr="00CE5117">
        <w:rPr>
          <w:rFonts w:asciiTheme="minorHAnsi" w:hAnsiTheme="minorHAnsi" w:cstheme="minorHAnsi"/>
          <w:b/>
        </w:rPr>
        <w:lastRenderedPageBreak/>
        <w:t>5.</w:t>
      </w:r>
      <w:r w:rsidR="00497308" w:rsidRPr="00CE5117">
        <w:rPr>
          <w:rFonts w:asciiTheme="minorHAnsi" w:hAnsiTheme="minorHAnsi" w:cstheme="minorHAnsi"/>
          <w:b/>
        </w:rPr>
        <w:t>6</w:t>
      </w:r>
      <w:r w:rsidRPr="00CE5117">
        <w:rPr>
          <w:rFonts w:asciiTheme="minorHAnsi" w:hAnsiTheme="minorHAnsi" w:cstheme="minorHAnsi"/>
          <w:b/>
        </w:rPr>
        <w:t xml:space="preserve"> </w:t>
      </w:r>
      <w:r w:rsidR="007313DA" w:rsidRPr="007313DA">
        <w:rPr>
          <w:rFonts w:asciiTheme="minorHAnsi" w:hAnsiTheme="minorHAnsi" w:cstheme="minorHAnsi"/>
          <w:b/>
        </w:rPr>
        <w:t xml:space="preserve">Obustava, </w:t>
      </w:r>
      <w:r w:rsidR="00073805">
        <w:rPr>
          <w:rFonts w:asciiTheme="minorHAnsi" w:hAnsiTheme="minorHAnsi" w:cstheme="minorHAnsi"/>
          <w:b/>
        </w:rPr>
        <w:t xml:space="preserve">i </w:t>
      </w:r>
      <w:r w:rsidR="007313DA" w:rsidRPr="007313DA">
        <w:rPr>
          <w:rFonts w:asciiTheme="minorHAnsi" w:hAnsiTheme="minorHAnsi" w:cstheme="minorHAnsi"/>
          <w:b/>
        </w:rPr>
        <w:t xml:space="preserve">(ranije) zatvaranje </w:t>
      </w:r>
      <w:r w:rsidR="00073805">
        <w:rPr>
          <w:rFonts w:asciiTheme="minorHAnsi" w:hAnsiTheme="minorHAnsi" w:cstheme="minorHAnsi"/>
          <w:b/>
        </w:rPr>
        <w:t xml:space="preserve">Poziva </w:t>
      </w:r>
      <w:bookmarkEnd w:id="48"/>
    </w:p>
    <w:p w14:paraId="4388C5D1" w14:textId="77777777" w:rsidR="00255A04" w:rsidRDefault="00255A04" w:rsidP="005B7B75">
      <w:pPr>
        <w:suppressAutoHyphens w:val="0"/>
        <w:spacing w:after="0" w:line="240" w:lineRule="auto"/>
        <w:rPr>
          <w:rFonts w:ascii="Lucida Sans Unicode" w:eastAsia="Lucida Sans Unicode" w:hAnsi="Lucida Sans Unicode" w:cs="Lucida Sans Unicode"/>
          <w:color w:val="auto"/>
          <w:sz w:val="20"/>
          <w:szCs w:val="20"/>
          <w:lang w:eastAsia="hr-HR"/>
        </w:rPr>
      </w:pPr>
    </w:p>
    <w:p w14:paraId="7119B126"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 xml:space="preserve">U slučaju potrebe za: </w:t>
      </w:r>
    </w:p>
    <w:p w14:paraId="01ADF0ED" w14:textId="77777777" w:rsidR="005B7B75" w:rsidRPr="00255A04" w:rsidRDefault="005B7B75" w:rsidP="00255A04">
      <w:pPr>
        <w:pStyle w:val="ListParagraph"/>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 xml:space="preserve">obustavljanjem pokrenutog Poziva na određeno vrijeme (prije iscrpljenja raspoložive financijske omotnice) i/ili </w:t>
      </w:r>
    </w:p>
    <w:p w14:paraId="090059CA" w14:textId="77777777" w:rsidR="005B7B75" w:rsidRPr="00255A04" w:rsidRDefault="005B7B75" w:rsidP="00255A04">
      <w:pPr>
        <w:pStyle w:val="ListParagraph"/>
        <w:numPr>
          <w:ilvl w:val="0"/>
          <w:numId w:val="29"/>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zatvaranjem pokrenutog Poziva (iscrpljenjem raspoložive financijske omotnice) ranije no što je predviđeno objavljenom dokumentacijom Poziva,</w:t>
      </w:r>
    </w:p>
    <w:p w14:paraId="6D815BDF"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Poziv će biti obustavljen u trenutku kada zaprimljeni projektni prijedlozi, u odnosu na zahtijevani iznos besp</w:t>
      </w:r>
      <w:r w:rsidR="00925662">
        <w:rPr>
          <w:rFonts w:asciiTheme="minorHAnsi" w:eastAsia="Lucida Sans Unicode" w:hAnsiTheme="minorHAnsi" w:cstheme="minorHAnsi"/>
          <w:color w:val="auto"/>
          <w:sz w:val="24"/>
          <w:szCs w:val="24"/>
          <w:lang w:eastAsia="hr-HR"/>
        </w:rPr>
        <w:t xml:space="preserve">ovratnih sredstava, dosegnu 110 </w:t>
      </w:r>
      <w:r w:rsidRPr="00255A04">
        <w:rPr>
          <w:rFonts w:asciiTheme="minorHAnsi" w:eastAsia="Lucida Sans Unicode" w:hAnsiTheme="minorHAnsi" w:cstheme="minorHAnsi"/>
          <w:color w:val="auto"/>
          <w:sz w:val="24"/>
          <w:szCs w:val="24"/>
          <w:lang w:eastAsia="hr-HR"/>
        </w:rPr>
        <w:t>% ukupno raspoloživog iznosa Poziva.</w:t>
      </w:r>
    </w:p>
    <w:p w14:paraId="16AE6168"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 xml:space="preserve">Ministarstvo kulture </w:t>
      </w:r>
      <w:r w:rsidR="00584434">
        <w:rPr>
          <w:rFonts w:asciiTheme="minorHAnsi" w:eastAsia="Lucida Sans Unicode" w:hAnsiTheme="minorHAnsi" w:cstheme="minorHAnsi"/>
          <w:color w:val="auto"/>
          <w:sz w:val="24"/>
          <w:szCs w:val="24"/>
          <w:lang w:eastAsia="hr-HR"/>
        </w:rPr>
        <w:t xml:space="preserve">i medija </w:t>
      </w:r>
      <w:r w:rsidRPr="00255A04">
        <w:rPr>
          <w:rFonts w:asciiTheme="minorHAnsi" w:eastAsia="Lucida Sans Unicode" w:hAnsiTheme="minorHAnsi" w:cstheme="minorHAnsi"/>
          <w:color w:val="auto"/>
          <w:sz w:val="24"/>
          <w:szCs w:val="24"/>
          <w:lang w:eastAsia="hr-HR"/>
        </w:rPr>
        <w:t xml:space="preserve">na središnjoj internetskoj stranici </w:t>
      </w:r>
      <w:hyperlink r:id="rId23">
        <w:r w:rsidRPr="00255A04">
          <w:rPr>
            <w:rFonts w:asciiTheme="minorHAnsi" w:eastAsia="Lucida Sans Unicode" w:hAnsiTheme="minorHAnsi" w:cstheme="minorHAnsi"/>
            <w:color w:val="0000FF" w:themeColor="hyperlink"/>
            <w:sz w:val="24"/>
            <w:szCs w:val="24"/>
            <w:u w:val="single"/>
            <w:lang w:eastAsia="hr-HR"/>
          </w:rPr>
          <w:t>http://www.esf.hr/</w:t>
        </w:r>
      </w:hyperlink>
      <w:r w:rsidRPr="00255A04">
        <w:rPr>
          <w:rFonts w:asciiTheme="minorHAnsi" w:eastAsia="Lucida Sans Unicode" w:hAnsiTheme="minorHAnsi" w:cstheme="minorHAnsi"/>
          <w:color w:val="auto"/>
          <w:sz w:val="24"/>
          <w:szCs w:val="24"/>
          <w:lang w:eastAsia="hr-HR"/>
        </w:rPr>
        <w:t xml:space="preserve"> i </w:t>
      </w:r>
      <w:hyperlink r:id="rId24">
        <w:r w:rsidRPr="00255A04">
          <w:rPr>
            <w:rFonts w:asciiTheme="minorHAnsi" w:eastAsia="Lucida Sans Unicode" w:hAnsiTheme="minorHAnsi" w:cstheme="minorHAnsi"/>
            <w:color w:val="0000FF" w:themeColor="hyperlink"/>
            <w:sz w:val="24"/>
            <w:szCs w:val="24"/>
            <w:u w:val="single"/>
            <w:lang w:eastAsia="hr-HR"/>
          </w:rPr>
          <w:t>https://strukturnifondovi.hr/</w:t>
        </w:r>
      </w:hyperlink>
      <w:r w:rsidRPr="00255A04">
        <w:rPr>
          <w:rFonts w:asciiTheme="minorHAnsi" w:eastAsia="Lucida Sans Unicode" w:hAnsiTheme="minorHAnsi" w:cstheme="minorHAnsi"/>
          <w:color w:val="auto"/>
          <w:sz w:val="24"/>
          <w:szCs w:val="24"/>
          <w:lang w:eastAsia="hr-HR"/>
        </w:rPr>
        <w:t xml:space="preserve">, objavljuje obavijest koja sadržava obrazloženje i u kojoj se navodi da je: </w:t>
      </w:r>
    </w:p>
    <w:p w14:paraId="3ADB9099" w14:textId="77777777" w:rsidR="005B7B75" w:rsidRPr="00255A04" w:rsidRDefault="005B7B75" w:rsidP="00255A04">
      <w:pPr>
        <w:pStyle w:val="ListParagraph"/>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Poziv obustavljen na određeno vrijeme (navodeći razdoblje obustave) ili</w:t>
      </w:r>
    </w:p>
    <w:p w14:paraId="144711CE" w14:textId="77777777" w:rsidR="005B7B75" w:rsidRPr="00255A04" w:rsidRDefault="005B7B75" w:rsidP="00255A04">
      <w:pPr>
        <w:pStyle w:val="ListParagraph"/>
        <w:numPr>
          <w:ilvl w:val="0"/>
          <w:numId w:val="42"/>
        </w:num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Poziv zatvoren (navodeći točan datum zatvaranja).</w:t>
      </w:r>
    </w:p>
    <w:p w14:paraId="0582C59C" w14:textId="77777777" w:rsidR="00255A04" w:rsidRPr="00255A04" w:rsidRDefault="00255A04" w:rsidP="00255A04">
      <w:pPr>
        <w:pStyle w:val="ListParagraph"/>
        <w:suppressAutoHyphens w:val="0"/>
        <w:spacing w:after="0" w:line="240" w:lineRule="auto"/>
        <w:jc w:val="both"/>
        <w:rPr>
          <w:rFonts w:asciiTheme="minorHAnsi" w:eastAsia="Times New Roman" w:hAnsiTheme="minorHAnsi" w:cstheme="minorHAnsi"/>
          <w:color w:val="auto"/>
          <w:sz w:val="24"/>
          <w:szCs w:val="24"/>
          <w:lang w:eastAsia="hr-HR"/>
        </w:rPr>
      </w:pPr>
    </w:p>
    <w:p w14:paraId="04E3A6E0" w14:textId="77777777" w:rsidR="005B7B75" w:rsidRPr="00255A04" w:rsidRDefault="005B7B75" w:rsidP="00255A04">
      <w:pPr>
        <w:suppressAutoHyphens w:val="0"/>
        <w:spacing w:after="0" w:line="240" w:lineRule="auto"/>
        <w:jc w:val="both"/>
        <w:rPr>
          <w:rFonts w:asciiTheme="minorHAnsi" w:eastAsia="Times New Roman" w:hAnsiTheme="minorHAnsi" w:cstheme="minorHAnsi"/>
          <w:color w:val="auto"/>
          <w:sz w:val="24"/>
          <w:szCs w:val="24"/>
          <w:lang w:eastAsia="hr-HR"/>
        </w:rPr>
      </w:pPr>
      <w:r w:rsidRPr="00255A04">
        <w:rPr>
          <w:rFonts w:asciiTheme="minorHAnsi" w:eastAsia="Lucida Sans Unicode" w:hAnsiTheme="minorHAnsi" w:cstheme="minorHAnsi"/>
          <w:color w:val="auto"/>
          <w:sz w:val="24"/>
          <w:szCs w:val="24"/>
          <w:lang w:eastAsia="hr-HR"/>
        </w:rPr>
        <w:t>Projektni prijedlozi podneseni na Poziv u razdoblju trajanja obustave neće biti uključeni u postupak dodjele te ih se neće dalje razmatrati u slučaju ponovnog otvaranja Poziva.</w:t>
      </w:r>
      <w:r w:rsidRPr="00255A04">
        <w:rPr>
          <w:rFonts w:asciiTheme="minorHAnsi" w:hAnsiTheme="minorHAnsi" w:cstheme="minorHAnsi"/>
          <w:sz w:val="24"/>
          <w:szCs w:val="24"/>
        </w:rPr>
        <w:t xml:space="preserve"> </w:t>
      </w:r>
      <w:r w:rsidRPr="00255A04">
        <w:rPr>
          <w:rFonts w:asciiTheme="minorHAnsi" w:eastAsia="Lucida Sans Unicode" w:hAnsiTheme="minorHAnsi" w:cstheme="minorHAnsi"/>
          <w:color w:val="auto"/>
          <w:sz w:val="24"/>
          <w:szCs w:val="24"/>
          <w:lang w:eastAsia="hr-HR"/>
        </w:rPr>
        <w:t>Također, projektni prijedlozi podneseni na Poziv nakon zatvaranja istog neće biti uključeni u postupak dodjele.</w:t>
      </w:r>
    </w:p>
    <w:p w14:paraId="2C859181" w14:textId="77777777" w:rsidR="00BE5CB0" w:rsidRPr="00255A04" w:rsidRDefault="00BE5CB0" w:rsidP="007313DA">
      <w:pPr>
        <w:spacing w:after="0" w:line="240" w:lineRule="auto"/>
        <w:jc w:val="both"/>
        <w:rPr>
          <w:rFonts w:asciiTheme="minorHAnsi" w:hAnsiTheme="minorHAnsi" w:cstheme="minorHAnsi"/>
          <w:sz w:val="24"/>
          <w:szCs w:val="24"/>
        </w:rPr>
      </w:pPr>
    </w:p>
    <w:p w14:paraId="1B2BC933" w14:textId="77777777" w:rsidR="00176ACA" w:rsidRPr="00255A04" w:rsidRDefault="00176ACA" w:rsidP="00176ACA">
      <w:pPr>
        <w:spacing w:after="0" w:line="240" w:lineRule="auto"/>
        <w:ind w:left="720"/>
        <w:jc w:val="both"/>
        <w:rPr>
          <w:rFonts w:asciiTheme="minorHAnsi" w:hAnsiTheme="minorHAnsi" w:cstheme="minorHAnsi"/>
          <w:sz w:val="24"/>
          <w:szCs w:val="24"/>
        </w:rPr>
      </w:pPr>
    </w:p>
    <w:p w14:paraId="79D25A01" w14:textId="77777777" w:rsidR="00871C21" w:rsidRPr="008871D4" w:rsidRDefault="00AB73C0" w:rsidP="00315FA0">
      <w:pPr>
        <w:pStyle w:val="ESFUputepodnaslov"/>
        <w:spacing w:before="0" w:after="0" w:line="240" w:lineRule="auto"/>
        <w:jc w:val="both"/>
        <w:rPr>
          <w:rFonts w:asciiTheme="minorHAnsi" w:hAnsiTheme="minorHAnsi" w:cstheme="minorHAnsi"/>
          <w:b/>
        </w:rPr>
      </w:pPr>
      <w:bookmarkStart w:id="49" w:name="_Toc34910358"/>
      <w:r w:rsidRPr="008871D4">
        <w:rPr>
          <w:rFonts w:asciiTheme="minorHAnsi" w:hAnsiTheme="minorHAnsi" w:cstheme="minorHAnsi"/>
          <w:b/>
        </w:rPr>
        <w:t>5.</w:t>
      </w:r>
      <w:r w:rsidR="00497308">
        <w:rPr>
          <w:rFonts w:asciiTheme="minorHAnsi" w:hAnsiTheme="minorHAnsi" w:cstheme="minorHAnsi"/>
          <w:b/>
        </w:rPr>
        <w:t>7</w:t>
      </w:r>
      <w:r w:rsidR="00871C21" w:rsidRPr="008871D4">
        <w:rPr>
          <w:rFonts w:asciiTheme="minorHAnsi" w:hAnsiTheme="minorHAnsi" w:cstheme="minorHAnsi"/>
          <w:b/>
        </w:rPr>
        <w:t xml:space="preserve"> Otkazivanje Poziva</w:t>
      </w:r>
      <w:bookmarkEnd w:id="49"/>
    </w:p>
    <w:p w14:paraId="15D3C636" w14:textId="77777777" w:rsidR="002A499D" w:rsidRPr="008871D4" w:rsidRDefault="002A499D" w:rsidP="00315FA0">
      <w:pPr>
        <w:spacing w:after="0" w:line="240" w:lineRule="auto"/>
        <w:jc w:val="both"/>
        <w:rPr>
          <w:rFonts w:asciiTheme="minorHAnsi" w:hAnsiTheme="minorHAnsi" w:cstheme="minorHAnsi"/>
          <w:sz w:val="24"/>
          <w:szCs w:val="24"/>
        </w:rPr>
      </w:pPr>
    </w:p>
    <w:p w14:paraId="7867C42E" w14:textId="77777777" w:rsidR="00871C21" w:rsidRPr="008871D4" w:rsidRDefault="00871C21" w:rsidP="00315FA0">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Poziv se može otkazati u bilo kojoj fazi postupka dodjele </w:t>
      </w:r>
      <w:r w:rsidR="00572420">
        <w:rPr>
          <w:rFonts w:asciiTheme="minorHAnsi" w:hAnsiTheme="minorHAnsi" w:cstheme="minorHAnsi"/>
          <w:sz w:val="24"/>
          <w:szCs w:val="24"/>
        </w:rPr>
        <w:t>ako</w:t>
      </w:r>
      <w:r w:rsidRPr="008871D4">
        <w:rPr>
          <w:rFonts w:asciiTheme="minorHAnsi" w:hAnsiTheme="minorHAnsi" w:cstheme="minorHAnsi"/>
          <w:sz w:val="24"/>
          <w:szCs w:val="24"/>
        </w:rPr>
        <w:t xml:space="preserve">: </w:t>
      </w:r>
    </w:p>
    <w:p w14:paraId="3FDE0C40" w14:textId="77777777" w:rsidR="00586723" w:rsidRPr="005B7B75" w:rsidRDefault="00586723"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 xml:space="preserve">je bilo nepravilnosti u postupku, osobito ako je utvrđeno nejednako postupanje prema prijaviteljima ili je narušeno načelo zabrane diskriminacije, </w:t>
      </w:r>
    </w:p>
    <w:p w14:paraId="4488D0B0" w14:textId="77777777" w:rsidR="00586723" w:rsidRPr="005B7B75" w:rsidRDefault="00586723"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su nastupile izvanredne okolnosti ili viša sila koje onemogućavaju redovno obavljanje planiranih aktivnosti</w:t>
      </w:r>
      <w:r w:rsidR="00854756" w:rsidRPr="005B7B75">
        <w:rPr>
          <w:rFonts w:asciiTheme="minorHAnsi" w:hAnsiTheme="minorHAnsi" w:cstheme="minorHAnsi"/>
          <w:sz w:val="24"/>
          <w:szCs w:val="24"/>
        </w:rPr>
        <w:t>,</w:t>
      </w:r>
    </w:p>
    <w:p w14:paraId="4FBAB6D2" w14:textId="77777777" w:rsidR="00545821" w:rsidRPr="005B7B75" w:rsidRDefault="00854756" w:rsidP="0094002B">
      <w:pPr>
        <w:pStyle w:val="ListParagraph"/>
        <w:numPr>
          <w:ilvl w:val="0"/>
          <w:numId w:val="43"/>
        </w:numPr>
        <w:spacing w:after="0" w:line="240" w:lineRule="auto"/>
        <w:jc w:val="both"/>
        <w:rPr>
          <w:rFonts w:asciiTheme="minorHAnsi" w:hAnsiTheme="minorHAnsi" w:cstheme="minorHAnsi"/>
          <w:sz w:val="24"/>
          <w:szCs w:val="24"/>
        </w:rPr>
      </w:pPr>
      <w:r w:rsidRPr="005B7B75">
        <w:rPr>
          <w:rFonts w:asciiTheme="minorHAnsi" w:hAnsiTheme="minorHAnsi" w:cstheme="minorHAnsi"/>
          <w:sz w:val="24"/>
          <w:szCs w:val="24"/>
        </w:rPr>
        <w:t>nakon isteka roka za podnošenje projektnih prijedloga nije zaprimljen niti jedan projektni prijedlog ili niti jedan projektni prijedlog ne udovoljava kriterijima dodjele.</w:t>
      </w:r>
    </w:p>
    <w:p w14:paraId="490469AF" w14:textId="77777777" w:rsidR="007B0E59" w:rsidRDefault="007B0E59" w:rsidP="007B0E59">
      <w:pPr>
        <w:jc w:val="both"/>
        <w:rPr>
          <w:rFonts w:asciiTheme="minorHAnsi" w:hAnsiTheme="minorHAnsi" w:cstheme="minorHAnsi"/>
          <w:sz w:val="24"/>
          <w:szCs w:val="24"/>
        </w:rPr>
      </w:pPr>
      <w:r w:rsidRPr="008871D4">
        <w:rPr>
          <w:rFonts w:asciiTheme="minorHAnsi" w:hAnsiTheme="minorHAnsi" w:cstheme="minorHAnsi"/>
          <w:sz w:val="24"/>
          <w:szCs w:val="24"/>
        </w:rPr>
        <w:t>Navedena obavijest objavljuje se na središnjoj internetskoj stranici ESI fondova i stranici</w:t>
      </w:r>
      <w:r w:rsidR="0036764F" w:rsidRPr="008871D4">
        <w:rPr>
          <w:rFonts w:asciiTheme="minorHAnsi" w:hAnsiTheme="minorHAnsi" w:cstheme="minorHAnsi"/>
          <w:sz w:val="24"/>
          <w:szCs w:val="24"/>
        </w:rPr>
        <w:t xml:space="preserve"> ESF-a</w:t>
      </w:r>
      <w:r w:rsidRPr="008871D4">
        <w:rPr>
          <w:rFonts w:asciiTheme="minorHAnsi" w:hAnsiTheme="minorHAnsi" w:cstheme="minorHAnsi"/>
          <w:sz w:val="24"/>
          <w:szCs w:val="24"/>
        </w:rPr>
        <w:t xml:space="preserve">. </w:t>
      </w:r>
    </w:p>
    <w:p w14:paraId="49573EC8" w14:textId="77777777" w:rsidR="004C4036" w:rsidRPr="008871D4" w:rsidRDefault="00C16155" w:rsidP="00315FA0">
      <w:pPr>
        <w:pStyle w:val="ESFUputepodnaslov"/>
        <w:spacing w:before="0" w:after="0" w:line="240" w:lineRule="auto"/>
        <w:jc w:val="both"/>
        <w:rPr>
          <w:rFonts w:asciiTheme="minorHAnsi" w:hAnsiTheme="minorHAnsi" w:cstheme="minorHAnsi"/>
          <w:b/>
        </w:rPr>
      </w:pPr>
      <w:bookmarkStart w:id="50" w:name="_Toc34910359"/>
      <w:r w:rsidRPr="008871D4">
        <w:rPr>
          <w:rFonts w:asciiTheme="minorHAnsi" w:hAnsiTheme="minorHAnsi" w:cstheme="minorHAnsi"/>
          <w:b/>
        </w:rPr>
        <w:t>5.</w:t>
      </w:r>
      <w:r w:rsidR="00497308">
        <w:rPr>
          <w:rFonts w:asciiTheme="minorHAnsi" w:hAnsiTheme="minorHAnsi" w:cstheme="minorHAnsi"/>
          <w:b/>
        </w:rPr>
        <w:t>8</w:t>
      </w:r>
      <w:r w:rsidR="004C4036" w:rsidRPr="008871D4">
        <w:rPr>
          <w:rFonts w:asciiTheme="minorHAnsi" w:hAnsiTheme="minorHAnsi" w:cstheme="minorHAnsi"/>
          <w:b/>
        </w:rPr>
        <w:t xml:space="preserve"> </w:t>
      </w:r>
      <w:r w:rsidR="004F6E8D" w:rsidRPr="008871D4">
        <w:rPr>
          <w:rFonts w:asciiTheme="minorHAnsi" w:hAnsiTheme="minorHAnsi" w:cstheme="minorHAnsi"/>
          <w:b/>
        </w:rPr>
        <w:t>Dodatne informacije</w:t>
      </w:r>
      <w:bookmarkEnd w:id="50"/>
      <w:r w:rsidR="004F6E8D" w:rsidRPr="008871D4">
        <w:rPr>
          <w:rFonts w:asciiTheme="minorHAnsi" w:hAnsiTheme="minorHAnsi" w:cstheme="minorHAnsi"/>
          <w:b/>
        </w:rPr>
        <w:t xml:space="preserve"> </w:t>
      </w:r>
    </w:p>
    <w:p w14:paraId="33106130" w14:textId="77777777" w:rsidR="002A499D" w:rsidRPr="008871D4" w:rsidRDefault="002A499D" w:rsidP="00315FA0">
      <w:pPr>
        <w:pStyle w:val="ESFBodysivo"/>
        <w:spacing w:after="0" w:line="240" w:lineRule="auto"/>
        <w:rPr>
          <w:rFonts w:asciiTheme="minorHAnsi" w:hAnsiTheme="minorHAnsi" w:cstheme="minorHAnsi"/>
          <w:b/>
        </w:rPr>
      </w:pPr>
    </w:p>
    <w:p w14:paraId="166D42CF" w14:textId="77777777" w:rsidR="00E558D0" w:rsidRPr="008871D4" w:rsidRDefault="004F6E8D" w:rsidP="00315FA0">
      <w:pPr>
        <w:pStyle w:val="ESFBodysivo"/>
        <w:spacing w:after="0" w:line="240" w:lineRule="auto"/>
        <w:rPr>
          <w:rFonts w:asciiTheme="minorHAnsi" w:hAnsiTheme="minorHAnsi" w:cstheme="minorHAnsi"/>
          <w:b/>
        </w:rPr>
      </w:pPr>
      <w:r w:rsidRPr="008871D4">
        <w:rPr>
          <w:rFonts w:asciiTheme="minorHAnsi" w:hAnsiTheme="minorHAnsi" w:cstheme="minorHAnsi"/>
          <w:b/>
        </w:rPr>
        <w:t>Pitanja i odgovori</w:t>
      </w:r>
    </w:p>
    <w:p w14:paraId="78A8C6E7" w14:textId="77777777"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Pitanja </w:t>
      </w:r>
      <w:r w:rsidR="00AC1647" w:rsidRPr="008871D4">
        <w:rPr>
          <w:rFonts w:asciiTheme="minorHAnsi" w:hAnsiTheme="minorHAnsi" w:cstheme="minorHAnsi"/>
          <w:sz w:val="24"/>
        </w:rPr>
        <w:t xml:space="preserve">u vezi s PDP-om </w:t>
      </w:r>
      <w:r w:rsidR="00F639AB" w:rsidRPr="008871D4">
        <w:rPr>
          <w:rFonts w:asciiTheme="minorHAnsi" w:hAnsiTheme="minorHAnsi" w:cstheme="minorHAnsi"/>
          <w:sz w:val="24"/>
        </w:rPr>
        <w:t xml:space="preserve">prihvatljivi </w:t>
      </w:r>
      <w:r w:rsidR="00AC1647" w:rsidRPr="008871D4">
        <w:rPr>
          <w:rFonts w:asciiTheme="minorHAnsi" w:hAnsiTheme="minorHAnsi" w:cstheme="minorHAnsi"/>
          <w:sz w:val="24"/>
        </w:rPr>
        <w:t xml:space="preserve">prijavitelji </w:t>
      </w:r>
      <w:r w:rsidR="00F639AB" w:rsidRPr="008871D4">
        <w:rPr>
          <w:rFonts w:asciiTheme="minorHAnsi" w:hAnsiTheme="minorHAnsi" w:cstheme="minorHAnsi"/>
          <w:sz w:val="24"/>
        </w:rPr>
        <w:t xml:space="preserve">i partneri </w:t>
      </w:r>
      <w:r w:rsidRPr="008871D4">
        <w:rPr>
          <w:rFonts w:asciiTheme="minorHAnsi" w:hAnsiTheme="minorHAnsi" w:cstheme="minorHAnsi"/>
          <w:sz w:val="24"/>
        </w:rPr>
        <w:t xml:space="preserve">mogu </w:t>
      </w:r>
      <w:r w:rsidR="00AC1647" w:rsidRPr="008871D4">
        <w:rPr>
          <w:rFonts w:asciiTheme="minorHAnsi" w:hAnsiTheme="minorHAnsi" w:cstheme="minorHAnsi"/>
          <w:sz w:val="24"/>
        </w:rPr>
        <w:t>poslati</w:t>
      </w:r>
      <w:r w:rsidRPr="008871D4">
        <w:rPr>
          <w:rFonts w:asciiTheme="minorHAnsi" w:hAnsiTheme="minorHAnsi" w:cstheme="minorHAnsi"/>
          <w:sz w:val="24"/>
        </w:rPr>
        <w:t xml:space="preserve"> elektroničkom poštom na adresu </w:t>
      </w:r>
      <w:r w:rsidR="0036764F" w:rsidRPr="008871D4">
        <w:rPr>
          <w:rFonts w:asciiTheme="minorHAnsi" w:hAnsiTheme="minorHAnsi" w:cstheme="minorHAnsi"/>
          <w:sz w:val="24"/>
        </w:rPr>
        <w:t xml:space="preserve">elektroničke pošte </w:t>
      </w:r>
      <w:hyperlink r:id="rId25" w:history="1">
        <w:r w:rsidR="00CC3767" w:rsidRPr="008871D4">
          <w:rPr>
            <w:rFonts w:asciiTheme="minorHAnsi" w:hAnsiTheme="minorHAnsi" w:cstheme="minorHAnsi"/>
            <w:color w:val="0000FF" w:themeColor="hyperlink"/>
            <w:sz w:val="24"/>
            <w:u w:val="single"/>
          </w:rPr>
          <w:t>esf@min-kulture.hr</w:t>
        </w:r>
      </w:hyperlink>
      <w:r w:rsidR="00CC3767" w:rsidRPr="008871D4">
        <w:rPr>
          <w:rFonts w:asciiTheme="minorHAnsi" w:hAnsiTheme="minorHAnsi" w:cstheme="minorHAnsi"/>
          <w:color w:val="auto"/>
          <w:sz w:val="24"/>
        </w:rPr>
        <w:t>.</w:t>
      </w:r>
      <w:r w:rsidR="0012472F" w:rsidRPr="008871D4">
        <w:rPr>
          <w:rFonts w:asciiTheme="minorHAnsi" w:hAnsiTheme="minorHAnsi" w:cstheme="minorHAnsi"/>
          <w:color w:val="auto"/>
          <w:sz w:val="24"/>
        </w:rPr>
        <w:t xml:space="preserve"> Pod predmet elektroničke pošte </w:t>
      </w:r>
      <w:r w:rsidR="00395ACA">
        <w:rPr>
          <w:rFonts w:asciiTheme="minorHAnsi" w:hAnsiTheme="minorHAnsi" w:cstheme="minorHAnsi"/>
          <w:color w:val="auto"/>
          <w:sz w:val="24"/>
        </w:rPr>
        <w:t>obavez</w:t>
      </w:r>
      <w:r w:rsidR="0012472F" w:rsidRPr="008871D4">
        <w:rPr>
          <w:rFonts w:asciiTheme="minorHAnsi" w:hAnsiTheme="minorHAnsi" w:cstheme="minorHAnsi"/>
          <w:color w:val="auto"/>
          <w:sz w:val="24"/>
        </w:rPr>
        <w:t>no n</w:t>
      </w:r>
      <w:r w:rsidR="00EA1AF2" w:rsidRPr="008871D4">
        <w:rPr>
          <w:rFonts w:asciiTheme="minorHAnsi" w:hAnsiTheme="minorHAnsi" w:cstheme="minorHAnsi"/>
          <w:color w:val="auto"/>
          <w:sz w:val="24"/>
        </w:rPr>
        <w:t>avesti referentni broj i naziv P</w:t>
      </w:r>
      <w:r w:rsidR="0012472F" w:rsidRPr="008871D4">
        <w:rPr>
          <w:rFonts w:asciiTheme="minorHAnsi" w:hAnsiTheme="minorHAnsi" w:cstheme="minorHAnsi"/>
          <w:color w:val="auto"/>
          <w:sz w:val="24"/>
        </w:rPr>
        <w:t>oziva.</w:t>
      </w:r>
      <w:r w:rsidR="00CC3767" w:rsidRPr="008871D4">
        <w:rPr>
          <w:rFonts w:asciiTheme="minorHAnsi" w:hAnsiTheme="minorHAnsi" w:cstheme="minorHAnsi"/>
          <w:color w:val="auto"/>
          <w:sz w:val="24"/>
        </w:rPr>
        <w:t xml:space="preserve"> </w:t>
      </w:r>
      <w:r w:rsidR="00AC1647" w:rsidRPr="008871D4">
        <w:rPr>
          <w:rFonts w:asciiTheme="minorHAnsi" w:hAnsiTheme="minorHAnsi" w:cstheme="minorHAnsi"/>
          <w:sz w:val="24"/>
        </w:rPr>
        <w:t xml:space="preserve">Sva zaprimljena pitanja se s odgovorima objavljuju u dijelu </w:t>
      </w:r>
      <w:r w:rsidR="0036764F" w:rsidRPr="008871D4">
        <w:rPr>
          <w:rFonts w:asciiTheme="minorHAnsi" w:hAnsiTheme="minorHAnsi" w:cstheme="minorHAnsi"/>
          <w:sz w:val="24"/>
        </w:rPr>
        <w:t>'</w:t>
      </w:r>
      <w:r w:rsidR="00AC1647" w:rsidRPr="008871D4">
        <w:rPr>
          <w:rFonts w:asciiTheme="minorHAnsi" w:hAnsiTheme="minorHAnsi" w:cstheme="minorHAnsi"/>
          <w:sz w:val="24"/>
        </w:rPr>
        <w:t>Pitanja i odgovori</w:t>
      </w:r>
      <w:r w:rsidR="0036764F" w:rsidRPr="008871D4">
        <w:rPr>
          <w:rFonts w:asciiTheme="minorHAnsi" w:hAnsiTheme="minorHAnsi" w:cstheme="minorHAnsi"/>
          <w:sz w:val="24"/>
        </w:rPr>
        <w:t>'</w:t>
      </w:r>
      <w:r w:rsidR="00AC1647" w:rsidRPr="008871D4">
        <w:rPr>
          <w:rFonts w:asciiTheme="minorHAnsi" w:hAnsiTheme="minorHAnsi" w:cstheme="minorHAnsi"/>
          <w:sz w:val="24"/>
        </w:rPr>
        <w:t xml:space="preserve"> na središnjoj internetskoj stranici ESI fondova i stranici </w:t>
      </w:r>
      <w:r w:rsidR="0036764F" w:rsidRPr="008871D4">
        <w:rPr>
          <w:rFonts w:asciiTheme="minorHAnsi" w:hAnsiTheme="minorHAnsi" w:cstheme="minorHAnsi"/>
          <w:sz w:val="24"/>
        </w:rPr>
        <w:t>ESF-a</w:t>
      </w:r>
      <w:r w:rsidR="007C7C46" w:rsidRPr="008871D4">
        <w:rPr>
          <w:rFonts w:asciiTheme="minorHAnsi" w:hAnsiTheme="minorHAnsi" w:cstheme="minorHAnsi"/>
          <w:sz w:val="24"/>
        </w:rPr>
        <w:t>,</w:t>
      </w:r>
      <w:r w:rsidR="0036764F" w:rsidRPr="008871D4">
        <w:rPr>
          <w:rFonts w:asciiTheme="minorHAnsi" w:hAnsiTheme="minorHAnsi" w:cstheme="minorHAnsi"/>
          <w:sz w:val="24"/>
        </w:rPr>
        <w:t xml:space="preserve"> </w:t>
      </w:r>
      <w:r w:rsidR="00D823B4">
        <w:rPr>
          <w:rFonts w:asciiTheme="minorHAnsi" w:hAnsiTheme="minorHAnsi" w:cstheme="minorHAnsi"/>
          <w:sz w:val="24"/>
        </w:rPr>
        <w:t xml:space="preserve">svakih </w:t>
      </w:r>
      <w:r w:rsidR="00586723" w:rsidRPr="00137BFA">
        <w:rPr>
          <w:rFonts w:asciiTheme="minorHAnsi" w:hAnsiTheme="minorHAnsi" w:cstheme="minorHAnsi"/>
          <w:b/>
          <w:sz w:val="24"/>
        </w:rPr>
        <w:t xml:space="preserve">7 radnih </w:t>
      </w:r>
      <w:r w:rsidR="00AC1647" w:rsidRPr="00137BFA">
        <w:rPr>
          <w:rFonts w:asciiTheme="minorHAnsi" w:hAnsiTheme="minorHAnsi" w:cstheme="minorHAnsi"/>
          <w:b/>
          <w:sz w:val="24"/>
        </w:rPr>
        <w:t>dana</w:t>
      </w:r>
      <w:r w:rsidR="00AC1647" w:rsidRPr="008871D4">
        <w:rPr>
          <w:rFonts w:asciiTheme="minorHAnsi" w:hAnsiTheme="minorHAnsi" w:cstheme="minorHAnsi"/>
          <w:sz w:val="24"/>
        </w:rPr>
        <w:t xml:space="preserve"> </w:t>
      </w:r>
      <w:r w:rsidR="00D823B4" w:rsidRPr="00D823B4">
        <w:rPr>
          <w:rFonts w:asciiTheme="minorHAnsi" w:hAnsiTheme="minorHAnsi" w:cstheme="minorHAnsi"/>
          <w:sz w:val="24"/>
        </w:rPr>
        <w:t>počevši od dana zaprimanja prvog pitanja.</w:t>
      </w:r>
    </w:p>
    <w:p w14:paraId="7DE38599" w14:textId="77777777" w:rsidR="002A499D" w:rsidRDefault="00CC3767" w:rsidP="0061498B">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lastRenderedPageBreak/>
        <w:t xml:space="preserve">Ministarstvo kulture </w:t>
      </w:r>
      <w:r w:rsidR="00584434">
        <w:rPr>
          <w:rFonts w:asciiTheme="minorHAnsi" w:hAnsiTheme="minorHAnsi" w:cstheme="minorHAnsi"/>
          <w:sz w:val="24"/>
        </w:rPr>
        <w:t xml:space="preserve">i medija </w:t>
      </w:r>
      <w:r w:rsidR="004F6E8D" w:rsidRPr="008871D4">
        <w:rPr>
          <w:rFonts w:asciiTheme="minorHAnsi" w:hAnsiTheme="minorHAnsi" w:cstheme="minorHAnsi"/>
          <w:sz w:val="24"/>
        </w:rPr>
        <w:t xml:space="preserve">nije </w:t>
      </w:r>
      <w:r w:rsidR="00395ACA">
        <w:rPr>
          <w:rFonts w:asciiTheme="minorHAnsi" w:hAnsiTheme="minorHAnsi" w:cstheme="minorHAnsi"/>
          <w:sz w:val="24"/>
        </w:rPr>
        <w:t>obavez</w:t>
      </w:r>
      <w:r w:rsidR="004F6E8D" w:rsidRPr="008871D4">
        <w:rPr>
          <w:rFonts w:asciiTheme="minorHAnsi" w:hAnsiTheme="minorHAnsi" w:cstheme="minorHAnsi"/>
          <w:sz w:val="24"/>
        </w:rPr>
        <w:t xml:space="preserve">no davati pojašnjenja na pitanja </w:t>
      </w:r>
      <w:r w:rsidR="00E23464" w:rsidRPr="008871D4">
        <w:rPr>
          <w:rFonts w:asciiTheme="minorHAnsi" w:hAnsiTheme="minorHAnsi" w:cstheme="minorHAnsi"/>
          <w:sz w:val="24"/>
        </w:rPr>
        <w:t>koja nisu dostavljena na propisani način i u propisanom roku</w:t>
      </w:r>
      <w:r w:rsidR="00F639AB" w:rsidRPr="008871D4">
        <w:rPr>
          <w:rFonts w:asciiTheme="minorHAnsi" w:hAnsiTheme="minorHAnsi" w:cstheme="minorHAnsi"/>
          <w:sz w:val="24"/>
        </w:rPr>
        <w:t>,</w:t>
      </w:r>
      <w:r w:rsidR="005B7B75" w:rsidRPr="005B7B75">
        <w:t xml:space="preserve"> </w:t>
      </w:r>
      <w:r w:rsidR="005B7B75">
        <w:t xml:space="preserve">uključujući i </w:t>
      </w:r>
      <w:r w:rsidR="005B7B75" w:rsidRPr="005B7B75">
        <w:rPr>
          <w:rFonts w:asciiTheme="minorHAnsi" w:hAnsiTheme="minorHAnsi" w:cstheme="minorHAnsi"/>
          <w:sz w:val="24"/>
        </w:rPr>
        <w:t>pitanja pristigla u vrijeme obustave ili nakon zatvaranja Poziva</w:t>
      </w:r>
      <w:r w:rsidR="00925662">
        <w:rPr>
          <w:rFonts w:asciiTheme="minorHAnsi" w:hAnsiTheme="minorHAnsi" w:cstheme="minorHAnsi"/>
          <w:sz w:val="24"/>
        </w:rPr>
        <w:t>,</w:t>
      </w:r>
      <w:r w:rsidR="00F639AB" w:rsidRPr="008871D4">
        <w:rPr>
          <w:rFonts w:asciiTheme="minorHAnsi" w:hAnsiTheme="minorHAnsi" w:cstheme="minorHAnsi"/>
          <w:sz w:val="24"/>
        </w:rPr>
        <w:t xml:space="preserve"> niti </w:t>
      </w:r>
      <w:r w:rsidR="00925662">
        <w:rPr>
          <w:rFonts w:asciiTheme="minorHAnsi" w:hAnsiTheme="minorHAnsi" w:cstheme="minorHAnsi"/>
          <w:sz w:val="24"/>
        </w:rPr>
        <w:t xml:space="preserve">je dužno </w:t>
      </w:r>
      <w:r w:rsidR="00F639AB" w:rsidRPr="008871D4">
        <w:rPr>
          <w:rFonts w:asciiTheme="minorHAnsi" w:hAnsiTheme="minorHAnsi" w:cstheme="minorHAnsi"/>
          <w:sz w:val="24"/>
        </w:rPr>
        <w:t>odgovarati na pitanja fizičkih ili pravnih osoba koji nisu prihvatljivi prijavitelj</w:t>
      </w:r>
      <w:r w:rsidR="009303D1">
        <w:rPr>
          <w:rFonts w:asciiTheme="minorHAnsi" w:hAnsiTheme="minorHAnsi" w:cstheme="minorHAnsi"/>
          <w:sz w:val="24"/>
        </w:rPr>
        <w:t>i</w:t>
      </w:r>
      <w:r w:rsidR="00F639AB" w:rsidRPr="008871D4">
        <w:rPr>
          <w:rFonts w:asciiTheme="minorHAnsi" w:hAnsiTheme="minorHAnsi" w:cstheme="minorHAnsi"/>
          <w:sz w:val="24"/>
        </w:rPr>
        <w:t xml:space="preserve"> ili partner</w:t>
      </w:r>
      <w:r w:rsidR="009303D1">
        <w:rPr>
          <w:rFonts w:asciiTheme="minorHAnsi" w:hAnsiTheme="minorHAnsi" w:cstheme="minorHAnsi"/>
          <w:sz w:val="24"/>
        </w:rPr>
        <w:t>i</w:t>
      </w:r>
      <w:r w:rsidR="00F639AB" w:rsidRPr="008871D4">
        <w:rPr>
          <w:rFonts w:asciiTheme="minorHAnsi" w:hAnsiTheme="minorHAnsi" w:cstheme="minorHAnsi"/>
          <w:sz w:val="24"/>
        </w:rPr>
        <w:t xml:space="preserve"> na ovaj Poziv</w:t>
      </w:r>
      <w:r w:rsidR="004F6E8D" w:rsidRPr="008871D4">
        <w:rPr>
          <w:rFonts w:asciiTheme="minorHAnsi" w:hAnsiTheme="minorHAnsi" w:cstheme="minorHAnsi"/>
          <w:sz w:val="24"/>
        </w:rPr>
        <w:t xml:space="preserve">. </w:t>
      </w:r>
    </w:p>
    <w:p w14:paraId="1C893E30" w14:textId="77777777" w:rsidR="00455066" w:rsidRPr="0061498B" w:rsidRDefault="00455066" w:rsidP="0061498B">
      <w:pPr>
        <w:spacing w:after="0" w:line="240" w:lineRule="auto"/>
        <w:ind w:left="1" w:hanging="1"/>
        <w:jc w:val="both"/>
        <w:rPr>
          <w:rFonts w:asciiTheme="minorHAnsi" w:hAnsiTheme="minorHAnsi" w:cstheme="minorHAnsi"/>
          <w:sz w:val="24"/>
        </w:rPr>
      </w:pPr>
    </w:p>
    <w:p w14:paraId="582377CD" w14:textId="77777777" w:rsidR="00C10217" w:rsidRPr="0061498B" w:rsidRDefault="00C10217" w:rsidP="00255A04">
      <w:pPr>
        <w:spacing w:after="0" w:line="240" w:lineRule="auto"/>
        <w:jc w:val="both"/>
        <w:rPr>
          <w:rFonts w:asciiTheme="minorHAnsi" w:hAnsiTheme="minorHAnsi" w:cstheme="minorHAnsi"/>
          <w:b/>
          <w:sz w:val="10"/>
          <w:szCs w:val="10"/>
        </w:rPr>
      </w:pPr>
    </w:p>
    <w:p w14:paraId="63B7CE6F" w14:textId="77777777" w:rsidR="00E558D0" w:rsidRPr="008871D4" w:rsidRDefault="004F6E8D" w:rsidP="00455066">
      <w:pPr>
        <w:spacing w:after="0"/>
        <w:ind w:left="1" w:hanging="1"/>
        <w:jc w:val="both"/>
        <w:rPr>
          <w:rFonts w:asciiTheme="minorHAnsi" w:hAnsiTheme="minorHAnsi" w:cstheme="minorHAnsi"/>
          <w:b/>
          <w:sz w:val="24"/>
        </w:rPr>
      </w:pPr>
      <w:r w:rsidRPr="008871D4">
        <w:rPr>
          <w:rFonts w:asciiTheme="minorHAnsi" w:hAnsiTheme="minorHAnsi" w:cstheme="minorHAnsi"/>
          <w:b/>
          <w:sz w:val="24"/>
        </w:rPr>
        <w:t>Informativne radionice</w:t>
      </w:r>
    </w:p>
    <w:p w14:paraId="1D7765CC" w14:textId="77777777" w:rsidR="004B1622" w:rsidRPr="004B1622" w:rsidRDefault="00AB73C0" w:rsidP="004B1622">
      <w:pPr>
        <w:rPr>
          <w:rFonts w:asciiTheme="minorHAnsi" w:hAnsiTheme="minorHAnsi" w:cstheme="minorHAnsi"/>
          <w:sz w:val="24"/>
        </w:rPr>
      </w:pPr>
      <w:r w:rsidRPr="008871D4">
        <w:rPr>
          <w:rFonts w:asciiTheme="minorHAnsi" w:hAnsiTheme="minorHAnsi" w:cstheme="minorHAnsi"/>
          <w:sz w:val="24"/>
        </w:rPr>
        <w:t xml:space="preserve">Za </w:t>
      </w:r>
      <w:r w:rsidR="00D65FA7" w:rsidRPr="008871D4">
        <w:rPr>
          <w:rFonts w:asciiTheme="minorHAnsi" w:hAnsiTheme="minorHAnsi" w:cstheme="minorHAnsi"/>
          <w:sz w:val="24"/>
        </w:rPr>
        <w:t xml:space="preserve">prihvatljive </w:t>
      </w:r>
      <w:r w:rsidRPr="008871D4">
        <w:rPr>
          <w:rFonts w:asciiTheme="minorHAnsi" w:hAnsiTheme="minorHAnsi" w:cstheme="minorHAnsi"/>
          <w:sz w:val="24"/>
        </w:rPr>
        <w:t xml:space="preserve">prijavitelje bit će organizirane informativne radionice najkasnije 21 kalendarski dan </w:t>
      </w:r>
      <w:r w:rsidR="007313DA" w:rsidRPr="007313DA">
        <w:rPr>
          <w:rFonts w:asciiTheme="minorHAnsi" w:hAnsiTheme="minorHAnsi" w:cstheme="minorHAnsi"/>
          <w:sz w:val="24"/>
        </w:rPr>
        <w:t xml:space="preserve">od datuma objave Poziva. </w:t>
      </w:r>
    </w:p>
    <w:p w14:paraId="0889050D" w14:textId="77777777" w:rsidR="00E558D0" w:rsidRPr="008871D4" w:rsidRDefault="004F6E8D" w:rsidP="007313DA">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Informacije o točnom datumu i mjestu održavanja radionica </w:t>
      </w:r>
      <w:r w:rsidR="00625040">
        <w:rPr>
          <w:rFonts w:asciiTheme="minorHAnsi" w:hAnsiTheme="minorHAnsi" w:cstheme="minorHAnsi"/>
          <w:sz w:val="24"/>
        </w:rPr>
        <w:t xml:space="preserve">bit će </w:t>
      </w:r>
      <w:r w:rsidRPr="008871D4">
        <w:rPr>
          <w:rFonts w:asciiTheme="minorHAnsi" w:hAnsiTheme="minorHAnsi" w:cstheme="minorHAnsi"/>
          <w:sz w:val="24"/>
        </w:rPr>
        <w:t>objavljene</w:t>
      </w:r>
      <w:r w:rsidR="00A53854" w:rsidRPr="008871D4">
        <w:rPr>
          <w:rFonts w:asciiTheme="minorHAnsi" w:hAnsiTheme="minorHAnsi" w:cstheme="minorHAnsi"/>
          <w:sz w:val="24"/>
        </w:rPr>
        <w:t xml:space="preserve"> </w:t>
      </w:r>
      <w:r w:rsidRPr="008871D4">
        <w:rPr>
          <w:rFonts w:asciiTheme="minorHAnsi" w:hAnsiTheme="minorHAnsi" w:cstheme="minorHAnsi"/>
          <w:sz w:val="24"/>
        </w:rPr>
        <w:t>na mrežnim stranicama</w:t>
      </w:r>
      <w:r w:rsidR="00E74ABC" w:rsidRPr="008871D4">
        <w:rPr>
          <w:rFonts w:asciiTheme="minorHAnsi" w:hAnsiTheme="minorHAnsi" w:cstheme="minorHAnsi"/>
          <w:sz w:val="24"/>
        </w:rPr>
        <w:t xml:space="preserve"> ESI fondova i </w:t>
      </w:r>
      <w:r w:rsidR="00B12E2B" w:rsidRPr="008871D4">
        <w:rPr>
          <w:rFonts w:asciiTheme="minorHAnsi" w:hAnsiTheme="minorHAnsi" w:cstheme="minorHAnsi"/>
          <w:sz w:val="24"/>
        </w:rPr>
        <w:t xml:space="preserve">stranici </w:t>
      </w:r>
      <w:r w:rsidR="0036764F" w:rsidRPr="008871D4">
        <w:rPr>
          <w:rFonts w:asciiTheme="minorHAnsi" w:hAnsiTheme="minorHAnsi" w:cstheme="minorHAnsi"/>
          <w:sz w:val="24"/>
        </w:rPr>
        <w:t>ESF-a</w:t>
      </w:r>
      <w:r w:rsidR="00E74ABC" w:rsidRPr="008871D4">
        <w:rPr>
          <w:rFonts w:asciiTheme="minorHAnsi" w:hAnsiTheme="minorHAnsi" w:cstheme="minorHAnsi"/>
          <w:sz w:val="24"/>
          <w:szCs w:val="24"/>
        </w:rPr>
        <w:t>.</w:t>
      </w:r>
      <w:r w:rsidR="005B7B75">
        <w:rPr>
          <w:rFonts w:asciiTheme="minorHAnsi" w:hAnsiTheme="minorHAnsi" w:cstheme="minorHAnsi"/>
          <w:sz w:val="24"/>
          <w:szCs w:val="24"/>
        </w:rPr>
        <w:t xml:space="preserve"> Uzevši u obzir situaciju u RH uzrokovanu pandemijom koronavirusa, postoji mogućnost održavanja </w:t>
      </w:r>
      <w:r w:rsidR="005B7B75" w:rsidRPr="005B7B75">
        <w:rPr>
          <w:rFonts w:asciiTheme="minorHAnsi" w:hAnsiTheme="minorHAnsi" w:cstheme="minorHAnsi"/>
          <w:i/>
          <w:sz w:val="24"/>
          <w:szCs w:val="24"/>
        </w:rPr>
        <w:t>online</w:t>
      </w:r>
      <w:r w:rsidR="005B7B75">
        <w:rPr>
          <w:rFonts w:asciiTheme="minorHAnsi" w:hAnsiTheme="minorHAnsi" w:cstheme="minorHAnsi"/>
          <w:sz w:val="24"/>
          <w:szCs w:val="24"/>
        </w:rPr>
        <w:t xml:space="preserve"> informativnih radionica.</w:t>
      </w:r>
    </w:p>
    <w:p w14:paraId="0B937135" w14:textId="77777777" w:rsidR="009A64C5" w:rsidRPr="0061498B" w:rsidRDefault="009A64C5" w:rsidP="00315FA0">
      <w:pPr>
        <w:spacing w:after="0" w:line="240" w:lineRule="auto"/>
        <w:jc w:val="both"/>
        <w:rPr>
          <w:rFonts w:asciiTheme="minorHAnsi" w:hAnsiTheme="minorHAnsi" w:cstheme="minorHAnsi"/>
          <w:sz w:val="10"/>
          <w:szCs w:val="10"/>
        </w:rPr>
      </w:pPr>
    </w:p>
    <w:p w14:paraId="326ABB8C" w14:textId="77777777" w:rsidR="00E558D0" w:rsidRPr="008871D4" w:rsidRDefault="00301265" w:rsidP="00315FA0">
      <w:pPr>
        <w:spacing w:after="0" w:line="240" w:lineRule="auto"/>
        <w:jc w:val="both"/>
        <w:rPr>
          <w:rFonts w:asciiTheme="minorHAnsi" w:hAnsiTheme="minorHAnsi" w:cstheme="minorHAnsi"/>
          <w:i/>
          <w:color w:val="auto"/>
          <w:sz w:val="24"/>
        </w:rPr>
      </w:pPr>
      <w:r w:rsidRPr="008871D4">
        <w:rPr>
          <w:rFonts w:asciiTheme="minorHAnsi" w:hAnsiTheme="minorHAnsi" w:cstheme="minorHAnsi"/>
          <w:sz w:val="24"/>
        </w:rPr>
        <w:t xml:space="preserve">Prijavnice za sudjelovanje na radionicama </w:t>
      </w:r>
      <w:r w:rsidR="004F6E8D" w:rsidRPr="008871D4">
        <w:rPr>
          <w:rFonts w:asciiTheme="minorHAnsi" w:hAnsiTheme="minorHAnsi" w:cstheme="minorHAnsi"/>
          <w:sz w:val="24"/>
        </w:rPr>
        <w:t xml:space="preserve">dostavljaju se na adresu elektroničke pošte </w:t>
      </w:r>
      <w:hyperlink r:id="rId26" w:history="1">
        <w:r w:rsidR="00D65FA7" w:rsidRPr="008871D4">
          <w:rPr>
            <w:rStyle w:val="Hyperlink"/>
            <w:rFonts w:asciiTheme="minorHAnsi" w:hAnsiTheme="minorHAnsi" w:cstheme="minorHAnsi"/>
            <w:sz w:val="24"/>
          </w:rPr>
          <w:t>esf-prijava@min-kulture.hr</w:t>
        </w:r>
      </w:hyperlink>
      <w:r w:rsidR="00123531" w:rsidRPr="008871D4">
        <w:rPr>
          <w:rFonts w:asciiTheme="minorHAnsi" w:hAnsiTheme="minorHAnsi" w:cstheme="minorHAnsi"/>
          <w:color w:val="0000FF" w:themeColor="hyperlink"/>
          <w:sz w:val="24"/>
        </w:rPr>
        <w:t xml:space="preserve">. </w:t>
      </w:r>
      <w:r w:rsidR="0012472F" w:rsidRPr="008871D4">
        <w:rPr>
          <w:rFonts w:asciiTheme="minorHAnsi" w:hAnsiTheme="minorHAnsi" w:cstheme="minorHAnsi"/>
          <w:color w:val="auto"/>
          <w:sz w:val="24"/>
        </w:rPr>
        <w:t>Pod predmet elektroničke pošte n</w:t>
      </w:r>
      <w:r w:rsidR="00EA1AF2" w:rsidRPr="008871D4">
        <w:rPr>
          <w:rFonts w:asciiTheme="minorHAnsi" w:hAnsiTheme="minorHAnsi" w:cstheme="minorHAnsi"/>
          <w:color w:val="auto"/>
          <w:sz w:val="24"/>
        </w:rPr>
        <w:t>avesti referentni broj i naziv P</w:t>
      </w:r>
      <w:r w:rsidR="0012472F" w:rsidRPr="008871D4">
        <w:rPr>
          <w:rFonts w:asciiTheme="minorHAnsi" w:hAnsiTheme="minorHAnsi" w:cstheme="minorHAnsi"/>
          <w:color w:val="auto"/>
          <w:sz w:val="24"/>
        </w:rPr>
        <w:t>oziva</w:t>
      </w:r>
      <w:r w:rsidR="0012472F" w:rsidRPr="008871D4">
        <w:rPr>
          <w:rFonts w:asciiTheme="minorHAnsi" w:hAnsiTheme="minorHAnsi" w:cstheme="minorHAnsi"/>
          <w:i/>
          <w:color w:val="auto"/>
          <w:sz w:val="24"/>
        </w:rPr>
        <w:t>.</w:t>
      </w:r>
    </w:p>
    <w:p w14:paraId="43A9B3AA" w14:textId="77777777" w:rsidR="007B026B" w:rsidRPr="008871D4" w:rsidRDefault="007B026B" w:rsidP="00D65FA7">
      <w:pPr>
        <w:spacing w:after="0" w:line="240" w:lineRule="auto"/>
        <w:jc w:val="both"/>
        <w:rPr>
          <w:rFonts w:asciiTheme="minorHAnsi" w:hAnsiTheme="minorHAnsi" w:cstheme="minorHAnsi"/>
          <w:sz w:val="24"/>
        </w:rPr>
      </w:pPr>
    </w:p>
    <w:p w14:paraId="605E5760" w14:textId="77777777" w:rsidR="007B026B" w:rsidRPr="008871D4" w:rsidRDefault="007B026B" w:rsidP="007B026B">
      <w:pPr>
        <w:spacing w:after="0" w:line="240" w:lineRule="auto"/>
        <w:ind w:left="1" w:hanging="1"/>
        <w:jc w:val="both"/>
        <w:rPr>
          <w:rFonts w:asciiTheme="minorHAnsi" w:hAnsiTheme="minorHAnsi" w:cstheme="minorHAnsi"/>
          <w:b/>
          <w:sz w:val="24"/>
        </w:rPr>
      </w:pPr>
      <w:r w:rsidRPr="008871D4">
        <w:rPr>
          <w:rFonts w:asciiTheme="minorHAnsi" w:hAnsiTheme="minorHAnsi" w:cstheme="minorHAnsi"/>
          <w:b/>
          <w:sz w:val="24"/>
        </w:rPr>
        <w:t>Okvirni</w:t>
      </w:r>
      <w:r w:rsidR="00BE2A09" w:rsidRPr="008871D4">
        <w:rPr>
          <w:rFonts w:asciiTheme="minorHAnsi" w:hAnsiTheme="minorHAnsi" w:cstheme="minorHAnsi"/>
          <w:b/>
          <w:sz w:val="24"/>
        </w:rPr>
        <w:t xml:space="preserve"> </w:t>
      </w:r>
      <w:r w:rsidRPr="008871D4">
        <w:rPr>
          <w:rFonts w:asciiTheme="minorHAnsi" w:hAnsiTheme="minorHAnsi" w:cstheme="minorHAnsi"/>
          <w:b/>
          <w:sz w:val="24"/>
        </w:rPr>
        <w:t>raspored procesa prijave i odabira:</w:t>
      </w:r>
      <w:r w:rsidR="00B92A35">
        <w:rPr>
          <w:rFonts w:asciiTheme="minorHAnsi" w:hAnsiTheme="minorHAnsi" w:cstheme="minorHAnsi"/>
          <w:b/>
          <w:sz w:val="24"/>
        </w:rPr>
        <w:t xml:space="preserve"> </w:t>
      </w:r>
    </w:p>
    <w:p w14:paraId="1E4AD6D1" w14:textId="77777777" w:rsidR="00977BCB" w:rsidRPr="0061498B" w:rsidRDefault="00977BCB" w:rsidP="007B026B">
      <w:pPr>
        <w:spacing w:after="0" w:line="240" w:lineRule="auto"/>
        <w:ind w:left="1" w:hanging="1"/>
        <w:jc w:val="both"/>
        <w:rPr>
          <w:rFonts w:asciiTheme="minorHAnsi" w:hAnsiTheme="minorHAnsi" w:cstheme="minorHAnsi"/>
          <w:b/>
          <w:sz w:val="10"/>
          <w:szCs w:val="10"/>
        </w:rPr>
      </w:pP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113"/>
        <w:gridCol w:w="4690"/>
      </w:tblGrid>
      <w:tr w:rsidR="00977BCB" w:rsidRPr="008871D4" w14:paraId="1E6BA7BE"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81FDAB4" w14:textId="77777777" w:rsidR="00977BCB" w:rsidRPr="008871D4" w:rsidRDefault="00977BCB" w:rsidP="004D46EB">
            <w:pPr>
              <w:spacing w:line="240" w:lineRule="auto"/>
            </w:pP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39160FDF" w14:textId="77777777" w:rsidR="00977BCB" w:rsidRPr="008871D4" w:rsidRDefault="00977BCB" w:rsidP="004D46EB">
            <w:pPr>
              <w:spacing w:after="0" w:line="240" w:lineRule="auto"/>
              <w:jc w:val="center"/>
            </w:pPr>
            <w:r w:rsidRPr="008871D4">
              <w:rPr>
                <w:rStyle w:val="Bez"/>
                <w:sz w:val="24"/>
                <w:szCs w:val="24"/>
              </w:rPr>
              <w:t>DATUM</w:t>
            </w:r>
          </w:p>
        </w:tc>
      </w:tr>
      <w:tr w:rsidR="00977BCB" w:rsidRPr="008871D4" w14:paraId="1180C744"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30EF3AD" w14:textId="77777777" w:rsidR="00977BCB" w:rsidRPr="00255A04" w:rsidRDefault="00977BCB" w:rsidP="0061498B">
            <w:pPr>
              <w:spacing w:after="0" w:line="240" w:lineRule="auto"/>
              <w:rPr>
                <w:sz w:val="24"/>
                <w:szCs w:val="24"/>
              </w:rPr>
            </w:pPr>
            <w:r w:rsidRPr="00255A04">
              <w:rPr>
                <w:rStyle w:val="Bez"/>
                <w:sz w:val="24"/>
                <w:szCs w:val="24"/>
              </w:rPr>
              <w:t xml:space="preserve">Rok za postavljanje pitanja </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0FA6EA8C" w14:textId="77777777" w:rsidR="00977BCB" w:rsidRPr="00255A04" w:rsidRDefault="009303D1" w:rsidP="009303D1">
            <w:pPr>
              <w:spacing w:after="0" w:line="240" w:lineRule="auto"/>
              <w:rPr>
                <w:strike/>
                <w:sz w:val="24"/>
                <w:szCs w:val="24"/>
              </w:rPr>
            </w:pPr>
            <w:r>
              <w:rPr>
                <w:sz w:val="24"/>
                <w:szCs w:val="24"/>
              </w:rPr>
              <w:t>- k</w:t>
            </w:r>
            <w:r w:rsidR="00AD02F0" w:rsidRPr="00255A04">
              <w:rPr>
                <w:sz w:val="24"/>
                <w:szCs w:val="24"/>
              </w:rPr>
              <w:t xml:space="preserve">ontinuirano do zatvaranja </w:t>
            </w:r>
            <w:r w:rsidR="00AD02F0" w:rsidRPr="009303D1">
              <w:rPr>
                <w:sz w:val="24"/>
                <w:szCs w:val="24"/>
              </w:rPr>
              <w:t>poziva</w:t>
            </w:r>
          </w:p>
        </w:tc>
      </w:tr>
      <w:tr w:rsidR="00977BCB" w:rsidRPr="008871D4" w14:paraId="078DBB55"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4693D58" w14:textId="77777777" w:rsidR="00977BCB" w:rsidRPr="00255A04" w:rsidRDefault="00977BCB" w:rsidP="0061498B">
            <w:pPr>
              <w:spacing w:after="0" w:line="240" w:lineRule="auto"/>
              <w:rPr>
                <w:rStyle w:val="Bez"/>
                <w:sz w:val="24"/>
                <w:szCs w:val="24"/>
              </w:rPr>
            </w:pPr>
            <w:r w:rsidRPr="00255A04">
              <w:rPr>
                <w:rStyle w:val="Bez"/>
                <w:sz w:val="24"/>
                <w:szCs w:val="24"/>
              </w:rPr>
              <w:t>Rok za objavu odgovora na pitanja potencijalnih prijavitelja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246310F1" w14:textId="77777777" w:rsidR="00977BCB" w:rsidRPr="00255A04" w:rsidRDefault="009303D1" w:rsidP="0061498B">
            <w:pPr>
              <w:spacing w:after="0" w:line="240" w:lineRule="auto"/>
              <w:rPr>
                <w:sz w:val="24"/>
                <w:szCs w:val="24"/>
                <w:highlight w:val="yellow"/>
              </w:rPr>
            </w:pPr>
            <w:r>
              <w:rPr>
                <w:sz w:val="24"/>
                <w:szCs w:val="24"/>
              </w:rPr>
              <w:t>- s</w:t>
            </w:r>
            <w:r w:rsidR="00BE5CB0" w:rsidRPr="00255A04">
              <w:rPr>
                <w:sz w:val="24"/>
                <w:szCs w:val="24"/>
              </w:rPr>
              <w:t>vakih 7 radnih dana počevši o</w:t>
            </w:r>
            <w:r>
              <w:rPr>
                <w:sz w:val="24"/>
                <w:szCs w:val="24"/>
              </w:rPr>
              <w:t>d dana zaprimanja prvog pitanja</w:t>
            </w:r>
          </w:p>
        </w:tc>
      </w:tr>
      <w:tr w:rsidR="00977BCB" w:rsidRPr="008871D4" w14:paraId="3425CFE9"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3584DD2" w14:textId="77777777" w:rsidR="00977BCB" w:rsidRPr="00255A04" w:rsidRDefault="00977BCB" w:rsidP="0061498B">
            <w:pPr>
              <w:spacing w:after="0" w:line="240" w:lineRule="auto"/>
              <w:rPr>
                <w:sz w:val="24"/>
                <w:szCs w:val="24"/>
              </w:rPr>
            </w:pPr>
            <w:r w:rsidRPr="00255A04">
              <w:rPr>
                <w:rStyle w:val="Bez"/>
                <w:sz w:val="24"/>
                <w:szCs w:val="24"/>
              </w:rPr>
              <w:t>Rok za podnošenje projektnog prijedloga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DAE55FE" w14:textId="77777777" w:rsidR="00977BCB" w:rsidRPr="00255A04" w:rsidRDefault="009303D1" w:rsidP="0061498B">
            <w:pPr>
              <w:spacing w:after="0" w:line="240" w:lineRule="auto"/>
              <w:rPr>
                <w:sz w:val="24"/>
                <w:szCs w:val="24"/>
                <w:highlight w:val="yellow"/>
              </w:rPr>
            </w:pPr>
            <w:r>
              <w:rPr>
                <w:sz w:val="24"/>
                <w:szCs w:val="24"/>
              </w:rPr>
              <w:t>- d</w:t>
            </w:r>
            <w:r w:rsidR="007313DA" w:rsidRPr="00255A04">
              <w:rPr>
                <w:sz w:val="24"/>
                <w:szCs w:val="24"/>
              </w:rPr>
              <w:t xml:space="preserve">o </w:t>
            </w:r>
            <w:r w:rsidR="00ED3B16" w:rsidRPr="001E592B">
              <w:rPr>
                <w:color w:val="FF0000"/>
                <w:sz w:val="24"/>
                <w:szCs w:val="24"/>
              </w:rPr>
              <w:t>3</w:t>
            </w:r>
            <w:r w:rsidR="002630C8" w:rsidRPr="001E592B">
              <w:rPr>
                <w:color w:val="FF0000"/>
                <w:sz w:val="24"/>
                <w:szCs w:val="24"/>
              </w:rPr>
              <w:t>0</w:t>
            </w:r>
            <w:r w:rsidR="00ED3B16" w:rsidRPr="001E592B">
              <w:rPr>
                <w:color w:val="FF0000"/>
                <w:sz w:val="24"/>
                <w:szCs w:val="24"/>
              </w:rPr>
              <w:t xml:space="preserve">. </w:t>
            </w:r>
            <w:r w:rsidR="00CD43CD" w:rsidRPr="001E592B">
              <w:rPr>
                <w:color w:val="FF0000"/>
                <w:sz w:val="24"/>
                <w:szCs w:val="24"/>
              </w:rPr>
              <w:t>0</w:t>
            </w:r>
            <w:r w:rsidR="002630C8" w:rsidRPr="001E592B">
              <w:rPr>
                <w:color w:val="FF0000"/>
                <w:sz w:val="24"/>
                <w:szCs w:val="24"/>
              </w:rPr>
              <w:t>6</w:t>
            </w:r>
            <w:r w:rsidR="00CD43CD" w:rsidRPr="001E592B">
              <w:rPr>
                <w:color w:val="FF0000"/>
                <w:sz w:val="24"/>
                <w:szCs w:val="24"/>
              </w:rPr>
              <w:t>.</w:t>
            </w:r>
            <w:r w:rsidRPr="001E592B">
              <w:rPr>
                <w:color w:val="FF0000"/>
                <w:sz w:val="24"/>
                <w:szCs w:val="24"/>
              </w:rPr>
              <w:t xml:space="preserve"> </w:t>
            </w:r>
            <w:r w:rsidR="00ED3B16" w:rsidRPr="001E592B">
              <w:rPr>
                <w:color w:val="FF0000"/>
                <w:sz w:val="24"/>
                <w:szCs w:val="24"/>
              </w:rPr>
              <w:t>202</w:t>
            </w:r>
            <w:r w:rsidR="00CD43CD" w:rsidRPr="001E592B">
              <w:rPr>
                <w:color w:val="FF0000"/>
                <w:sz w:val="24"/>
                <w:szCs w:val="24"/>
              </w:rPr>
              <w:t>1</w:t>
            </w:r>
            <w:r w:rsidR="002630C8">
              <w:rPr>
                <w:sz w:val="24"/>
                <w:szCs w:val="24"/>
              </w:rPr>
              <w:t>.</w:t>
            </w:r>
            <w:r w:rsidR="00ED3B16" w:rsidRPr="00255A04">
              <w:rPr>
                <w:sz w:val="24"/>
                <w:szCs w:val="24"/>
              </w:rPr>
              <w:t xml:space="preserve">, odnosno do </w:t>
            </w:r>
            <w:r w:rsidR="007313DA" w:rsidRPr="00255A04">
              <w:rPr>
                <w:sz w:val="24"/>
                <w:szCs w:val="24"/>
              </w:rPr>
              <w:t>iscrpljenja financijske omotnice</w:t>
            </w:r>
          </w:p>
        </w:tc>
      </w:tr>
      <w:tr w:rsidR="00977BCB" w:rsidRPr="008871D4" w14:paraId="7993E824"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9A5E0EF"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administrativne provjere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5BB2E8A5" w14:textId="77777777"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977BCB" w:rsidRPr="008871D4" w14:paraId="5FCF57D5"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A3DA3FD" w14:textId="77777777" w:rsidR="00977BCB" w:rsidRPr="00255A04" w:rsidRDefault="00977BCB" w:rsidP="0061498B">
            <w:pPr>
              <w:spacing w:after="0" w:line="240" w:lineRule="auto"/>
              <w:rPr>
                <w:sz w:val="24"/>
                <w:szCs w:val="24"/>
              </w:rPr>
            </w:pPr>
            <w:r w:rsidRPr="00255A04">
              <w:rPr>
                <w:rStyle w:val="Bez"/>
                <w:sz w:val="24"/>
                <w:szCs w:val="24"/>
              </w:rPr>
              <w:t>Informacija prijavitelju o stanju prijave nakon postupka procjene kvalitete</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69C904F0" w14:textId="77777777" w:rsidR="00977BCB" w:rsidRPr="00255A04" w:rsidRDefault="009303D1" w:rsidP="0061498B">
            <w:pPr>
              <w:spacing w:after="0" w:line="240" w:lineRule="auto"/>
              <w:rPr>
                <w:sz w:val="24"/>
                <w:szCs w:val="24"/>
              </w:rPr>
            </w:pPr>
            <w:r>
              <w:rPr>
                <w:rStyle w:val="Bez"/>
                <w:sz w:val="24"/>
                <w:szCs w:val="24"/>
              </w:rPr>
              <w:t>- 8 radnih dana od donošenja O</w:t>
            </w:r>
            <w:r w:rsidR="00977BCB" w:rsidRPr="00255A04">
              <w:rPr>
                <w:rStyle w:val="Bez"/>
                <w:sz w:val="24"/>
                <w:szCs w:val="24"/>
              </w:rPr>
              <w:t>dluke o statusu projektnog prijedloga</w:t>
            </w:r>
          </w:p>
        </w:tc>
      </w:tr>
      <w:tr w:rsidR="00AD02F0" w:rsidRPr="008871D4" w14:paraId="17BEAFA2" w14:textId="77777777" w:rsidTr="00455066">
        <w:trPr>
          <w:trHeight w:val="113"/>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0696EC1" w14:textId="77777777" w:rsidR="00AD02F0" w:rsidRPr="00255A04" w:rsidRDefault="00AD02F0" w:rsidP="0061498B">
            <w:pPr>
              <w:spacing w:after="0" w:line="240" w:lineRule="auto"/>
              <w:rPr>
                <w:rStyle w:val="Bez"/>
                <w:sz w:val="24"/>
                <w:szCs w:val="24"/>
              </w:rPr>
            </w:pPr>
            <w:r w:rsidRPr="00255A04">
              <w:rPr>
                <w:rStyle w:val="Bez"/>
                <w:sz w:val="24"/>
                <w:szCs w:val="24"/>
              </w:rPr>
              <w:t>Dostava Odluke o financiranju</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57CABCED" w14:textId="77777777" w:rsidR="00AD02F0" w:rsidRPr="00255A04" w:rsidRDefault="009303D1" w:rsidP="0061498B">
            <w:pPr>
              <w:spacing w:after="0" w:line="240" w:lineRule="auto"/>
              <w:rPr>
                <w:rStyle w:val="Bez"/>
                <w:sz w:val="24"/>
                <w:szCs w:val="24"/>
              </w:rPr>
            </w:pPr>
            <w:r>
              <w:rPr>
                <w:rStyle w:val="Bez"/>
                <w:sz w:val="24"/>
                <w:szCs w:val="24"/>
              </w:rPr>
              <w:t>- u</w:t>
            </w:r>
            <w:r w:rsidR="00AD02F0" w:rsidRPr="00255A04">
              <w:rPr>
                <w:rStyle w:val="Bez"/>
                <w:sz w:val="24"/>
                <w:szCs w:val="24"/>
              </w:rPr>
              <w:t xml:space="preserve"> roku od 8 radnih dana od dana donošenja Odluke o financiranju</w:t>
            </w:r>
          </w:p>
        </w:tc>
      </w:tr>
      <w:tr w:rsidR="00977BCB" w:rsidRPr="008871D4" w14:paraId="0D21DCB4" w14:textId="77777777" w:rsidTr="00455066">
        <w:trPr>
          <w:trHeight w:val="570"/>
        </w:trPr>
        <w:tc>
          <w:tcPr>
            <w:tcW w:w="51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964A409" w14:textId="77777777" w:rsidR="00977BCB" w:rsidRPr="00255A04" w:rsidRDefault="00977BCB" w:rsidP="004D46EB">
            <w:pPr>
              <w:spacing w:after="0" w:line="240" w:lineRule="auto"/>
              <w:rPr>
                <w:sz w:val="24"/>
                <w:szCs w:val="24"/>
              </w:rPr>
            </w:pPr>
            <w:r w:rsidRPr="00255A04">
              <w:rPr>
                <w:rStyle w:val="Bez"/>
                <w:sz w:val="24"/>
                <w:szCs w:val="24"/>
              </w:rPr>
              <w:t xml:space="preserve">Potpisivanje Ugovora o dodjeli bespovratnih </w:t>
            </w:r>
            <w:r w:rsidR="00335CC5" w:rsidRPr="00255A04">
              <w:rPr>
                <w:rStyle w:val="Bez"/>
                <w:sz w:val="24"/>
                <w:szCs w:val="24"/>
              </w:rPr>
              <w:t>sredstava</w:t>
            </w:r>
          </w:p>
        </w:tc>
        <w:tc>
          <w:tcPr>
            <w:tcW w:w="0" w:type="auto"/>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74F59A00" w14:textId="77777777" w:rsidR="00977BCB" w:rsidRPr="00255A04" w:rsidRDefault="009303D1" w:rsidP="00866B50">
            <w:pPr>
              <w:spacing w:after="0" w:line="240" w:lineRule="auto"/>
              <w:rPr>
                <w:sz w:val="24"/>
                <w:szCs w:val="24"/>
              </w:rPr>
            </w:pPr>
            <w:r>
              <w:rPr>
                <w:rStyle w:val="Bez"/>
                <w:sz w:val="24"/>
                <w:szCs w:val="24"/>
              </w:rPr>
              <w:t xml:space="preserve">- </w:t>
            </w:r>
            <w:r w:rsidR="00977BCB" w:rsidRPr="00255A04">
              <w:rPr>
                <w:rStyle w:val="Bez"/>
                <w:sz w:val="24"/>
                <w:szCs w:val="24"/>
              </w:rPr>
              <w:t xml:space="preserve">30 </w:t>
            </w:r>
            <w:r w:rsidR="00866B50" w:rsidRPr="00255A04">
              <w:rPr>
                <w:rStyle w:val="Bez"/>
                <w:sz w:val="24"/>
                <w:szCs w:val="24"/>
              </w:rPr>
              <w:t xml:space="preserve">kalendarskih </w:t>
            </w:r>
            <w:r w:rsidR="00977BCB" w:rsidRPr="00255A04">
              <w:rPr>
                <w:rStyle w:val="Bez"/>
                <w:sz w:val="24"/>
                <w:szCs w:val="24"/>
              </w:rPr>
              <w:t>dana od donošenja Odluke o financiranju</w:t>
            </w:r>
          </w:p>
        </w:tc>
      </w:tr>
    </w:tbl>
    <w:p w14:paraId="671C8BAD"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1" w:name="_Toc34910360"/>
      <w:r w:rsidRPr="008871D4">
        <w:rPr>
          <w:rFonts w:asciiTheme="minorHAnsi" w:hAnsiTheme="minorHAnsi" w:cstheme="minorHAnsi"/>
        </w:rPr>
        <w:lastRenderedPageBreak/>
        <w:t>6</w:t>
      </w:r>
      <w:r w:rsidR="004C4036" w:rsidRPr="008871D4">
        <w:rPr>
          <w:rFonts w:asciiTheme="minorHAnsi" w:hAnsiTheme="minorHAnsi" w:cstheme="minorHAnsi"/>
        </w:rPr>
        <w:t xml:space="preserve">. </w:t>
      </w:r>
      <w:r w:rsidR="003C4F33" w:rsidRPr="008871D4">
        <w:rPr>
          <w:rFonts w:asciiTheme="minorHAnsi" w:hAnsiTheme="minorHAnsi" w:cstheme="minorHAnsi"/>
        </w:rPr>
        <w:t>POSTUPAK DODJELE</w:t>
      </w:r>
      <w:bookmarkEnd w:id="51"/>
      <w:r w:rsidR="003C4F33" w:rsidRPr="008871D4">
        <w:rPr>
          <w:rFonts w:asciiTheme="minorHAnsi" w:hAnsiTheme="minorHAnsi" w:cstheme="minorHAnsi"/>
        </w:rPr>
        <w:t xml:space="preserve"> </w:t>
      </w:r>
    </w:p>
    <w:p w14:paraId="4D276515" w14:textId="77777777" w:rsidR="002A499D" w:rsidRPr="008871D4" w:rsidRDefault="002A499D" w:rsidP="00315FA0">
      <w:pPr>
        <w:spacing w:after="0" w:line="240" w:lineRule="auto"/>
        <w:ind w:left="1" w:hanging="1"/>
        <w:jc w:val="both"/>
        <w:rPr>
          <w:rFonts w:asciiTheme="minorHAnsi" w:hAnsiTheme="minorHAnsi" w:cstheme="minorHAnsi"/>
          <w:sz w:val="24"/>
        </w:rPr>
      </w:pPr>
    </w:p>
    <w:p w14:paraId="7B5DAC6B" w14:textId="77777777" w:rsidR="00E558D0" w:rsidRPr="008871D4"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 xml:space="preserve">Postupak dodjele </w:t>
      </w:r>
      <w:r w:rsidR="00B96121" w:rsidRPr="008871D4">
        <w:rPr>
          <w:rFonts w:asciiTheme="minorHAnsi" w:hAnsiTheme="minorHAnsi" w:cstheme="minorHAnsi"/>
          <w:sz w:val="24"/>
        </w:rPr>
        <w:t xml:space="preserve">bespovratnih </w:t>
      </w:r>
      <w:r w:rsidRPr="008871D4">
        <w:rPr>
          <w:rFonts w:asciiTheme="minorHAnsi" w:hAnsiTheme="minorHAnsi" w:cstheme="minorHAnsi"/>
          <w:sz w:val="24"/>
        </w:rPr>
        <w:t xml:space="preserve">sredstava provodi se u </w:t>
      </w:r>
      <w:r w:rsidR="00B96121" w:rsidRPr="008871D4">
        <w:rPr>
          <w:rFonts w:asciiTheme="minorHAnsi" w:hAnsiTheme="minorHAnsi" w:cstheme="minorHAnsi"/>
          <w:sz w:val="24"/>
        </w:rPr>
        <w:t xml:space="preserve">tri </w:t>
      </w:r>
      <w:r w:rsidR="00D437E7" w:rsidRPr="008871D4">
        <w:rPr>
          <w:rFonts w:asciiTheme="minorHAnsi" w:hAnsiTheme="minorHAnsi" w:cstheme="minorHAnsi"/>
          <w:sz w:val="24"/>
        </w:rPr>
        <w:t>dijela</w:t>
      </w:r>
      <w:r w:rsidRPr="008871D4">
        <w:rPr>
          <w:rFonts w:asciiTheme="minorHAnsi" w:hAnsiTheme="minorHAnsi" w:cstheme="minorHAnsi"/>
          <w:sz w:val="24"/>
        </w:rPr>
        <w:t xml:space="preserve">: </w:t>
      </w:r>
    </w:p>
    <w:p w14:paraId="53AC8440"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Administrativna provjera</w:t>
      </w:r>
      <w:r w:rsidRPr="008871D4">
        <w:rPr>
          <w:rFonts w:asciiTheme="minorHAnsi" w:hAnsiTheme="minorHAnsi" w:cstheme="minorHAnsi"/>
          <w:sz w:val="24"/>
        </w:rPr>
        <w:t xml:space="preserve"> (zaprimanje, registracija i administrativna provjera</w:t>
      </w:r>
      <w:r w:rsidR="00CD0B55" w:rsidRPr="008871D4">
        <w:rPr>
          <w:rFonts w:asciiTheme="minorHAnsi" w:hAnsiTheme="minorHAnsi" w:cstheme="minorHAnsi"/>
          <w:sz w:val="24"/>
        </w:rPr>
        <w:t>),</w:t>
      </w:r>
    </w:p>
    <w:p w14:paraId="1C5A5D00"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Procjena kvalitete</w:t>
      </w:r>
      <w:r w:rsidRPr="008871D4">
        <w:rPr>
          <w:rFonts w:asciiTheme="minorHAnsi" w:hAnsiTheme="minorHAnsi" w:cstheme="minorHAnsi"/>
          <w:sz w:val="24"/>
        </w:rPr>
        <w:t xml:space="preserve"> (</w:t>
      </w:r>
      <w:r w:rsidR="00D437E7" w:rsidRPr="008871D4">
        <w:rPr>
          <w:rFonts w:asciiTheme="minorHAnsi" w:hAnsiTheme="minorHAnsi" w:cstheme="minorHAnsi"/>
          <w:sz w:val="24"/>
        </w:rPr>
        <w:t xml:space="preserve">provjera prihvatljivosti prijavitelja i, ako je primjenjivo, partnera </w:t>
      </w:r>
      <w:r w:rsidRPr="008871D4">
        <w:rPr>
          <w:rFonts w:asciiTheme="minorHAnsi" w:hAnsiTheme="minorHAnsi" w:cstheme="minorHAnsi"/>
          <w:sz w:val="24"/>
        </w:rPr>
        <w:t xml:space="preserve">provjera prihvatljivosti </w:t>
      </w:r>
      <w:r w:rsidR="00D437E7" w:rsidRPr="008871D4">
        <w:rPr>
          <w:rFonts w:asciiTheme="minorHAnsi" w:hAnsiTheme="minorHAnsi" w:cstheme="minorHAnsi"/>
          <w:sz w:val="24"/>
        </w:rPr>
        <w:t xml:space="preserve">projekta, ciljeva projekta i </w:t>
      </w:r>
      <w:r w:rsidRPr="008871D4">
        <w:rPr>
          <w:rFonts w:asciiTheme="minorHAnsi" w:hAnsiTheme="minorHAnsi" w:cstheme="minorHAnsi"/>
          <w:sz w:val="24"/>
        </w:rPr>
        <w:t>projektnih aktivnosti, ocjenjivanje kvalitete i provjera prihvatljivosti izdataka)</w:t>
      </w:r>
      <w:r w:rsidR="00CD0B55" w:rsidRPr="008871D4">
        <w:rPr>
          <w:rFonts w:asciiTheme="minorHAnsi" w:hAnsiTheme="minorHAnsi" w:cstheme="minorHAnsi"/>
          <w:sz w:val="24"/>
        </w:rPr>
        <w:t>,</w:t>
      </w:r>
    </w:p>
    <w:p w14:paraId="51AE82FE" w14:textId="77777777" w:rsidR="00E558D0" w:rsidRPr="008871D4" w:rsidRDefault="004F6E8D" w:rsidP="00CE7CE0">
      <w:pPr>
        <w:numPr>
          <w:ilvl w:val="0"/>
          <w:numId w:val="14"/>
        </w:numPr>
        <w:spacing w:after="0" w:line="240" w:lineRule="auto"/>
        <w:jc w:val="both"/>
        <w:rPr>
          <w:rFonts w:asciiTheme="minorHAnsi" w:hAnsiTheme="minorHAnsi" w:cstheme="minorHAnsi"/>
          <w:sz w:val="24"/>
        </w:rPr>
      </w:pPr>
      <w:r w:rsidRPr="008871D4">
        <w:rPr>
          <w:rFonts w:asciiTheme="minorHAnsi" w:hAnsiTheme="minorHAnsi" w:cstheme="minorHAnsi"/>
          <w:b/>
          <w:sz w:val="24"/>
        </w:rPr>
        <w:t>Donošenje Od</w:t>
      </w:r>
      <w:r w:rsidR="00644CD6" w:rsidRPr="008871D4">
        <w:rPr>
          <w:rFonts w:asciiTheme="minorHAnsi" w:hAnsiTheme="minorHAnsi" w:cstheme="minorHAnsi"/>
          <w:b/>
          <w:sz w:val="24"/>
        </w:rPr>
        <w:t>l</w:t>
      </w:r>
      <w:r w:rsidRPr="008871D4">
        <w:rPr>
          <w:rFonts w:asciiTheme="minorHAnsi" w:hAnsiTheme="minorHAnsi" w:cstheme="minorHAnsi"/>
          <w:b/>
          <w:sz w:val="24"/>
        </w:rPr>
        <w:t>uke o financiranju</w:t>
      </w:r>
      <w:r w:rsidR="00CD0B55" w:rsidRPr="008871D4">
        <w:rPr>
          <w:rFonts w:asciiTheme="minorHAnsi" w:hAnsiTheme="minorHAnsi" w:cstheme="minorHAnsi"/>
          <w:sz w:val="24"/>
        </w:rPr>
        <w:t xml:space="preserve"> </w:t>
      </w:r>
      <w:r w:rsidRPr="008871D4">
        <w:rPr>
          <w:rFonts w:asciiTheme="minorHAnsi" w:hAnsiTheme="minorHAnsi" w:cstheme="minorHAnsi"/>
          <w:sz w:val="24"/>
        </w:rPr>
        <w:t>(donosi se za projekte</w:t>
      </w:r>
      <w:r w:rsidR="00DE4CE5" w:rsidRPr="008871D4">
        <w:rPr>
          <w:rFonts w:asciiTheme="minorHAnsi" w:hAnsiTheme="minorHAnsi" w:cstheme="minorHAnsi"/>
          <w:sz w:val="24"/>
        </w:rPr>
        <w:t xml:space="preserve"> </w:t>
      </w:r>
      <w:r w:rsidRPr="008871D4">
        <w:rPr>
          <w:rFonts w:asciiTheme="minorHAnsi" w:hAnsiTheme="minorHAnsi" w:cstheme="minorHAnsi"/>
          <w:sz w:val="24"/>
        </w:rPr>
        <w:t>koji su uspješno prošli postupak dodjele bespovratnih sredstava).</w:t>
      </w:r>
    </w:p>
    <w:p w14:paraId="2EE43ABE" w14:textId="77777777" w:rsidR="00E558D0" w:rsidRPr="008871D4" w:rsidRDefault="00E558D0" w:rsidP="00315FA0">
      <w:pPr>
        <w:pStyle w:val="Default"/>
        <w:jc w:val="both"/>
        <w:rPr>
          <w:rFonts w:asciiTheme="minorHAnsi" w:hAnsiTheme="minorHAnsi" w:cstheme="minorHAnsi"/>
        </w:rPr>
      </w:pPr>
    </w:p>
    <w:p w14:paraId="04AE5728" w14:textId="77777777" w:rsidR="00AB73C0" w:rsidRPr="008871D4" w:rsidRDefault="00AD6F59" w:rsidP="0011556E">
      <w:pPr>
        <w:pStyle w:val="Default"/>
        <w:jc w:val="both"/>
        <w:rPr>
          <w:rFonts w:asciiTheme="minorHAnsi" w:hAnsiTheme="minorHAnsi" w:cstheme="minorHAnsi"/>
        </w:rPr>
      </w:pPr>
      <w:r w:rsidRPr="008871D4">
        <w:rPr>
          <w:rFonts w:asciiTheme="minorHAnsi" w:hAnsiTheme="minorHAnsi" w:cstheme="minorHAnsi"/>
        </w:rPr>
        <w:t>Nacionalna zaklada za razvoj civilnog</w:t>
      </w:r>
      <w:r w:rsidR="006E5419" w:rsidRPr="008871D4">
        <w:rPr>
          <w:rFonts w:asciiTheme="minorHAnsi" w:hAnsiTheme="minorHAnsi" w:cstheme="minorHAnsi"/>
        </w:rPr>
        <w:t>a</w:t>
      </w:r>
      <w:r w:rsidRPr="008871D4">
        <w:rPr>
          <w:rFonts w:asciiTheme="minorHAnsi" w:hAnsiTheme="minorHAnsi" w:cstheme="minorHAnsi"/>
        </w:rPr>
        <w:t xml:space="preserve"> društva</w:t>
      </w:r>
      <w:r w:rsidR="00D322EF" w:rsidRPr="008871D4">
        <w:rPr>
          <w:rFonts w:asciiTheme="minorHAnsi" w:hAnsiTheme="minorHAnsi" w:cstheme="minorHAnsi"/>
        </w:rPr>
        <w:t xml:space="preserve"> </w:t>
      </w:r>
      <w:r w:rsidR="004F6E8D" w:rsidRPr="008871D4">
        <w:rPr>
          <w:rFonts w:asciiTheme="minorHAnsi" w:hAnsiTheme="minorHAnsi" w:cstheme="minorHAnsi"/>
        </w:rPr>
        <w:t xml:space="preserve">obavještava prijavitelje o statusu njihova projektnog prijedloga pisanim putem po završetku 1. i 2. </w:t>
      </w:r>
      <w:r w:rsidR="00D437E7" w:rsidRPr="008871D4">
        <w:rPr>
          <w:rFonts w:asciiTheme="minorHAnsi" w:hAnsiTheme="minorHAnsi" w:cstheme="minorHAnsi"/>
        </w:rPr>
        <w:t xml:space="preserve">dijela </w:t>
      </w:r>
      <w:r w:rsidR="004F6E8D" w:rsidRPr="008871D4">
        <w:rPr>
          <w:rFonts w:asciiTheme="minorHAnsi" w:hAnsiTheme="minorHAnsi" w:cstheme="minorHAnsi"/>
        </w:rPr>
        <w:t>postupka dodjele bespovratnih sredstava</w:t>
      </w:r>
      <w:r w:rsidR="00AB73C0" w:rsidRPr="008871D4">
        <w:rPr>
          <w:rFonts w:asciiTheme="minorHAnsi" w:hAnsiTheme="minorHAnsi" w:cstheme="minorHAnsi"/>
        </w:rPr>
        <w:t xml:space="preserve"> i to:</w:t>
      </w:r>
    </w:p>
    <w:p w14:paraId="2F523BA0" w14:textId="77777777" w:rsidR="00AB73C0" w:rsidRPr="008871D4"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 xml:space="preserve">uspješne prijavitelje </w:t>
      </w:r>
      <w:r w:rsidR="006E5419" w:rsidRPr="008871D4">
        <w:rPr>
          <w:rFonts w:asciiTheme="minorHAnsi" w:hAnsiTheme="minorHAnsi" w:cstheme="minorHAnsi"/>
        </w:rPr>
        <w:t>–</w:t>
      </w:r>
      <w:r w:rsidRPr="008871D4">
        <w:rPr>
          <w:rFonts w:asciiTheme="minorHAnsi" w:hAnsiTheme="minorHAnsi" w:cstheme="minorHAnsi"/>
        </w:rPr>
        <w:t xml:space="preserve"> da su njihovi projektni prijedlozi odabrani za sljedeću fazu dodjele</w:t>
      </w:r>
      <w:r w:rsidR="006E5419" w:rsidRPr="008871D4">
        <w:rPr>
          <w:rFonts w:asciiTheme="minorHAnsi" w:hAnsiTheme="minorHAnsi" w:cstheme="minorHAnsi"/>
        </w:rPr>
        <w:t>, odnosno</w:t>
      </w:r>
    </w:p>
    <w:p w14:paraId="00C63568" w14:textId="77777777" w:rsidR="00A2556A" w:rsidRDefault="00AB73C0" w:rsidP="0011556E">
      <w:pPr>
        <w:pStyle w:val="Default"/>
        <w:numPr>
          <w:ilvl w:val="0"/>
          <w:numId w:val="6"/>
        </w:numPr>
        <w:jc w:val="both"/>
        <w:rPr>
          <w:rFonts w:asciiTheme="minorHAnsi" w:hAnsiTheme="minorHAnsi" w:cstheme="minorHAnsi"/>
        </w:rPr>
      </w:pPr>
      <w:r w:rsidRPr="008871D4">
        <w:rPr>
          <w:rFonts w:asciiTheme="minorHAnsi" w:hAnsiTheme="minorHAnsi" w:cstheme="minorHAnsi"/>
        </w:rPr>
        <w:t>neuspješne prijavitelje – da njihovi projektni prijedlozi nisu odabrani za sljedeću fazu dodjele s obrazloženjem,</w:t>
      </w:r>
      <w:r w:rsidR="006E5419" w:rsidRPr="008871D4">
        <w:rPr>
          <w:rFonts w:asciiTheme="minorHAnsi" w:hAnsiTheme="minorHAnsi" w:cstheme="minorHAnsi"/>
        </w:rPr>
        <w:t xml:space="preserve"> </w:t>
      </w:r>
    </w:p>
    <w:p w14:paraId="4EFB86CF" w14:textId="77777777" w:rsidR="009B2BDC" w:rsidRPr="008871D4" w:rsidRDefault="009B2BDC" w:rsidP="009B2BDC">
      <w:pPr>
        <w:pStyle w:val="Default"/>
        <w:ind w:left="720"/>
        <w:jc w:val="both"/>
        <w:rPr>
          <w:rFonts w:asciiTheme="minorHAnsi" w:hAnsiTheme="minorHAnsi" w:cstheme="minorHAnsi"/>
        </w:rPr>
      </w:pPr>
    </w:p>
    <w:p w14:paraId="226F9D9A" w14:textId="77777777" w:rsidR="00AB73C0" w:rsidRPr="008871D4" w:rsidRDefault="00A2556A" w:rsidP="00A2556A">
      <w:pPr>
        <w:pStyle w:val="Default"/>
        <w:jc w:val="both"/>
        <w:rPr>
          <w:rFonts w:asciiTheme="minorHAnsi" w:hAnsiTheme="minorHAnsi" w:cstheme="minorHAnsi"/>
        </w:rPr>
      </w:pPr>
      <w:r w:rsidRPr="008871D4">
        <w:rPr>
          <w:rFonts w:asciiTheme="minorHAnsi" w:hAnsiTheme="minorHAnsi" w:cstheme="minorHAnsi"/>
        </w:rPr>
        <w:t xml:space="preserve">u roku </w:t>
      </w:r>
      <w:r w:rsidR="00AB73C0" w:rsidRPr="008871D4">
        <w:rPr>
          <w:rFonts w:asciiTheme="minorHAnsi" w:hAnsiTheme="minorHAnsi" w:cstheme="minorHAnsi"/>
        </w:rPr>
        <w:t xml:space="preserve">od </w:t>
      </w:r>
      <w:r w:rsidR="00AB73C0" w:rsidRPr="008871D4">
        <w:rPr>
          <w:rFonts w:asciiTheme="minorHAnsi" w:hAnsiTheme="minorHAnsi" w:cstheme="minorHAnsi"/>
          <w:b/>
        </w:rPr>
        <w:t>8 radnih dana od dana donošenja odluke o statusu</w:t>
      </w:r>
      <w:r w:rsidR="00AB73C0" w:rsidRPr="008871D4">
        <w:rPr>
          <w:rFonts w:asciiTheme="minorHAnsi" w:hAnsiTheme="minorHAnsi" w:cstheme="minorHAnsi"/>
        </w:rPr>
        <w:t xml:space="preserve"> navedenog projektnog prijedloga (uspješan ili neuspješan). </w:t>
      </w:r>
    </w:p>
    <w:p w14:paraId="2EFDD930" w14:textId="77777777" w:rsidR="00AB73C0" w:rsidRPr="008871D4" w:rsidRDefault="00AB73C0" w:rsidP="00315FA0">
      <w:pPr>
        <w:pStyle w:val="Default"/>
        <w:jc w:val="both"/>
        <w:rPr>
          <w:rFonts w:asciiTheme="minorHAnsi" w:hAnsiTheme="minorHAnsi" w:cstheme="minorHAnsi"/>
          <w:color w:val="00000A"/>
        </w:rPr>
      </w:pPr>
    </w:p>
    <w:p w14:paraId="5B81E1C6" w14:textId="77777777" w:rsidR="004132EA" w:rsidRPr="008871D4" w:rsidRDefault="00AB73C0" w:rsidP="004132EA">
      <w:pPr>
        <w:pStyle w:val="Default"/>
        <w:jc w:val="both"/>
        <w:rPr>
          <w:rFonts w:asciiTheme="minorHAnsi" w:hAnsiTheme="minorHAnsi" w:cstheme="minorHAnsi"/>
          <w:color w:val="00000A"/>
        </w:rPr>
      </w:pPr>
      <w:r w:rsidRPr="008871D4">
        <w:rPr>
          <w:rFonts w:asciiTheme="minorHAnsi" w:hAnsiTheme="minorHAnsi" w:cstheme="minorHAnsi"/>
          <w:color w:val="00000A"/>
        </w:rPr>
        <w:t xml:space="preserve">Dostava obavijesti prijavitelju obavlja se </w:t>
      </w:r>
      <w:r w:rsidR="00175AF3" w:rsidRPr="008871D4">
        <w:rPr>
          <w:rFonts w:asciiTheme="minorHAnsi" w:hAnsiTheme="minorHAnsi" w:cstheme="minorHAnsi"/>
          <w:color w:val="00000A"/>
        </w:rPr>
        <w:t xml:space="preserve">poštanskim </w:t>
      </w:r>
      <w:r w:rsidRPr="008871D4">
        <w:rPr>
          <w:rFonts w:asciiTheme="minorHAnsi" w:hAnsiTheme="minorHAnsi" w:cstheme="minorHAnsi"/>
          <w:color w:val="00000A"/>
        </w:rPr>
        <w:t>i</w:t>
      </w:r>
      <w:r w:rsidR="00D437E7" w:rsidRPr="008871D4">
        <w:rPr>
          <w:rFonts w:asciiTheme="minorHAnsi" w:hAnsiTheme="minorHAnsi" w:cstheme="minorHAnsi"/>
          <w:color w:val="00000A"/>
        </w:rPr>
        <w:t>/ili</w:t>
      </w:r>
      <w:r w:rsidRPr="008871D4">
        <w:rPr>
          <w:rFonts w:asciiTheme="minorHAnsi" w:hAnsiTheme="minorHAnsi" w:cstheme="minorHAnsi"/>
          <w:color w:val="00000A"/>
        </w:rPr>
        <w:t xml:space="preserve"> elektroničkim putem. Dostava </w:t>
      </w:r>
      <w:r w:rsidR="00175AF3" w:rsidRPr="008871D4">
        <w:rPr>
          <w:rFonts w:asciiTheme="minorHAnsi" w:hAnsiTheme="minorHAnsi" w:cstheme="minorHAnsi"/>
          <w:color w:val="00000A"/>
        </w:rPr>
        <w:t xml:space="preserve">poštanskim putem </w:t>
      </w:r>
      <w:r w:rsidRPr="008871D4">
        <w:rPr>
          <w:rFonts w:asciiTheme="minorHAnsi" w:hAnsiTheme="minorHAnsi" w:cstheme="minorHAnsi"/>
          <w:color w:val="00000A"/>
        </w:rPr>
        <w:t>obavlja se slanjem pisane obavijesti preporučeno s povratnicom te se smatra obavljenom u trenutku kada je prijavitelj zaprimio pisanu obavijest</w:t>
      </w:r>
      <w:r w:rsidR="006E5419" w:rsidRPr="008871D4">
        <w:rPr>
          <w:rFonts w:asciiTheme="minorHAnsi" w:hAnsiTheme="minorHAnsi" w:cstheme="minorHAnsi"/>
          <w:color w:val="00000A"/>
        </w:rPr>
        <w:t>,</w:t>
      </w:r>
      <w:r w:rsidRPr="008871D4">
        <w:rPr>
          <w:rFonts w:asciiTheme="minorHAnsi" w:hAnsiTheme="minorHAnsi" w:cstheme="minorHAnsi"/>
          <w:color w:val="00000A"/>
        </w:rPr>
        <w:t xml:space="preserve"> što se dokazuje potpisom na povratnici. </w:t>
      </w:r>
      <w:r w:rsidR="00B17751" w:rsidRPr="008871D4">
        <w:rPr>
          <w:rFonts w:asciiTheme="minorHAnsi" w:hAnsiTheme="minorHAnsi" w:cstheme="minorHAnsi"/>
          <w:color w:val="00000A"/>
        </w:rPr>
        <w:t>Dostava elektroničkim putem smatra se obavljenom kada je zaprimljen</w:t>
      </w:r>
      <w:r w:rsidR="00AC1647" w:rsidRPr="008871D4">
        <w:rPr>
          <w:rFonts w:asciiTheme="minorHAnsi" w:hAnsiTheme="minorHAnsi" w:cstheme="minorHAnsi"/>
          <w:color w:val="00000A"/>
        </w:rPr>
        <w:t>a</w:t>
      </w:r>
      <w:r w:rsidR="00B17751" w:rsidRPr="008871D4">
        <w:rPr>
          <w:rFonts w:asciiTheme="minorHAnsi" w:hAnsiTheme="minorHAnsi" w:cstheme="minorHAnsi"/>
          <w:color w:val="00000A"/>
        </w:rPr>
        <w:t xml:space="preserve"> </w:t>
      </w:r>
      <w:r w:rsidR="00AC1647" w:rsidRPr="008871D4">
        <w:rPr>
          <w:rFonts w:asciiTheme="minorHAnsi" w:hAnsiTheme="minorHAnsi" w:cstheme="minorHAnsi"/>
          <w:color w:val="00000A"/>
        </w:rPr>
        <w:t xml:space="preserve">elektronička pošta </w:t>
      </w:r>
      <w:r w:rsidR="00B17751" w:rsidRPr="008871D4">
        <w:rPr>
          <w:rFonts w:asciiTheme="minorHAnsi" w:hAnsiTheme="minorHAnsi" w:cstheme="minorHAnsi"/>
          <w:color w:val="00000A"/>
        </w:rPr>
        <w:t xml:space="preserve">s potvrdom </w:t>
      </w:r>
      <w:r w:rsidR="00AC1647" w:rsidRPr="008871D4">
        <w:rPr>
          <w:rFonts w:asciiTheme="minorHAnsi" w:hAnsiTheme="minorHAnsi" w:cstheme="minorHAnsi"/>
          <w:color w:val="00000A"/>
        </w:rPr>
        <w:t>(</w:t>
      </w:r>
      <w:r w:rsidR="00B17751" w:rsidRPr="008871D4">
        <w:rPr>
          <w:rFonts w:asciiTheme="minorHAnsi" w:hAnsiTheme="minorHAnsi" w:cstheme="minorHAnsi"/>
          <w:color w:val="00000A"/>
        </w:rPr>
        <w:t xml:space="preserve">„isporučeno/pročitano“). </w:t>
      </w:r>
      <w:r w:rsidRPr="008871D4">
        <w:rPr>
          <w:rFonts w:asciiTheme="minorHAnsi" w:hAnsiTheme="minorHAnsi" w:cstheme="minorHAnsi"/>
          <w:color w:val="00000A"/>
        </w:rPr>
        <w:t>U svrhu dokazivanja slanja dovoljno je da je obavijest uspješno poslana samo na jedan od navedenih načina. Kao datum zaprimanja obavijesti od kojeg teku svi daljnji rokovi uzima se datum dostave koji je nastupio prvi.</w:t>
      </w:r>
    </w:p>
    <w:p w14:paraId="20BF52E1" w14:textId="77777777" w:rsidR="00D467EC" w:rsidRPr="008871D4" w:rsidRDefault="00D467EC" w:rsidP="004132EA">
      <w:pPr>
        <w:pStyle w:val="Default"/>
        <w:jc w:val="both"/>
        <w:rPr>
          <w:rFonts w:asciiTheme="minorHAnsi" w:hAnsiTheme="minorHAnsi" w:cstheme="minorHAnsi"/>
          <w:color w:val="00000A"/>
        </w:rPr>
      </w:pPr>
    </w:p>
    <w:p w14:paraId="66DB556E" w14:textId="77777777" w:rsidR="00D503C5" w:rsidRPr="008871D4" w:rsidRDefault="00CC2833" w:rsidP="00ED3B16">
      <w:pPr>
        <w:pStyle w:val="Default"/>
        <w:jc w:val="both"/>
        <w:rPr>
          <w:rFonts w:cs="Times New Roman"/>
          <w:color w:val="00000A"/>
          <w:sz w:val="22"/>
          <w:szCs w:val="22"/>
        </w:rPr>
      </w:pPr>
      <w:r w:rsidRPr="008871D4">
        <w:rPr>
          <w:rFonts w:asciiTheme="minorHAnsi" w:hAnsiTheme="minorHAnsi" w:cstheme="minorHAnsi"/>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w:t>
      </w:r>
      <w:r w:rsidR="006E5419" w:rsidRPr="008871D4">
        <w:rPr>
          <w:rFonts w:asciiTheme="minorHAnsi" w:hAnsiTheme="minorHAnsi" w:cstheme="minorHAnsi"/>
        </w:rPr>
        <w:t xml:space="preserve">šest </w:t>
      </w:r>
      <w:r w:rsidRPr="008871D4">
        <w:rPr>
          <w:rFonts w:asciiTheme="minorHAnsi" w:hAnsiTheme="minorHAnsi" w:cstheme="minorHAnsi"/>
        </w:rPr>
        <w:t>radnih dana od dana kad je po prvi put dostavljena</w:t>
      </w:r>
      <w:r w:rsidR="00D322EF" w:rsidRPr="008871D4">
        <w:rPr>
          <w:rFonts w:asciiTheme="minorHAnsi" w:hAnsiTheme="minorHAnsi" w:cstheme="minorHAnsi"/>
        </w:rPr>
        <w:t xml:space="preserve"> </w:t>
      </w:r>
      <w:r w:rsidRPr="008871D4">
        <w:rPr>
          <w:rFonts w:asciiTheme="minorHAnsi" w:hAnsiTheme="minorHAnsi" w:cstheme="minorHAnsi"/>
        </w:rPr>
        <w:t xml:space="preserve">na adresu elektroničke pošte i/ili adresu i/ili ovlaštenoj osobi </w:t>
      </w:r>
      <w:r w:rsidR="006E5419" w:rsidRPr="008871D4">
        <w:rPr>
          <w:rFonts w:asciiTheme="minorHAnsi" w:hAnsiTheme="minorHAnsi" w:cstheme="minorHAnsi"/>
        </w:rPr>
        <w:t xml:space="preserve">koju </w:t>
      </w:r>
      <w:r w:rsidRPr="008871D4">
        <w:rPr>
          <w:rFonts w:asciiTheme="minorHAnsi" w:hAnsiTheme="minorHAnsi" w:cstheme="minorHAnsi"/>
        </w:rPr>
        <w:t xml:space="preserve">je prijavitelj/korisnik naznačio u projektnom prijedlogu i/ili u pisanoj obavijesti nadležnom tijelu, smatra se da je </w:t>
      </w:r>
      <w:r w:rsidR="006E5419" w:rsidRPr="008871D4">
        <w:rPr>
          <w:rFonts w:asciiTheme="minorHAnsi" w:hAnsiTheme="minorHAnsi" w:cstheme="minorHAnsi"/>
        </w:rPr>
        <w:t xml:space="preserve">dostava </w:t>
      </w:r>
      <w:r w:rsidRPr="008871D4">
        <w:rPr>
          <w:rFonts w:asciiTheme="minorHAnsi" w:hAnsiTheme="minorHAnsi" w:cstheme="minorHAnsi"/>
        </w:rPr>
        <w:t>obavljena protekom navedenog roka.</w:t>
      </w:r>
      <w:r w:rsidR="00674345" w:rsidRPr="008871D4">
        <w:rPr>
          <w:rFonts w:asciiTheme="minorHAnsi" w:hAnsiTheme="minorHAnsi" w:cstheme="minorHAnsi"/>
        </w:rPr>
        <w:t xml:space="preserve"> </w:t>
      </w:r>
      <w:r w:rsidR="00395ACA">
        <w:rPr>
          <w:rFonts w:asciiTheme="minorHAnsi" w:hAnsiTheme="minorHAnsi" w:cstheme="minorHAnsi"/>
          <w:b/>
        </w:rPr>
        <w:t>Obavez</w:t>
      </w:r>
      <w:r w:rsidR="002F2A78" w:rsidRPr="008871D4">
        <w:rPr>
          <w:rFonts w:asciiTheme="minorHAnsi" w:hAnsiTheme="minorHAnsi" w:cstheme="minorHAnsi"/>
          <w:b/>
        </w:rPr>
        <w:t>a je prijavitelja da o svakoj promjeni</w:t>
      </w:r>
      <w:r w:rsidR="006E5419" w:rsidRPr="008871D4">
        <w:rPr>
          <w:rFonts w:asciiTheme="minorHAnsi" w:hAnsiTheme="minorHAnsi" w:cstheme="minorHAnsi"/>
        </w:rPr>
        <w:t>,</w:t>
      </w:r>
      <w:r w:rsidR="002F2A78" w:rsidRPr="008871D4">
        <w:rPr>
          <w:rFonts w:asciiTheme="minorHAnsi" w:hAnsiTheme="minorHAnsi" w:cstheme="minorHAnsi"/>
        </w:rPr>
        <w:t xml:space="preserve"> odnosno okolnostima koje bi možebitno odgodile uvrštavanje projektnog prijedloga u Odluku o financiranju ili utjecale na ispravnost dodjele, </w:t>
      </w:r>
      <w:r w:rsidR="002F2A78" w:rsidRPr="008871D4">
        <w:rPr>
          <w:rFonts w:asciiTheme="minorHAnsi" w:hAnsiTheme="minorHAnsi" w:cstheme="minorHAnsi"/>
          <w:b/>
        </w:rPr>
        <w:t xml:space="preserve">bez odgode obavijesti nadležno </w:t>
      </w:r>
      <w:r w:rsidR="00CB50B6" w:rsidRPr="008871D4">
        <w:rPr>
          <w:rFonts w:asciiTheme="minorHAnsi" w:hAnsiTheme="minorHAnsi" w:cstheme="minorHAnsi"/>
          <w:b/>
        </w:rPr>
        <w:t>t</w:t>
      </w:r>
      <w:r w:rsidR="002F2A78" w:rsidRPr="008871D4">
        <w:rPr>
          <w:rFonts w:asciiTheme="minorHAnsi" w:hAnsiTheme="minorHAnsi" w:cstheme="minorHAnsi"/>
          <w:b/>
        </w:rPr>
        <w:t>ijelo</w:t>
      </w:r>
      <w:r w:rsidR="002F2A78" w:rsidRPr="008871D4">
        <w:rPr>
          <w:rFonts w:asciiTheme="minorHAnsi" w:hAnsiTheme="minorHAnsi" w:cstheme="minorHAnsi"/>
        </w:rPr>
        <w:t>.</w:t>
      </w:r>
    </w:p>
    <w:p w14:paraId="0769590C" w14:textId="77777777" w:rsidR="00866B50" w:rsidRDefault="00866B50" w:rsidP="009B2BDC">
      <w:pPr>
        <w:suppressAutoHyphens w:val="0"/>
        <w:spacing w:after="0"/>
      </w:pPr>
    </w:p>
    <w:p w14:paraId="6F89CD0A" w14:textId="77777777" w:rsidR="009B2BDC" w:rsidRPr="008871D4" w:rsidRDefault="009B2BDC" w:rsidP="009B2BDC">
      <w:pPr>
        <w:suppressAutoHyphens w:val="0"/>
        <w:spacing w:after="0"/>
      </w:pPr>
    </w:p>
    <w:p w14:paraId="148BF4DE" w14:textId="77777777" w:rsidR="00866B50" w:rsidRPr="008871D4" w:rsidRDefault="00866B50" w:rsidP="004132EA">
      <w:pPr>
        <w:pStyle w:val="Default"/>
        <w:jc w:val="both"/>
        <w:rPr>
          <w:rFonts w:asciiTheme="minorHAnsi" w:hAnsiTheme="minorHAnsi" w:cstheme="minorHAnsi"/>
          <w:color w:val="00000A"/>
        </w:rPr>
      </w:pPr>
    </w:p>
    <w:p w14:paraId="583DA26B"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2" w:name="_Toc34910361"/>
      <w:r w:rsidRPr="008871D4">
        <w:rPr>
          <w:rFonts w:asciiTheme="minorHAnsi" w:hAnsiTheme="minorHAnsi" w:cstheme="minorHAnsi"/>
          <w:b/>
        </w:rPr>
        <w:t>6</w:t>
      </w:r>
      <w:r w:rsidR="004F6E8D" w:rsidRPr="008871D4">
        <w:rPr>
          <w:rFonts w:asciiTheme="minorHAnsi" w:hAnsiTheme="minorHAnsi" w:cstheme="minorHAnsi"/>
          <w:b/>
        </w:rPr>
        <w:t>.1 Administrativna provjera</w:t>
      </w:r>
      <w:bookmarkEnd w:id="52"/>
      <w:r w:rsidR="004F6E8D" w:rsidRPr="008871D4">
        <w:rPr>
          <w:rFonts w:asciiTheme="minorHAnsi" w:hAnsiTheme="minorHAnsi" w:cstheme="minorHAnsi"/>
          <w:b/>
        </w:rPr>
        <w:t xml:space="preserve"> </w:t>
      </w:r>
    </w:p>
    <w:p w14:paraId="4F8CBE6F" w14:textId="77777777" w:rsidR="001519E4" w:rsidRPr="008871D4" w:rsidRDefault="001519E4" w:rsidP="00315FA0">
      <w:pPr>
        <w:pStyle w:val="xxRulesParagraph"/>
        <w:ind w:firstLine="0"/>
        <w:rPr>
          <w:rFonts w:asciiTheme="minorHAnsi" w:eastAsia="Droid Sans Fallback" w:hAnsiTheme="minorHAnsi" w:cstheme="minorHAnsi"/>
          <w:noProof w:val="0"/>
          <w:color w:val="00000A"/>
          <w:sz w:val="24"/>
          <w:lang w:val="hr-HR"/>
        </w:rPr>
      </w:pPr>
    </w:p>
    <w:p w14:paraId="657280D0" w14:textId="77777777" w:rsidR="00D3280A" w:rsidRPr="008871D4" w:rsidRDefault="00D3280A" w:rsidP="00315FA0">
      <w:pPr>
        <w:pStyle w:val="xxRulesParagraph"/>
        <w:ind w:firstLine="0"/>
        <w:rPr>
          <w:rFonts w:asciiTheme="minorHAnsi" w:eastAsia="Droid Sans Fallback" w:hAnsiTheme="minorHAnsi" w:cstheme="minorHAnsi"/>
          <w:noProof w:val="0"/>
          <w:color w:val="00000A"/>
          <w:sz w:val="24"/>
          <w:lang w:val="hr-HR"/>
        </w:rPr>
      </w:pPr>
      <w:r w:rsidRPr="008871D4">
        <w:rPr>
          <w:rFonts w:asciiTheme="minorHAnsi" w:eastAsia="Droid Sans Fallback" w:hAnsiTheme="minorHAnsi" w:cstheme="minorHAnsi"/>
          <w:noProof w:val="0"/>
          <w:color w:val="00000A"/>
          <w:sz w:val="24"/>
          <w:lang w:val="hr-HR"/>
        </w:rPr>
        <w:t>Administrativna provjera je postupak provjere usklađenosti projektn</w:t>
      </w:r>
      <w:r w:rsidR="008E7FBC" w:rsidRPr="008871D4">
        <w:rPr>
          <w:rFonts w:asciiTheme="minorHAnsi" w:eastAsia="Droid Sans Fallback" w:hAnsiTheme="minorHAnsi" w:cstheme="minorHAnsi"/>
          <w:noProof w:val="0"/>
          <w:color w:val="00000A"/>
          <w:sz w:val="24"/>
          <w:lang w:val="hr-HR"/>
        </w:rPr>
        <w:t>ih prijedloga</w:t>
      </w:r>
      <w:r w:rsidR="00D322EF" w:rsidRPr="008871D4">
        <w:rPr>
          <w:rFonts w:asciiTheme="minorHAnsi" w:eastAsia="Droid Sans Fallback" w:hAnsiTheme="minorHAnsi" w:cstheme="minorHAnsi"/>
          <w:noProof w:val="0"/>
          <w:color w:val="00000A"/>
          <w:sz w:val="24"/>
          <w:lang w:val="hr-HR"/>
        </w:rPr>
        <w:t xml:space="preserve"> </w:t>
      </w:r>
      <w:r w:rsidRPr="008871D4">
        <w:rPr>
          <w:rFonts w:asciiTheme="minorHAnsi" w:eastAsia="Droid Sans Fallback" w:hAnsiTheme="minorHAnsi" w:cstheme="minorHAnsi"/>
          <w:noProof w:val="0"/>
          <w:color w:val="00000A"/>
          <w:sz w:val="24"/>
          <w:lang w:val="hr-HR"/>
        </w:rPr>
        <w:t xml:space="preserve">s administrativnim kriterijima primjenjivima na postupak dodjele. </w:t>
      </w:r>
    </w:p>
    <w:p w14:paraId="74C49941" w14:textId="77777777" w:rsidR="00E558D0" w:rsidRDefault="004F6E8D" w:rsidP="00315FA0">
      <w:pPr>
        <w:spacing w:after="0" w:line="240" w:lineRule="auto"/>
        <w:ind w:left="1" w:hanging="1"/>
        <w:jc w:val="both"/>
        <w:rPr>
          <w:rFonts w:asciiTheme="minorHAnsi" w:hAnsiTheme="minorHAnsi" w:cstheme="minorHAnsi"/>
          <w:sz w:val="24"/>
        </w:rPr>
      </w:pPr>
      <w:r w:rsidRPr="008871D4">
        <w:rPr>
          <w:rFonts w:asciiTheme="minorHAnsi" w:hAnsiTheme="minorHAnsi" w:cstheme="minorHAnsi"/>
          <w:sz w:val="24"/>
        </w:rPr>
        <w:t>Projektn</w:t>
      </w:r>
      <w:r w:rsidR="008E7FBC" w:rsidRPr="008871D4">
        <w:rPr>
          <w:rFonts w:asciiTheme="minorHAnsi" w:hAnsiTheme="minorHAnsi" w:cstheme="minorHAnsi"/>
          <w:sz w:val="24"/>
        </w:rPr>
        <w:t>i prijedlozi</w:t>
      </w:r>
      <w:r w:rsidRPr="008871D4">
        <w:rPr>
          <w:rFonts w:asciiTheme="minorHAnsi" w:hAnsiTheme="minorHAnsi" w:cstheme="minorHAnsi"/>
          <w:sz w:val="24"/>
        </w:rPr>
        <w:t xml:space="preserve"> moraju se dostaviti na adresu i u roku kako je </w:t>
      </w:r>
      <w:r w:rsidRPr="00894806">
        <w:rPr>
          <w:rFonts w:asciiTheme="minorHAnsi" w:hAnsiTheme="minorHAnsi" w:cstheme="minorHAnsi"/>
          <w:sz w:val="24"/>
        </w:rPr>
        <w:t xml:space="preserve">navedeno u </w:t>
      </w:r>
      <w:r w:rsidR="00090DEA" w:rsidRPr="00894806">
        <w:rPr>
          <w:rFonts w:asciiTheme="minorHAnsi" w:hAnsiTheme="minorHAnsi" w:cstheme="minorHAnsi"/>
          <w:sz w:val="24"/>
        </w:rPr>
        <w:t>točkama</w:t>
      </w:r>
      <w:r w:rsidRPr="00894806">
        <w:rPr>
          <w:rFonts w:asciiTheme="minorHAnsi" w:hAnsiTheme="minorHAnsi" w:cstheme="minorHAnsi"/>
          <w:sz w:val="24"/>
        </w:rPr>
        <w:t xml:space="preserve"> </w:t>
      </w:r>
      <w:r w:rsidR="00B46831" w:rsidRPr="00894806">
        <w:rPr>
          <w:rFonts w:asciiTheme="minorHAnsi" w:hAnsiTheme="minorHAnsi" w:cstheme="minorHAnsi"/>
          <w:sz w:val="24"/>
        </w:rPr>
        <w:t>5</w:t>
      </w:r>
      <w:r w:rsidRPr="00894806">
        <w:rPr>
          <w:rFonts w:asciiTheme="minorHAnsi" w:hAnsiTheme="minorHAnsi" w:cstheme="minorHAnsi"/>
          <w:sz w:val="24"/>
        </w:rPr>
        <w:t xml:space="preserve">.1 </w:t>
      </w:r>
      <w:r w:rsidR="00605D9E" w:rsidRPr="00894806">
        <w:rPr>
          <w:rFonts w:asciiTheme="minorHAnsi" w:hAnsiTheme="minorHAnsi" w:cstheme="minorHAnsi"/>
          <w:sz w:val="24"/>
        </w:rPr>
        <w:t xml:space="preserve">i </w:t>
      </w:r>
      <w:r w:rsidR="00B46831" w:rsidRPr="00894806">
        <w:rPr>
          <w:rFonts w:asciiTheme="minorHAnsi" w:hAnsiTheme="minorHAnsi" w:cstheme="minorHAnsi"/>
          <w:sz w:val="24"/>
        </w:rPr>
        <w:t>5</w:t>
      </w:r>
      <w:r w:rsidR="00866B50" w:rsidRPr="00894806">
        <w:rPr>
          <w:rFonts w:asciiTheme="minorHAnsi" w:hAnsiTheme="minorHAnsi" w:cstheme="minorHAnsi"/>
          <w:sz w:val="24"/>
        </w:rPr>
        <w:t>.2</w:t>
      </w:r>
      <w:r w:rsidR="00605D9E" w:rsidRPr="00894806">
        <w:rPr>
          <w:rFonts w:asciiTheme="minorHAnsi" w:hAnsiTheme="minorHAnsi" w:cstheme="minorHAnsi"/>
          <w:sz w:val="24"/>
        </w:rPr>
        <w:t>.</w:t>
      </w:r>
      <w:r w:rsidR="00605D9E" w:rsidRPr="008871D4">
        <w:rPr>
          <w:rFonts w:asciiTheme="minorHAnsi" w:hAnsiTheme="minorHAnsi" w:cstheme="minorHAnsi"/>
          <w:sz w:val="24"/>
        </w:rPr>
        <w:t xml:space="preserve"> </w:t>
      </w:r>
      <w:r w:rsidR="00FE6CBA" w:rsidRPr="008871D4">
        <w:rPr>
          <w:rFonts w:asciiTheme="minorHAnsi" w:hAnsiTheme="minorHAnsi" w:cstheme="minorHAnsi"/>
          <w:sz w:val="24"/>
        </w:rPr>
        <w:t>Nacionalna zaklada za razvoj civilnog</w:t>
      </w:r>
      <w:r w:rsidR="006E5419" w:rsidRPr="008871D4">
        <w:rPr>
          <w:rFonts w:asciiTheme="minorHAnsi" w:hAnsiTheme="minorHAnsi" w:cstheme="minorHAnsi"/>
          <w:sz w:val="24"/>
        </w:rPr>
        <w:t>a</w:t>
      </w:r>
      <w:r w:rsidR="00FE6CBA" w:rsidRPr="008871D4">
        <w:rPr>
          <w:rFonts w:asciiTheme="minorHAnsi" w:hAnsiTheme="minorHAnsi" w:cstheme="minorHAnsi"/>
          <w:sz w:val="24"/>
        </w:rPr>
        <w:t xml:space="preserve"> društva </w:t>
      </w:r>
      <w:r w:rsidRPr="008871D4">
        <w:rPr>
          <w:rFonts w:asciiTheme="minorHAnsi" w:hAnsiTheme="minorHAnsi" w:cstheme="minorHAnsi"/>
          <w:sz w:val="24"/>
        </w:rPr>
        <w:t xml:space="preserve">će provesti administrativnu provjeru </w:t>
      </w:r>
      <w:r w:rsidR="006E5419" w:rsidRPr="008871D4">
        <w:rPr>
          <w:rFonts w:asciiTheme="minorHAnsi" w:hAnsiTheme="minorHAnsi" w:cstheme="minorHAnsi"/>
          <w:sz w:val="24"/>
        </w:rPr>
        <w:t xml:space="preserve">projektnih prijedloga </w:t>
      </w:r>
      <w:r w:rsidRPr="008871D4">
        <w:rPr>
          <w:rFonts w:asciiTheme="minorHAnsi" w:hAnsiTheme="minorHAnsi" w:cstheme="minorHAnsi"/>
          <w:sz w:val="24"/>
        </w:rPr>
        <w:t xml:space="preserve">i prijavitelja prema sljedećim kriterijima: </w:t>
      </w:r>
    </w:p>
    <w:p w14:paraId="35384FD2" w14:textId="77777777" w:rsidR="00AD02F0" w:rsidRPr="008871D4" w:rsidRDefault="00AD02F0" w:rsidP="00315FA0">
      <w:pPr>
        <w:spacing w:after="0" w:line="240" w:lineRule="auto"/>
        <w:ind w:left="1" w:hanging="1"/>
        <w:jc w:val="both"/>
        <w:rPr>
          <w:rFonts w:asciiTheme="minorHAnsi" w:hAnsiTheme="minorHAnsi" w:cstheme="minorHAnsi"/>
          <w:sz w:val="24"/>
        </w:rPr>
      </w:pPr>
    </w:p>
    <w:tbl>
      <w:tblPr>
        <w:tblW w:w="9776" w:type="dxa"/>
        <w:jc w:val="center"/>
        <w:tblLayout w:type="fixed"/>
        <w:tblLook w:val="0000" w:firstRow="0" w:lastRow="0" w:firstColumn="0" w:lastColumn="0" w:noHBand="0" w:noVBand="0"/>
      </w:tblPr>
      <w:tblGrid>
        <w:gridCol w:w="555"/>
        <w:gridCol w:w="6590"/>
        <w:gridCol w:w="2631"/>
      </w:tblGrid>
      <w:tr w:rsidR="00BA0C4E" w14:paraId="116CABC6" w14:textId="77777777" w:rsidTr="009541E7">
        <w:trPr>
          <w:trHeight w:val="263"/>
          <w:jc w:val="center"/>
        </w:trPr>
        <w:tc>
          <w:tcPr>
            <w:tcW w:w="555" w:type="dxa"/>
            <w:tcBorders>
              <w:top w:val="single" w:sz="4" w:space="0" w:color="000000"/>
              <w:left w:val="single" w:sz="4" w:space="0" w:color="000000"/>
              <w:bottom w:val="single" w:sz="4" w:space="0" w:color="000000"/>
            </w:tcBorders>
            <w:shd w:val="clear" w:color="auto" w:fill="F2F2F2"/>
            <w:vAlign w:val="center"/>
          </w:tcPr>
          <w:p w14:paraId="4C5AF2D8" w14:textId="77777777" w:rsidR="00BA0C4E" w:rsidRPr="00BA0C4E" w:rsidRDefault="00BA0C4E" w:rsidP="00FE1F39">
            <w:pPr>
              <w:pStyle w:val="Default"/>
              <w:rPr>
                <w:rFonts w:asciiTheme="minorHAnsi" w:hAnsiTheme="minorHAnsi" w:cstheme="minorHAnsi"/>
                <w:b/>
                <w:sz w:val="22"/>
                <w:szCs w:val="22"/>
              </w:rPr>
            </w:pPr>
            <w:r w:rsidRPr="00BA0C4E">
              <w:rPr>
                <w:rFonts w:asciiTheme="minorHAnsi" w:eastAsia="Times New Roman" w:hAnsiTheme="minorHAnsi" w:cstheme="minorHAnsi"/>
                <w:b/>
                <w:color w:val="auto"/>
                <w:sz w:val="22"/>
                <w:szCs w:val="22"/>
                <w:lang w:eastAsia="ar-SA"/>
              </w:rPr>
              <w:t>RB</w:t>
            </w:r>
          </w:p>
        </w:tc>
        <w:tc>
          <w:tcPr>
            <w:tcW w:w="6590" w:type="dxa"/>
            <w:tcBorders>
              <w:top w:val="single" w:sz="4" w:space="0" w:color="000000"/>
              <w:left w:val="single" w:sz="4" w:space="0" w:color="000000"/>
              <w:bottom w:val="single" w:sz="4" w:space="0" w:color="000000"/>
            </w:tcBorders>
            <w:shd w:val="clear" w:color="auto" w:fill="F2F2F2"/>
            <w:vAlign w:val="center"/>
          </w:tcPr>
          <w:p w14:paraId="58233437" w14:textId="77777777" w:rsidR="00BA0C4E" w:rsidRPr="00BA0C4E" w:rsidRDefault="00BA0C4E" w:rsidP="00FE1F39">
            <w:pPr>
              <w:tabs>
                <w:tab w:val="left" w:pos="426"/>
              </w:tabs>
              <w:suppressAutoHyphens w:val="0"/>
              <w:spacing w:before="120" w:after="120"/>
              <w:rPr>
                <w:rFonts w:asciiTheme="minorHAnsi" w:hAnsiTheme="minorHAnsi" w:cstheme="minorHAnsi"/>
                <w:b/>
                <w:lang w:eastAsia="ar-SA"/>
              </w:rPr>
            </w:pPr>
            <w:r w:rsidRPr="00BA0C4E">
              <w:rPr>
                <w:rFonts w:asciiTheme="minorHAnsi" w:hAnsiTheme="minorHAnsi" w:cstheme="minorHAnsi"/>
                <w:b/>
              </w:rPr>
              <w:t>Uvjeti za registraciju i administrativnu provjeru</w:t>
            </w:r>
          </w:p>
        </w:tc>
        <w:tc>
          <w:tcPr>
            <w:tcW w:w="2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970376" w14:textId="77777777" w:rsidR="00BA0C4E" w:rsidRPr="00BA0C4E" w:rsidRDefault="00BA0C4E" w:rsidP="00BA0C4E">
            <w:pPr>
              <w:pStyle w:val="Default"/>
              <w:jc w:val="center"/>
              <w:rPr>
                <w:rFonts w:asciiTheme="minorHAnsi" w:hAnsiTheme="minorHAnsi" w:cstheme="minorHAnsi"/>
                <w:sz w:val="22"/>
                <w:szCs w:val="22"/>
              </w:rPr>
            </w:pPr>
            <w:r w:rsidRPr="00BA0C4E">
              <w:rPr>
                <w:rStyle w:val="Bez"/>
                <w:rFonts w:asciiTheme="minorHAnsi" w:hAnsiTheme="minorHAnsi" w:cstheme="minorHAnsi"/>
                <w:b/>
                <w:bCs/>
                <w:sz w:val="22"/>
                <w:szCs w:val="22"/>
              </w:rPr>
              <w:t>Mogućnost traženja zahtjeva za pojašnjenjima (Da/Ne)</w:t>
            </w:r>
          </w:p>
        </w:tc>
      </w:tr>
      <w:tr w:rsidR="00BA0C4E" w14:paraId="028BF6E1"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1067F9C" w14:textId="77777777" w:rsidR="00BA0C4E" w:rsidRPr="00BA0C4E" w:rsidRDefault="00BA0C4E" w:rsidP="00FE1F39">
            <w:pPr>
              <w:pStyle w:val="Default"/>
              <w:rPr>
                <w:rStyle w:val="hps"/>
                <w:rFonts w:asciiTheme="minorHAnsi" w:hAnsiTheme="minorHAnsi" w:cstheme="minorHAnsi"/>
                <w:color w:val="auto"/>
                <w:sz w:val="22"/>
                <w:szCs w:val="22"/>
              </w:rPr>
            </w:pPr>
            <w:r w:rsidRPr="00BA0C4E">
              <w:rPr>
                <w:rFonts w:asciiTheme="minorHAnsi" w:hAnsiTheme="minorHAnsi" w:cstheme="minorHAnsi"/>
                <w:sz w:val="22"/>
                <w:szCs w:val="22"/>
              </w:rPr>
              <w:t>1</w:t>
            </w:r>
          </w:p>
        </w:tc>
        <w:tc>
          <w:tcPr>
            <w:tcW w:w="6590" w:type="dxa"/>
            <w:tcBorders>
              <w:top w:val="single" w:sz="4" w:space="0" w:color="000000"/>
              <w:left w:val="single" w:sz="4" w:space="0" w:color="000000"/>
              <w:bottom w:val="single" w:sz="4" w:space="0" w:color="000000"/>
            </w:tcBorders>
            <w:shd w:val="clear" w:color="auto" w:fill="auto"/>
          </w:tcPr>
          <w:p w14:paraId="415A2B62" w14:textId="77777777" w:rsidR="00BA0C4E" w:rsidRPr="00BA0C4E" w:rsidRDefault="00BA0C4E" w:rsidP="00FE1F39">
            <w:pPr>
              <w:pStyle w:val="Default"/>
              <w:jc w:val="both"/>
              <w:rPr>
                <w:rFonts w:asciiTheme="minorHAnsi" w:hAnsiTheme="minorHAnsi" w:cstheme="minorHAnsi"/>
                <w:sz w:val="22"/>
                <w:szCs w:val="22"/>
              </w:rPr>
            </w:pPr>
            <w:r w:rsidRPr="00BA0C4E">
              <w:rPr>
                <w:rStyle w:val="hps"/>
                <w:rFonts w:asciiTheme="minorHAnsi" w:hAnsiTheme="minorHAnsi" w:cstheme="minorHAnsi"/>
                <w:color w:val="auto"/>
                <w:sz w:val="22"/>
                <w:szCs w:val="22"/>
              </w:rPr>
              <w:t>Zaprimljeni prijavni paket/omotnica</w:t>
            </w:r>
            <w:r w:rsidRPr="00BA0C4E">
              <w:rPr>
                <w:rStyle w:val="longtext"/>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je zatvoren.</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32C8"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50E7EB01"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4E8ACF82"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2.</w:t>
            </w:r>
          </w:p>
        </w:tc>
        <w:tc>
          <w:tcPr>
            <w:tcW w:w="6590" w:type="dxa"/>
            <w:tcBorders>
              <w:top w:val="single" w:sz="4" w:space="0" w:color="000000"/>
              <w:left w:val="single" w:sz="4" w:space="0" w:color="000000"/>
              <w:bottom w:val="single" w:sz="4" w:space="0" w:color="000000"/>
            </w:tcBorders>
            <w:shd w:val="clear" w:color="auto" w:fill="auto"/>
          </w:tcPr>
          <w:p w14:paraId="3E4789CB" w14:textId="77777777" w:rsidR="00BA0C4E" w:rsidRPr="00BA0C4E" w:rsidRDefault="00BA0C4E" w:rsidP="00FE1F39">
            <w:pPr>
              <w:pStyle w:val="Default"/>
              <w:jc w:val="both"/>
              <w:rPr>
                <w:rStyle w:val="hps"/>
                <w:rFonts w:asciiTheme="minorHAnsi" w:hAnsiTheme="minorHAnsi" w:cstheme="minorHAnsi"/>
                <w:color w:val="auto"/>
                <w:sz w:val="22"/>
                <w:szCs w:val="22"/>
              </w:rPr>
            </w:pPr>
            <w:r w:rsidRPr="00BA0C4E">
              <w:rPr>
                <w:rStyle w:val="hps"/>
                <w:rFonts w:asciiTheme="minorHAnsi" w:hAnsiTheme="minorHAnsi" w:cstheme="minorHAnsi"/>
                <w:sz w:val="22"/>
                <w:szCs w:val="22"/>
              </w:rPr>
              <w:t>Prijavni paket/omotnica predan je u propisanom roku.</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F9E0"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Ne</w:t>
            </w:r>
          </w:p>
        </w:tc>
      </w:tr>
      <w:tr w:rsidR="00BA0C4E" w14:paraId="7DB481AD"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6C2F5D07"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3.</w:t>
            </w:r>
          </w:p>
        </w:tc>
        <w:tc>
          <w:tcPr>
            <w:tcW w:w="6590" w:type="dxa"/>
            <w:tcBorders>
              <w:top w:val="single" w:sz="4" w:space="0" w:color="000000"/>
              <w:left w:val="single" w:sz="4" w:space="0" w:color="000000"/>
              <w:bottom w:val="single" w:sz="4" w:space="0" w:color="000000"/>
            </w:tcBorders>
            <w:shd w:val="clear" w:color="auto" w:fill="auto"/>
          </w:tcPr>
          <w:p w14:paraId="7010C34F" w14:textId="77777777" w:rsidR="00BA0C4E" w:rsidRPr="00BA0C4E" w:rsidRDefault="00BA0C4E" w:rsidP="00FE1F39">
            <w:pPr>
              <w:pStyle w:val="Default"/>
              <w:jc w:val="both"/>
              <w:rPr>
                <w:rStyle w:val="hps"/>
                <w:rFonts w:asciiTheme="minorHAnsi" w:hAnsiTheme="minorHAnsi" w:cstheme="minorHAnsi"/>
                <w:sz w:val="22"/>
                <w:szCs w:val="22"/>
              </w:rPr>
            </w:pPr>
            <w:r w:rsidRPr="00BA0C4E">
              <w:rPr>
                <w:rStyle w:val="hps"/>
                <w:rFonts w:asciiTheme="minorHAnsi" w:hAnsiTheme="minorHAnsi" w:cstheme="minorHAnsi"/>
                <w:color w:val="auto"/>
                <w:sz w:val="22"/>
                <w:szCs w:val="22"/>
              </w:rPr>
              <w:t xml:space="preserve">Na zaprimljenom prijavnom paketu/omotnici </w:t>
            </w:r>
            <w:r w:rsidRPr="00BA0C4E">
              <w:rPr>
                <w:rFonts w:asciiTheme="minorHAnsi" w:hAnsiTheme="minorHAnsi" w:cstheme="minorHAnsi"/>
                <w:color w:val="auto"/>
                <w:sz w:val="22"/>
                <w:szCs w:val="22"/>
              </w:rPr>
              <w:t>naznačeni su naziv i adresa prijavitelja.</w:t>
            </w:r>
            <w:r w:rsidRPr="00BA0C4E">
              <w:rPr>
                <w:rStyle w:val="FootnoteReference"/>
                <w:rFonts w:asciiTheme="minorHAnsi" w:hAnsiTheme="minorHAnsi" w:cstheme="minorHAnsi"/>
                <w:b/>
                <w:bCs/>
                <w:sz w:val="22"/>
                <w:szCs w:val="22"/>
              </w:rPr>
              <w:footnoteReference w:id="140"/>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B1F2"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14748C54"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10DFD837"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4.</w:t>
            </w:r>
          </w:p>
        </w:tc>
        <w:tc>
          <w:tcPr>
            <w:tcW w:w="6590" w:type="dxa"/>
            <w:tcBorders>
              <w:top w:val="single" w:sz="4" w:space="0" w:color="000000"/>
              <w:left w:val="single" w:sz="4" w:space="0" w:color="000000"/>
              <w:bottom w:val="single" w:sz="4" w:space="0" w:color="000000"/>
            </w:tcBorders>
            <w:shd w:val="clear" w:color="auto" w:fill="auto"/>
          </w:tcPr>
          <w:p w14:paraId="76766DF3"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Fonts w:asciiTheme="minorHAnsi" w:hAnsiTheme="minorHAnsi" w:cstheme="minorHAnsi"/>
                <w:color w:val="auto"/>
                <w:sz w:val="22"/>
                <w:szCs w:val="22"/>
              </w:rPr>
              <w:t>Na zaprimljenom prijavnom paketu/omotnici naznačen je naziv i pravilni referentni broj PDP-a.</w:t>
            </w:r>
            <w:r w:rsidRPr="00BA0C4E">
              <w:rPr>
                <w:rStyle w:val="FootnoteReference"/>
                <w:rFonts w:asciiTheme="minorHAnsi" w:hAnsiTheme="minorHAnsi" w:cstheme="minorHAnsi"/>
                <w:b/>
                <w:bCs/>
                <w:sz w:val="22"/>
                <w:szCs w:val="22"/>
              </w:rPr>
              <w:footnoteReference w:id="141"/>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4F76B"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5EFA1CAD"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56383ECB" w14:textId="77777777" w:rsidR="00BA0C4E" w:rsidRPr="00BA0C4E" w:rsidRDefault="00BA0C4E" w:rsidP="00FE1F39">
            <w:pPr>
              <w:pStyle w:val="Default"/>
              <w:rPr>
                <w:rStyle w:val="longtext"/>
                <w:rFonts w:asciiTheme="minorHAnsi" w:hAnsiTheme="minorHAnsi" w:cstheme="minorHAnsi"/>
                <w:color w:val="auto"/>
                <w:sz w:val="22"/>
                <w:szCs w:val="22"/>
              </w:rPr>
            </w:pPr>
            <w:r w:rsidRPr="00BA0C4E">
              <w:rPr>
                <w:rFonts w:asciiTheme="minorHAnsi" w:hAnsiTheme="minorHAnsi" w:cstheme="minorHAnsi"/>
                <w:sz w:val="22"/>
                <w:szCs w:val="22"/>
              </w:rPr>
              <w:t>5.</w:t>
            </w:r>
          </w:p>
        </w:tc>
        <w:tc>
          <w:tcPr>
            <w:tcW w:w="6590" w:type="dxa"/>
            <w:tcBorders>
              <w:top w:val="single" w:sz="4" w:space="0" w:color="000000"/>
              <w:left w:val="single" w:sz="4" w:space="0" w:color="000000"/>
              <w:bottom w:val="single" w:sz="4" w:space="0" w:color="000000"/>
            </w:tcBorders>
            <w:shd w:val="clear" w:color="auto" w:fill="auto"/>
          </w:tcPr>
          <w:p w14:paraId="46CDC823" w14:textId="77777777" w:rsidR="00BA0C4E" w:rsidRPr="00BA0C4E" w:rsidRDefault="00BA0C4E" w:rsidP="00FE1F39">
            <w:pPr>
              <w:pStyle w:val="Default"/>
              <w:jc w:val="both"/>
              <w:rPr>
                <w:rFonts w:asciiTheme="minorHAnsi" w:hAnsiTheme="minorHAnsi" w:cstheme="minorHAnsi"/>
                <w:sz w:val="22"/>
                <w:szCs w:val="22"/>
              </w:rPr>
            </w:pPr>
            <w:r w:rsidRPr="00BA0C4E">
              <w:rPr>
                <w:rStyle w:val="longtext"/>
                <w:rFonts w:asciiTheme="minorHAnsi" w:hAnsiTheme="minorHAnsi" w:cstheme="minorHAnsi"/>
                <w:color w:val="auto"/>
                <w:sz w:val="22"/>
                <w:szCs w:val="22"/>
              </w:rPr>
              <w:t xml:space="preserve">Na zaprimljenom prijavnom paketu/omotnici zabilježen je </w:t>
            </w:r>
            <w:r w:rsidRPr="00BA0C4E">
              <w:rPr>
                <w:rStyle w:val="hps"/>
                <w:rFonts w:asciiTheme="minorHAnsi" w:hAnsiTheme="minorHAnsi" w:cstheme="minorHAnsi"/>
                <w:color w:val="auto"/>
                <w:sz w:val="22"/>
                <w:szCs w:val="22"/>
              </w:rPr>
              <w:t>datum i točno vrijeme (sat i minute) podnošenja</w:t>
            </w:r>
            <w:r w:rsidRPr="00BA0C4E">
              <w:rPr>
                <w:rFonts w:asciiTheme="minorHAnsi" w:hAnsiTheme="minorHAnsi" w:cstheme="minorHAnsi"/>
                <w:color w:val="auto"/>
                <w:sz w:val="22"/>
                <w:szCs w:val="22"/>
              </w:rPr>
              <w:t xml:space="preserve"> </w:t>
            </w:r>
            <w:r w:rsidRPr="00BA0C4E">
              <w:rPr>
                <w:rStyle w:val="hps"/>
                <w:rFonts w:asciiTheme="minorHAnsi" w:hAnsiTheme="minorHAnsi" w:cstheme="minorHAnsi"/>
                <w:color w:val="auto"/>
                <w:sz w:val="22"/>
                <w:szCs w:val="22"/>
              </w:rPr>
              <w:t>projektnog prijedloga</w:t>
            </w:r>
            <w:r w:rsidRPr="00BA0C4E">
              <w:rPr>
                <w:rFonts w:asciiTheme="minorHAnsi" w:hAnsiTheme="minorHAnsi" w:cstheme="minorHAnsi"/>
                <w:color w:val="auto"/>
                <w:sz w:val="22"/>
                <w:szCs w:val="22"/>
              </w:rPr>
              <w:t>.</w:t>
            </w:r>
            <w:r w:rsidRPr="00BA0C4E">
              <w:rPr>
                <w:rStyle w:val="FootnoteReference"/>
                <w:rFonts w:asciiTheme="minorHAnsi" w:hAnsiTheme="minorHAnsi" w:cstheme="minorHAnsi"/>
                <w:b/>
                <w:bCs/>
                <w:sz w:val="22"/>
                <w:szCs w:val="22"/>
              </w:rPr>
              <w:t xml:space="preserve"> </w:t>
            </w:r>
            <w:r w:rsidRPr="00BA0C4E">
              <w:rPr>
                <w:rStyle w:val="FootnoteReference"/>
                <w:rFonts w:asciiTheme="minorHAnsi" w:hAnsiTheme="minorHAnsi" w:cstheme="minorHAnsi"/>
                <w:b/>
                <w:bCs/>
                <w:sz w:val="22"/>
                <w:szCs w:val="22"/>
              </w:rPr>
              <w:footnoteReference w:id="142"/>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D11D"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7A8942C9"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C2AFC34"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6.</w:t>
            </w:r>
          </w:p>
        </w:tc>
        <w:tc>
          <w:tcPr>
            <w:tcW w:w="6590" w:type="dxa"/>
            <w:tcBorders>
              <w:top w:val="single" w:sz="4" w:space="0" w:color="000000"/>
              <w:left w:val="single" w:sz="4" w:space="0" w:color="000000"/>
              <w:bottom w:val="single" w:sz="4" w:space="0" w:color="000000"/>
            </w:tcBorders>
            <w:shd w:val="clear" w:color="auto" w:fill="auto"/>
          </w:tcPr>
          <w:p w14:paraId="581A2B2F"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predan je na propisanom mediju i u propisanom formatu.</w:t>
            </w:r>
            <w:r w:rsidRPr="00BA0C4E">
              <w:rPr>
                <w:rStyle w:val="FootnoteReference"/>
                <w:rFonts w:asciiTheme="minorHAnsi" w:hAnsiTheme="minorHAnsi" w:cstheme="minorHAnsi"/>
                <w:b/>
                <w:bCs/>
                <w:sz w:val="22"/>
                <w:szCs w:val="22"/>
              </w:rPr>
              <w:footnoteReference w:id="143"/>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912C"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40B6C90B"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7ED41852"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7.</w:t>
            </w:r>
          </w:p>
        </w:tc>
        <w:tc>
          <w:tcPr>
            <w:tcW w:w="6590" w:type="dxa"/>
            <w:tcBorders>
              <w:top w:val="single" w:sz="4" w:space="0" w:color="000000"/>
              <w:left w:val="single" w:sz="4" w:space="0" w:color="000000"/>
              <w:bottom w:val="single" w:sz="4" w:space="0" w:color="000000"/>
            </w:tcBorders>
            <w:shd w:val="clear" w:color="auto" w:fill="auto"/>
          </w:tcPr>
          <w:p w14:paraId="29B5F302" w14:textId="77777777" w:rsidR="00BA0C4E" w:rsidRPr="00BA0C4E" w:rsidRDefault="00BA0C4E" w:rsidP="00FE1F39">
            <w:pPr>
              <w:pStyle w:val="Default"/>
              <w:jc w:val="both"/>
              <w:rPr>
                <w:rStyle w:val="longtext"/>
                <w:rFonts w:asciiTheme="minorHAnsi" w:hAnsiTheme="minorHAnsi" w:cstheme="minorHAnsi"/>
                <w:color w:val="auto"/>
                <w:sz w:val="22"/>
                <w:szCs w:val="22"/>
              </w:rPr>
            </w:pPr>
            <w:r w:rsidRPr="00BA0C4E">
              <w:rPr>
                <w:rStyle w:val="longtext"/>
                <w:rFonts w:asciiTheme="minorHAnsi" w:hAnsiTheme="minorHAnsi" w:cstheme="minorHAnsi"/>
                <w:color w:val="auto"/>
                <w:sz w:val="22"/>
                <w:szCs w:val="22"/>
              </w:rPr>
              <w:t>Projektni prijedlog istovjetan je u svim dostavljenim medijskim formatima (u elektronskoj i papirnatoj verziji pripadajućeg obrasca) gdje su zatražene obje verzije (papirnata i elektronička).</w:t>
            </w:r>
            <w:r w:rsidRPr="00BA0C4E">
              <w:rPr>
                <w:rStyle w:val="FootnoteReference"/>
                <w:rFonts w:asciiTheme="minorHAnsi" w:hAnsiTheme="minorHAnsi" w:cstheme="minorHAnsi"/>
                <w:b/>
                <w:bCs/>
                <w:sz w:val="22"/>
                <w:szCs w:val="22"/>
              </w:rPr>
              <w:footnoteReference w:id="144"/>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58E3"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315DBE11"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3F4B76E6"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8.</w:t>
            </w:r>
          </w:p>
        </w:tc>
        <w:tc>
          <w:tcPr>
            <w:tcW w:w="6590" w:type="dxa"/>
            <w:tcBorders>
              <w:top w:val="single" w:sz="4" w:space="0" w:color="000000"/>
              <w:left w:val="single" w:sz="4" w:space="0" w:color="000000"/>
              <w:bottom w:val="single" w:sz="4" w:space="0" w:color="000000"/>
            </w:tcBorders>
            <w:shd w:val="clear" w:color="auto" w:fill="auto"/>
          </w:tcPr>
          <w:p w14:paraId="4D1D2F78" w14:textId="77777777"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ispunjen je po ispravnim obrascima.</w:t>
            </w:r>
            <w:r w:rsidR="00B92A35">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E73B"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t>Da</w:t>
            </w:r>
          </w:p>
        </w:tc>
      </w:tr>
      <w:tr w:rsidR="00BA0C4E" w14:paraId="075AD97D" w14:textId="77777777" w:rsidTr="009541E7">
        <w:trPr>
          <w:trHeight w:val="81"/>
          <w:jc w:val="center"/>
        </w:trPr>
        <w:tc>
          <w:tcPr>
            <w:tcW w:w="555" w:type="dxa"/>
            <w:tcBorders>
              <w:top w:val="single" w:sz="4" w:space="0" w:color="000000"/>
              <w:left w:val="single" w:sz="4" w:space="0" w:color="000000"/>
              <w:bottom w:val="single" w:sz="4" w:space="0" w:color="000000"/>
            </w:tcBorders>
            <w:shd w:val="clear" w:color="auto" w:fill="auto"/>
            <w:vAlign w:val="center"/>
          </w:tcPr>
          <w:p w14:paraId="745160EC" w14:textId="77777777" w:rsidR="00BA0C4E" w:rsidRPr="00BA0C4E" w:rsidRDefault="00BA0C4E" w:rsidP="00FE1F39">
            <w:pPr>
              <w:pStyle w:val="Default"/>
              <w:rPr>
                <w:rFonts w:asciiTheme="minorHAnsi" w:hAnsiTheme="minorHAnsi" w:cstheme="minorHAnsi"/>
                <w:sz w:val="22"/>
                <w:szCs w:val="22"/>
              </w:rPr>
            </w:pPr>
            <w:r w:rsidRPr="00BA0C4E">
              <w:rPr>
                <w:rFonts w:asciiTheme="minorHAnsi" w:hAnsiTheme="minorHAnsi" w:cstheme="minorHAnsi"/>
                <w:sz w:val="22"/>
                <w:szCs w:val="22"/>
              </w:rPr>
              <w:t>9.</w:t>
            </w:r>
          </w:p>
        </w:tc>
        <w:tc>
          <w:tcPr>
            <w:tcW w:w="6590" w:type="dxa"/>
            <w:tcBorders>
              <w:top w:val="single" w:sz="4" w:space="0" w:color="000000"/>
              <w:left w:val="single" w:sz="4" w:space="0" w:color="000000"/>
              <w:bottom w:val="single" w:sz="4" w:space="0" w:color="000000"/>
            </w:tcBorders>
            <w:shd w:val="clear" w:color="auto" w:fill="auto"/>
          </w:tcPr>
          <w:p w14:paraId="71003A43" w14:textId="77777777" w:rsidR="00BA0C4E" w:rsidRPr="00BA0C4E" w:rsidRDefault="00BA0C4E" w:rsidP="00FE1F39">
            <w:pPr>
              <w:pStyle w:val="Default"/>
              <w:rPr>
                <w:rFonts w:asciiTheme="minorHAnsi" w:hAnsiTheme="minorHAnsi" w:cstheme="minorHAnsi"/>
                <w:color w:val="auto"/>
                <w:sz w:val="22"/>
                <w:szCs w:val="22"/>
              </w:rPr>
            </w:pPr>
            <w:r w:rsidRPr="00BA0C4E">
              <w:rPr>
                <w:rFonts w:asciiTheme="minorHAnsi" w:hAnsiTheme="minorHAnsi" w:cstheme="minorHAnsi"/>
                <w:color w:val="auto"/>
                <w:sz w:val="22"/>
                <w:szCs w:val="22"/>
              </w:rPr>
              <w:t>Projektni prijedlog sadrži sve ob</w:t>
            </w:r>
            <w:r w:rsidR="00B92A35">
              <w:rPr>
                <w:rFonts w:asciiTheme="minorHAnsi" w:hAnsiTheme="minorHAnsi" w:cstheme="minorHAnsi"/>
                <w:color w:val="auto"/>
                <w:sz w:val="22"/>
                <w:szCs w:val="22"/>
              </w:rPr>
              <w:t>a</w:t>
            </w:r>
            <w:r w:rsidRPr="00BA0C4E">
              <w:rPr>
                <w:rFonts w:asciiTheme="minorHAnsi" w:hAnsiTheme="minorHAnsi" w:cstheme="minorHAnsi"/>
                <w:color w:val="auto"/>
                <w:sz w:val="22"/>
                <w:szCs w:val="22"/>
              </w:rPr>
              <w:t xml:space="preserve">vezne priloge i prateće dokumente, </w:t>
            </w:r>
            <w:r w:rsidRPr="00BA0C4E">
              <w:rPr>
                <w:rFonts w:asciiTheme="minorHAnsi" w:hAnsiTheme="minorHAnsi" w:cstheme="minorHAnsi"/>
                <w:color w:val="auto"/>
                <w:sz w:val="22"/>
                <w:szCs w:val="22"/>
              </w:rPr>
              <w:lastRenderedPageBreak/>
              <w:t>uključujući potpisane i ovjerene izjave prijavitelja/partnera.</w:t>
            </w:r>
            <w:r w:rsidRPr="00BA0C4E">
              <w:rPr>
                <w:rStyle w:val="FootnoteReference"/>
                <w:rFonts w:asciiTheme="minorHAnsi" w:hAnsiTheme="minorHAnsi" w:cstheme="minorHAnsi"/>
                <w:b/>
                <w:bCs/>
                <w:sz w:val="22"/>
                <w:szCs w:val="22"/>
              </w:rPr>
              <w:footnoteReference w:id="145"/>
            </w:r>
            <w:r w:rsidRPr="00BA0C4E">
              <w:rPr>
                <w:rFonts w:asciiTheme="minorHAnsi" w:hAnsiTheme="minorHAnsi" w:cstheme="minorHAnsi"/>
                <w:color w:val="auto"/>
                <w:sz w:val="22"/>
                <w:szCs w:val="22"/>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1859" w14:textId="77777777" w:rsidR="00BA0C4E" w:rsidRPr="00BA0C4E" w:rsidRDefault="00BA0C4E" w:rsidP="00FE1F39">
            <w:pPr>
              <w:pStyle w:val="Default"/>
              <w:snapToGrid w:val="0"/>
              <w:jc w:val="center"/>
              <w:rPr>
                <w:rFonts w:asciiTheme="minorHAnsi" w:hAnsiTheme="minorHAnsi" w:cstheme="minorHAnsi"/>
                <w:sz w:val="22"/>
                <w:szCs w:val="22"/>
              </w:rPr>
            </w:pPr>
            <w:r w:rsidRPr="00BA0C4E">
              <w:rPr>
                <w:rFonts w:asciiTheme="minorHAnsi" w:hAnsiTheme="minorHAnsi" w:cstheme="minorHAnsi"/>
                <w:sz w:val="22"/>
                <w:szCs w:val="22"/>
              </w:rPr>
              <w:lastRenderedPageBreak/>
              <w:t>Da</w:t>
            </w:r>
          </w:p>
        </w:tc>
      </w:tr>
    </w:tbl>
    <w:p w14:paraId="43564B01" w14:textId="77777777" w:rsidR="00977BCB" w:rsidRPr="008871D4" w:rsidRDefault="00977BCB" w:rsidP="00977BCB">
      <w:pPr>
        <w:spacing w:after="0" w:line="240" w:lineRule="auto"/>
        <w:ind w:left="1" w:hanging="1"/>
        <w:jc w:val="both"/>
        <w:rPr>
          <w:sz w:val="24"/>
          <w:szCs w:val="24"/>
          <w:highlight w:val="lightGray"/>
        </w:rPr>
      </w:pPr>
    </w:p>
    <w:p w14:paraId="608840D9" w14:textId="77777777" w:rsidR="00114F37" w:rsidRPr="008871D4" w:rsidRDefault="00572420" w:rsidP="00255A04">
      <w:pPr>
        <w:spacing w:after="0" w:line="240" w:lineRule="auto"/>
        <w:jc w:val="both"/>
        <w:rPr>
          <w:rFonts w:asciiTheme="minorHAnsi" w:hAnsiTheme="minorHAnsi" w:cstheme="minorHAnsi"/>
          <w:sz w:val="24"/>
        </w:rPr>
      </w:pPr>
      <w:r>
        <w:rPr>
          <w:rFonts w:asciiTheme="minorHAnsi" w:hAnsiTheme="minorHAnsi" w:cstheme="minorHAnsi"/>
          <w:sz w:val="24"/>
        </w:rPr>
        <w:t>Ako</w:t>
      </w:r>
      <w:r w:rsidR="00B12E2B" w:rsidRPr="008871D4">
        <w:rPr>
          <w:rFonts w:asciiTheme="minorHAnsi" w:hAnsiTheme="minorHAnsi" w:cstheme="minorHAnsi"/>
          <w:sz w:val="24"/>
        </w:rPr>
        <w:t xml:space="preserve"> projektni prijedlog ne udovoljava svim zahtjevima za administrativnu provjeru</w:t>
      </w:r>
      <w:r w:rsidR="00175AF3" w:rsidRPr="008871D4">
        <w:rPr>
          <w:rFonts w:asciiTheme="minorHAnsi" w:hAnsiTheme="minorHAnsi" w:cstheme="minorHAnsi"/>
          <w:sz w:val="24"/>
        </w:rPr>
        <w:t>,</w:t>
      </w:r>
      <w:r w:rsidR="00B12E2B" w:rsidRPr="008871D4">
        <w:rPr>
          <w:rFonts w:asciiTheme="minorHAnsi" w:hAnsiTheme="minorHAnsi" w:cstheme="minorHAnsi"/>
          <w:sz w:val="24"/>
        </w:rPr>
        <w:t xml:space="preserve"> bit će isključen iz daljnjeg postupka dodjele pri čemu provjera preostalih uvjeta nije više potrebna</w:t>
      </w:r>
      <w:r w:rsidR="00AF095C" w:rsidRPr="008871D4">
        <w:rPr>
          <w:rFonts w:asciiTheme="minorHAnsi" w:hAnsiTheme="minorHAnsi" w:cstheme="minorHAnsi"/>
          <w:sz w:val="24"/>
        </w:rPr>
        <w:t>.</w:t>
      </w:r>
    </w:p>
    <w:p w14:paraId="662CBCB7" w14:textId="77777777" w:rsidR="00C30A4A" w:rsidRDefault="00C30A4A" w:rsidP="00315FA0">
      <w:pPr>
        <w:spacing w:after="0" w:line="240" w:lineRule="auto"/>
        <w:ind w:left="1" w:hanging="1"/>
        <w:jc w:val="both"/>
        <w:rPr>
          <w:rFonts w:asciiTheme="minorHAnsi" w:hAnsiTheme="minorHAnsi" w:cstheme="minorHAnsi"/>
          <w:b/>
          <w:sz w:val="24"/>
        </w:rPr>
      </w:pPr>
    </w:p>
    <w:p w14:paraId="5D50AA4C" w14:textId="77777777" w:rsidR="0098086B" w:rsidRPr="008871D4" w:rsidRDefault="0098086B" w:rsidP="00315FA0">
      <w:pPr>
        <w:spacing w:after="0" w:line="240" w:lineRule="auto"/>
        <w:ind w:left="1" w:hanging="1"/>
        <w:jc w:val="both"/>
        <w:rPr>
          <w:rFonts w:asciiTheme="minorHAnsi" w:hAnsiTheme="minorHAnsi" w:cstheme="minorHAnsi"/>
          <w:b/>
          <w:sz w:val="24"/>
        </w:rPr>
      </w:pPr>
    </w:p>
    <w:p w14:paraId="7AA1FC13"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3" w:name="_Toc34910362"/>
      <w:r w:rsidRPr="008871D4">
        <w:rPr>
          <w:rFonts w:asciiTheme="minorHAnsi" w:hAnsiTheme="minorHAnsi" w:cstheme="minorHAnsi"/>
          <w:b/>
        </w:rPr>
        <w:t>6</w:t>
      </w:r>
      <w:r w:rsidR="004F6E8D" w:rsidRPr="008871D4">
        <w:rPr>
          <w:rFonts w:asciiTheme="minorHAnsi" w:hAnsiTheme="minorHAnsi" w:cstheme="minorHAnsi"/>
          <w:b/>
        </w:rPr>
        <w:t>.2 Procjena kvalitete</w:t>
      </w:r>
      <w:bookmarkEnd w:id="53"/>
    </w:p>
    <w:p w14:paraId="33505645" w14:textId="77777777" w:rsidR="002A499D" w:rsidRPr="008871D4" w:rsidRDefault="002A499D" w:rsidP="00315FA0">
      <w:pPr>
        <w:spacing w:after="0" w:line="240" w:lineRule="auto"/>
        <w:jc w:val="both"/>
        <w:rPr>
          <w:rFonts w:asciiTheme="minorHAnsi" w:hAnsiTheme="minorHAnsi" w:cstheme="minorHAnsi"/>
          <w:sz w:val="24"/>
          <w:szCs w:val="24"/>
        </w:rPr>
      </w:pPr>
    </w:p>
    <w:p w14:paraId="2C0A682A" w14:textId="77777777" w:rsidR="00F54528" w:rsidRPr="008871D4" w:rsidRDefault="004F6E8D" w:rsidP="0098086B">
      <w:pPr>
        <w:tabs>
          <w:tab w:val="left" w:pos="1134"/>
          <w:tab w:val="left" w:pos="6047"/>
        </w:tabs>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Tijekom provedbe </w:t>
      </w:r>
      <w:r w:rsidR="00B12E2B" w:rsidRPr="008871D4">
        <w:rPr>
          <w:rFonts w:asciiTheme="minorHAnsi" w:hAnsiTheme="minorHAnsi" w:cstheme="minorHAnsi"/>
          <w:sz w:val="24"/>
          <w:szCs w:val="24"/>
        </w:rPr>
        <w:t>faze</w:t>
      </w:r>
      <w:r w:rsidR="00AB542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procjene kvalitete </w:t>
      </w:r>
      <w:r w:rsidR="009E3DE9" w:rsidRPr="008871D4">
        <w:rPr>
          <w:rFonts w:asciiTheme="minorHAnsi" w:hAnsiTheme="minorHAnsi" w:cstheme="minorHAnsi"/>
          <w:sz w:val="24"/>
          <w:szCs w:val="24"/>
        </w:rPr>
        <w:t>Nacionalna zaklada za razvoj civilnog</w:t>
      </w:r>
      <w:r w:rsidR="00DE4CE5" w:rsidRPr="008871D4">
        <w:rPr>
          <w:rFonts w:asciiTheme="minorHAnsi" w:hAnsiTheme="minorHAnsi" w:cstheme="minorHAnsi"/>
          <w:sz w:val="24"/>
          <w:szCs w:val="24"/>
        </w:rPr>
        <w:t>a</w:t>
      </w:r>
      <w:r w:rsidR="009E3DE9" w:rsidRPr="008871D4">
        <w:rPr>
          <w:rFonts w:asciiTheme="minorHAnsi" w:hAnsiTheme="minorHAnsi" w:cstheme="minorHAnsi"/>
          <w:sz w:val="24"/>
          <w:szCs w:val="24"/>
        </w:rPr>
        <w:t xml:space="preserve"> društva</w:t>
      </w:r>
      <w:r w:rsidR="00090DEA" w:rsidRPr="008871D4">
        <w:rPr>
          <w:rFonts w:asciiTheme="minorHAnsi" w:hAnsiTheme="minorHAnsi" w:cstheme="minorHAnsi"/>
          <w:sz w:val="24"/>
          <w:szCs w:val="24"/>
        </w:rPr>
        <w:t xml:space="preserve"> </w:t>
      </w:r>
      <w:r w:rsidRPr="008871D4">
        <w:rPr>
          <w:rFonts w:asciiTheme="minorHAnsi" w:hAnsiTheme="minorHAnsi" w:cstheme="minorHAnsi"/>
          <w:sz w:val="24"/>
          <w:szCs w:val="24"/>
        </w:rPr>
        <w:t xml:space="preserve">osniva </w:t>
      </w:r>
      <w:r w:rsidR="00E04E46" w:rsidRPr="008871D4">
        <w:rPr>
          <w:rFonts w:asciiTheme="minorHAnsi" w:hAnsiTheme="minorHAnsi" w:cstheme="minorHAnsi"/>
          <w:sz w:val="24"/>
          <w:szCs w:val="24"/>
        </w:rPr>
        <w:t>Odbor za odabir projekata (</w:t>
      </w:r>
      <w:r w:rsidRPr="008871D4">
        <w:rPr>
          <w:rFonts w:asciiTheme="minorHAnsi" w:hAnsiTheme="minorHAnsi" w:cstheme="minorHAnsi"/>
          <w:sz w:val="24"/>
          <w:szCs w:val="24"/>
        </w:rPr>
        <w:t>OOP</w:t>
      </w:r>
      <w:r w:rsidR="00E04E46" w:rsidRPr="008871D4">
        <w:rPr>
          <w:rFonts w:asciiTheme="minorHAnsi" w:hAnsiTheme="minorHAnsi" w:cstheme="minorHAnsi"/>
          <w:sz w:val="24"/>
          <w:szCs w:val="24"/>
        </w:rPr>
        <w:t>)</w:t>
      </w:r>
      <w:r w:rsidR="00F639AB" w:rsidRPr="008871D4">
        <w:rPr>
          <w:rFonts w:asciiTheme="minorHAnsi" w:hAnsiTheme="minorHAnsi" w:cstheme="minorHAnsi"/>
          <w:sz w:val="24"/>
          <w:szCs w:val="24"/>
        </w:rPr>
        <w:t>.</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U sklopu </w:t>
      </w:r>
      <w:r w:rsidR="003C3A36" w:rsidRPr="008871D4">
        <w:rPr>
          <w:rFonts w:asciiTheme="minorHAnsi" w:hAnsiTheme="minorHAnsi" w:cstheme="minorHAnsi"/>
          <w:sz w:val="24"/>
          <w:szCs w:val="24"/>
        </w:rPr>
        <w:t xml:space="preserve">postupka </w:t>
      </w:r>
      <w:r w:rsidR="00AB542A" w:rsidRPr="008871D4">
        <w:rPr>
          <w:rFonts w:asciiTheme="minorHAnsi" w:hAnsiTheme="minorHAnsi" w:cstheme="minorHAnsi"/>
          <w:sz w:val="24"/>
          <w:szCs w:val="24"/>
        </w:rPr>
        <w:t xml:space="preserve">procjene kvalitete </w:t>
      </w:r>
      <w:r w:rsidR="00175AF3" w:rsidRPr="008871D4">
        <w:rPr>
          <w:rFonts w:asciiTheme="minorHAnsi" w:hAnsiTheme="minorHAnsi" w:cstheme="minorHAnsi"/>
          <w:sz w:val="24"/>
          <w:szCs w:val="24"/>
        </w:rPr>
        <w:t xml:space="preserve">provodi </w:t>
      </w:r>
      <w:r w:rsidR="00AB542A" w:rsidRPr="008871D4">
        <w:rPr>
          <w:rFonts w:asciiTheme="minorHAnsi" w:hAnsiTheme="minorHAnsi" w:cstheme="minorHAnsi"/>
          <w:sz w:val="24"/>
          <w:szCs w:val="24"/>
        </w:rPr>
        <w:t xml:space="preserve">se ocjenjivanje </w:t>
      </w:r>
      <w:r w:rsidRPr="008871D4">
        <w:rPr>
          <w:rFonts w:asciiTheme="minorHAnsi" w:hAnsiTheme="minorHAnsi" w:cstheme="minorHAnsi"/>
          <w:sz w:val="24"/>
          <w:szCs w:val="24"/>
        </w:rPr>
        <w:t xml:space="preserve">projektnih prijedloga prema </w:t>
      </w:r>
      <w:r w:rsidR="00605D9E" w:rsidRPr="008871D4">
        <w:rPr>
          <w:rFonts w:asciiTheme="minorHAnsi" w:hAnsiTheme="minorHAnsi" w:cstheme="minorHAnsi"/>
          <w:sz w:val="24"/>
          <w:szCs w:val="24"/>
        </w:rPr>
        <w:t xml:space="preserve">kriterijima </w:t>
      </w:r>
      <w:r w:rsidR="00413F22" w:rsidRPr="008871D4">
        <w:rPr>
          <w:rFonts w:asciiTheme="minorHAnsi" w:hAnsiTheme="minorHAnsi" w:cstheme="minorHAnsi"/>
          <w:sz w:val="24"/>
          <w:szCs w:val="24"/>
        </w:rPr>
        <w:t>dodjele (KD)</w:t>
      </w:r>
      <w:r w:rsidRPr="008871D4">
        <w:rPr>
          <w:rFonts w:asciiTheme="minorHAnsi" w:hAnsiTheme="minorHAnsi" w:cstheme="minorHAnsi"/>
          <w:sz w:val="24"/>
          <w:szCs w:val="24"/>
        </w:rPr>
        <w:t xml:space="preserve"> na temelju </w:t>
      </w:r>
      <w:r w:rsidR="00175AF3" w:rsidRPr="008871D4">
        <w:rPr>
          <w:rFonts w:asciiTheme="minorHAnsi" w:hAnsiTheme="minorHAnsi" w:cstheme="minorHAnsi"/>
          <w:sz w:val="24"/>
          <w:szCs w:val="24"/>
        </w:rPr>
        <w:t xml:space="preserve">utvrđene </w:t>
      </w:r>
      <w:r w:rsidRPr="008871D4">
        <w:rPr>
          <w:rFonts w:asciiTheme="minorHAnsi" w:hAnsiTheme="minorHAnsi" w:cstheme="minorHAnsi"/>
          <w:sz w:val="24"/>
          <w:szCs w:val="24"/>
        </w:rPr>
        <w:t>metodologije kriterija odabira i sukladno pitanjima za kvalit</w:t>
      </w:r>
      <w:r w:rsidR="002A499D" w:rsidRPr="008871D4">
        <w:rPr>
          <w:rFonts w:asciiTheme="minorHAnsi" w:hAnsiTheme="minorHAnsi" w:cstheme="minorHAnsi"/>
          <w:sz w:val="24"/>
          <w:szCs w:val="24"/>
        </w:rPr>
        <w:t>ativ</w:t>
      </w:r>
      <w:r w:rsidRPr="008871D4">
        <w:rPr>
          <w:rFonts w:asciiTheme="minorHAnsi" w:hAnsiTheme="minorHAnsi" w:cstheme="minorHAnsi"/>
          <w:sz w:val="24"/>
          <w:szCs w:val="24"/>
        </w:rPr>
        <w:t>nu procjenu</w:t>
      </w:r>
      <w:r w:rsidR="00395ACA">
        <w:rPr>
          <w:rFonts w:asciiTheme="minorHAnsi" w:hAnsiTheme="minorHAnsi" w:cstheme="minorHAnsi"/>
          <w:sz w:val="24"/>
          <w:szCs w:val="24"/>
        </w:rPr>
        <w:t xml:space="preserve"> te</w:t>
      </w:r>
      <w:r w:rsidRPr="008871D4">
        <w:rPr>
          <w:rFonts w:asciiTheme="minorHAnsi" w:hAnsiTheme="minorHAnsi" w:cstheme="minorHAnsi"/>
          <w:sz w:val="24"/>
          <w:szCs w:val="24"/>
        </w:rPr>
        <w:t xml:space="preserve"> </w:t>
      </w:r>
      <w:r w:rsidR="00AB542A" w:rsidRPr="008871D4">
        <w:rPr>
          <w:rFonts w:asciiTheme="minorHAnsi" w:hAnsiTheme="minorHAnsi" w:cstheme="minorHAnsi"/>
          <w:sz w:val="24"/>
          <w:szCs w:val="24"/>
        </w:rPr>
        <w:t xml:space="preserve">se </w:t>
      </w:r>
      <w:r w:rsidRPr="008871D4">
        <w:rPr>
          <w:rFonts w:asciiTheme="minorHAnsi" w:hAnsiTheme="minorHAnsi" w:cstheme="minorHAnsi"/>
          <w:sz w:val="24"/>
          <w:szCs w:val="24"/>
        </w:rPr>
        <w:t>provodi provjer</w:t>
      </w:r>
      <w:r w:rsidR="00AB542A" w:rsidRPr="008871D4">
        <w:rPr>
          <w:rFonts w:asciiTheme="minorHAnsi" w:hAnsiTheme="minorHAnsi" w:cstheme="minorHAnsi"/>
          <w:sz w:val="24"/>
          <w:szCs w:val="24"/>
        </w:rPr>
        <w:t>a</w:t>
      </w:r>
      <w:r w:rsidRPr="008871D4">
        <w:rPr>
          <w:rFonts w:asciiTheme="minorHAnsi" w:hAnsiTheme="minorHAnsi" w:cstheme="minorHAnsi"/>
          <w:sz w:val="24"/>
          <w:szCs w:val="24"/>
        </w:rPr>
        <w:t xml:space="preserve"> prihvatljivosti </w:t>
      </w:r>
      <w:r w:rsidR="00AB542A" w:rsidRPr="008871D4">
        <w:rPr>
          <w:rFonts w:asciiTheme="minorHAnsi" w:hAnsiTheme="minorHAnsi" w:cstheme="minorHAnsi"/>
          <w:sz w:val="24"/>
          <w:szCs w:val="24"/>
        </w:rPr>
        <w:t xml:space="preserve">prijavitelja i partnera, prihvatljivosti projekata, prihvatljivosti ciljeva projekta i </w:t>
      </w:r>
      <w:r w:rsidRPr="008871D4">
        <w:rPr>
          <w:rFonts w:asciiTheme="minorHAnsi" w:hAnsiTheme="minorHAnsi" w:cstheme="minorHAnsi"/>
          <w:sz w:val="24"/>
          <w:szCs w:val="24"/>
        </w:rPr>
        <w:t xml:space="preserve">projektnih aktivnosti </w:t>
      </w:r>
      <w:r w:rsidR="00AB542A" w:rsidRPr="008871D4">
        <w:rPr>
          <w:rFonts w:asciiTheme="minorHAnsi" w:hAnsiTheme="minorHAnsi" w:cstheme="minorHAnsi"/>
          <w:sz w:val="24"/>
          <w:szCs w:val="24"/>
        </w:rPr>
        <w:t xml:space="preserve">te provjera prihvatljivosti </w:t>
      </w:r>
      <w:r w:rsidRPr="008871D4">
        <w:rPr>
          <w:rFonts w:asciiTheme="minorHAnsi" w:hAnsiTheme="minorHAnsi" w:cstheme="minorHAnsi"/>
          <w:sz w:val="24"/>
          <w:szCs w:val="24"/>
        </w:rPr>
        <w:t>izdataka.</w:t>
      </w:r>
      <w:r w:rsidR="00F54528" w:rsidRPr="008871D4">
        <w:rPr>
          <w:rFonts w:asciiTheme="minorHAnsi" w:hAnsiTheme="minorHAnsi" w:cstheme="minorHAnsi"/>
          <w:sz w:val="24"/>
          <w:szCs w:val="24"/>
        </w:rPr>
        <w:t xml:space="preserve"> </w:t>
      </w:r>
    </w:p>
    <w:p w14:paraId="264AD798" w14:textId="77777777" w:rsidR="00AB542A" w:rsidRDefault="00AB542A" w:rsidP="00AB542A">
      <w:pPr>
        <w:pStyle w:val="ListParagraph"/>
        <w:suppressAutoHyphens w:val="0"/>
        <w:spacing w:after="0"/>
        <w:ind w:left="0"/>
        <w:contextualSpacing w:val="0"/>
        <w:jc w:val="both"/>
        <w:rPr>
          <w:rFonts w:asciiTheme="minorHAnsi" w:hAnsiTheme="minorHAnsi" w:cstheme="minorHAnsi"/>
          <w:sz w:val="24"/>
          <w:szCs w:val="24"/>
        </w:rPr>
      </w:pPr>
    </w:p>
    <w:p w14:paraId="203DAEDF" w14:textId="77777777" w:rsidR="00AB542A" w:rsidRPr="008871D4" w:rsidRDefault="00AB542A" w:rsidP="00AB542A">
      <w:pPr>
        <w:spacing w:after="0" w:line="240" w:lineRule="auto"/>
        <w:jc w:val="both"/>
        <w:rPr>
          <w:rFonts w:asciiTheme="minorHAnsi" w:hAnsiTheme="minorHAnsi" w:cstheme="minorHAnsi"/>
          <w:sz w:val="24"/>
        </w:rPr>
      </w:pPr>
      <w:r w:rsidRPr="008871D4">
        <w:rPr>
          <w:rFonts w:asciiTheme="minorHAnsi" w:hAnsiTheme="minorHAnsi" w:cstheme="minorHAnsi"/>
          <w:b/>
          <w:sz w:val="24"/>
          <w:szCs w:val="24"/>
          <w:u w:val="single"/>
        </w:rPr>
        <w:t>Provjera prihvatljivosti prijavitelja (i partnera ako je primjenjivo)</w:t>
      </w:r>
    </w:p>
    <w:p w14:paraId="796A73E1" w14:textId="77777777" w:rsidR="00AB542A" w:rsidRPr="008871D4" w:rsidRDefault="00AB542A" w:rsidP="00AB542A">
      <w:pPr>
        <w:spacing w:after="0" w:line="240" w:lineRule="auto"/>
        <w:ind w:left="1" w:hanging="1"/>
        <w:jc w:val="both"/>
        <w:rPr>
          <w:rFonts w:asciiTheme="minorHAnsi" w:hAnsiTheme="minorHAnsi" w:cstheme="minorHAnsi"/>
          <w:sz w:val="24"/>
        </w:rPr>
      </w:pPr>
    </w:p>
    <w:tbl>
      <w:tblPr>
        <w:tblW w:w="0" w:type="auto"/>
        <w:jc w:val="center"/>
        <w:tblLayout w:type="fixed"/>
        <w:tblCellMar>
          <w:left w:w="99" w:type="dxa"/>
        </w:tblCellMar>
        <w:tblLook w:val="0000" w:firstRow="0" w:lastRow="0" w:firstColumn="0" w:lastColumn="0" w:noHBand="0" w:noVBand="0"/>
      </w:tblPr>
      <w:tblGrid>
        <w:gridCol w:w="1764"/>
        <w:gridCol w:w="4819"/>
        <w:gridCol w:w="3057"/>
      </w:tblGrid>
      <w:tr w:rsidR="00AB542A" w:rsidRPr="008871D4" w14:paraId="55C87D3F" w14:textId="77777777" w:rsidTr="00592939">
        <w:trPr>
          <w:trHeight w:val="360"/>
          <w:jc w:val="center"/>
        </w:trPr>
        <w:tc>
          <w:tcPr>
            <w:tcW w:w="1764" w:type="dxa"/>
            <w:tcBorders>
              <w:top w:val="single" w:sz="6" w:space="0" w:color="000080"/>
              <w:left w:val="single" w:sz="6" w:space="0" w:color="000080"/>
              <w:bottom w:val="single" w:sz="6" w:space="0" w:color="000080"/>
            </w:tcBorders>
            <w:shd w:val="clear" w:color="auto" w:fill="D9D9D9" w:themeFill="background1" w:themeFillShade="D9"/>
            <w:vAlign w:val="center"/>
          </w:tcPr>
          <w:p w14:paraId="03EC7AE6" w14:textId="77777777" w:rsidR="00AB542A" w:rsidRPr="008871D4" w:rsidRDefault="00AB542A" w:rsidP="00592939">
            <w:pPr>
              <w:spacing w:after="0" w:line="240" w:lineRule="auto"/>
              <w:ind w:left="170"/>
              <w:jc w:val="center"/>
              <w:rPr>
                <w:rFonts w:asciiTheme="minorHAnsi" w:eastAsia="Times New Roman" w:hAnsiTheme="minorHAnsi" w:cstheme="minorHAnsi"/>
                <w:b/>
                <w:lang w:eastAsia="hr-HR"/>
              </w:rPr>
            </w:pPr>
            <w:r w:rsidRPr="008871D4">
              <w:rPr>
                <w:rFonts w:asciiTheme="minorHAnsi" w:hAnsiTheme="minorHAnsi" w:cstheme="minorHAnsi"/>
                <w:b/>
                <w:sz w:val="24"/>
                <w:szCs w:val="24"/>
              </w:rPr>
              <w:t>Br.</w:t>
            </w:r>
          </w:p>
        </w:tc>
        <w:tc>
          <w:tcPr>
            <w:tcW w:w="4819" w:type="dxa"/>
            <w:tcBorders>
              <w:top w:val="single" w:sz="6" w:space="0" w:color="000080"/>
              <w:left w:val="single" w:sz="6" w:space="0" w:color="000080"/>
              <w:bottom w:val="single" w:sz="6" w:space="0" w:color="000080"/>
            </w:tcBorders>
            <w:shd w:val="clear" w:color="auto" w:fill="D9D9D9" w:themeFill="background1" w:themeFillShade="D9"/>
          </w:tcPr>
          <w:p w14:paraId="22337C49" w14:textId="77777777" w:rsidR="00AB542A" w:rsidRPr="008871D4" w:rsidRDefault="00AB542A"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Prihvatljivosti prijavitelja, partnera (ako je primjenjivo)</w:t>
            </w:r>
          </w:p>
        </w:tc>
        <w:tc>
          <w:tcPr>
            <w:tcW w:w="3057"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Pr>
          <w:p w14:paraId="2C33AEDF" w14:textId="77777777" w:rsidR="00AB542A" w:rsidRPr="008871D4" w:rsidRDefault="00AB542A" w:rsidP="00DA4F90">
            <w:pPr>
              <w:spacing w:after="0" w:line="240" w:lineRule="auto"/>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w:t>
            </w:r>
            <w:r w:rsidRPr="008871D4">
              <w:rPr>
                <w:rFonts w:asciiTheme="minorHAnsi" w:hAnsiTheme="minorHAnsi" w:cstheme="minorHAnsi"/>
                <w:b/>
                <w:sz w:val="24"/>
              </w:rPr>
              <w:t>(Da/Ne)</w:t>
            </w:r>
          </w:p>
        </w:tc>
      </w:tr>
      <w:tr w:rsidR="00AB542A" w:rsidRPr="008871D4" w14:paraId="5EC93C7B" w14:textId="77777777" w:rsidTr="007870EC">
        <w:trPr>
          <w:trHeight w:val="1001"/>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0779CABC" w14:textId="77777777" w:rsidR="00AB542A" w:rsidRPr="008871D4" w:rsidRDefault="00AB542A" w:rsidP="007870EC">
            <w:pPr>
              <w:pStyle w:val="ListParagraph"/>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1.</w:t>
            </w:r>
          </w:p>
        </w:tc>
        <w:tc>
          <w:tcPr>
            <w:tcW w:w="4819" w:type="dxa"/>
            <w:tcBorders>
              <w:top w:val="single" w:sz="6" w:space="0" w:color="000080"/>
              <w:left w:val="single" w:sz="6" w:space="0" w:color="000080"/>
              <w:bottom w:val="single" w:sz="6" w:space="0" w:color="000080"/>
            </w:tcBorders>
            <w:shd w:val="clear" w:color="auto" w:fill="FFFFFF"/>
          </w:tcPr>
          <w:p w14:paraId="66633089" w14:textId="77777777" w:rsidR="00AB542A" w:rsidRPr="008871D4" w:rsidRDefault="00413F22" w:rsidP="00F639AB">
            <w:pPr>
              <w:pStyle w:val="ListParagraph"/>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i partner/i su prihvatljivi po obliku pravne osobnosti i partnerstvo čini propisani broj pravnih osoba (u skladu s točkom 2.</w:t>
            </w:r>
            <w:r w:rsidR="00746B4A" w:rsidRPr="008871D4">
              <w:rPr>
                <w:rFonts w:asciiTheme="minorHAnsi" w:hAnsiTheme="minorHAnsi" w:cstheme="minorHAnsi"/>
                <w:sz w:val="24"/>
                <w:szCs w:val="24"/>
              </w:rPr>
              <w:t>2</w:t>
            </w:r>
            <w:r w:rsidRPr="008871D4">
              <w:rPr>
                <w:rFonts w:asciiTheme="minorHAnsi" w:hAnsiTheme="minorHAnsi" w:cstheme="minorHAnsi"/>
                <w:sz w:val="24"/>
                <w:szCs w:val="24"/>
              </w:rPr>
              <w:t>).</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0649F85A"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r w:rsidR="00AB542A" w:rsidRPr="008871D4" w14:paraId="302EB10F" w14:textId="77777777" w:rsidTr="007870EC">
        <w:trPr>
          <w:trHeight w:val="360"/>
          <w:jc w:val="center"/>
        </w:trPr>
        <w:tc>
          <w:tcPr>
            <w:tcW w:w="1764" w:type="dxa"/>
            <w:tcBorders>
              <w:top w:val="single" w:sz="6" w:space="0" w:color="000080"/>
              <w:left w:val="single" w:sz="6" w:space="0" w:color="000080"/>
              <w:bottom w:val="single" w:sz="6" w:space="0" w:color="000080"/>
            </w:tcBorders>
            <w:shd w:val="clear" w:color="auto" w:fill="FFFFFF"/>
            <w:vAlign w:val="center"/>
          </w:tcPr>
          <w:p w14:paraId="692225D4" w14:textId="77777777" w:rsidR="00AB542A" w:rsidRPr="008871D4" w:rsidRDefault="00AB542A" w:rsidP="007870EC">
            <w:pPr>
              <w:pStyle w:val="ListParagraph"/>
              <w:spacing w:after="0" w:line="240" w:lineRule="auto"/>
              <w:ind w:left="170"/>
              <w:jc w:val="center"/>
              <w:rPr>
                <w:rFonts w:asciiTheme="minorHAnsi" w:hAnsiTheme="minorHAnsi" w:cstheme="minorHAnsi"/>
              </w:rPr>
            </w:pPr>
            <w:r w:rsidRPr="008871D4">
              <w:rPr>
                <w:rFonts w:asciiTheme="minorHAnsi" w:hAnsiTheme="minorHAnsi" w:cstheme="minorHAnsi"/>
                <w:bCs/>
                <w:iCs/>
                <w:sz w:val="24"/>
                <w:szCs w:val="24"/>
              </w:rPr>
              <w:t>2.</w:t>
            </w:r>
          </w:p>
        </w:tc>
        <w:tc>
          <w:tcPr>
            <w:tcW w:w="4819" w:type="dxa"/>
            <w:tcBorders>
              <w:top w:val="single" w:sz="6" w:space="0" w:color="000080"/>
              <w:left w:val="single" w:sz="6" w:space="0" w:color="000080"/>
              <w:bottom w:val="single" w:sz="6" w:space="0" w:color="000080"/>
            </w:tcBorders>
            <w:shd w:val="clear" w:color="auto" w:fill="FFFFFF"/>
          </w:tcPr>
          <w:p w14:paraId="5E122C7A" w14:textId="77777777" w:rsidR="00AB542A" w:rsidRPr="008871D4" w:rsidRDefault="00AB542A" w:rsidP="00F639AB">
            <w:pPr>
              <w:pStyle w:val="ListParagraph"/>
              <w:spacing w:after="0" w:line="240" w:lineRule="auto"/>
              <w:ind w:left="0"/>
              <w:jc w:val="both"/>
              <w:rPr>
                <w:rFonts w:asciiTheme="minorHAnsi" w:hAnsiTheme="minorHAnsi" w:cstheme="minorHAnsi"/>
                <w:sz w:val="24"/>
                <w:szCs w:val="24"/>
              </w:rPr>
            </w:pPr>
            <w:r w:rsidRPr="008871D4">
              <w:rPr>
                <w:rFonts w:asciiTheme="minorHAnsi" w:hAnsiTheme="minorHAnsi" w:cstheme="minorHAnsi"/>
                <w:sz w:val="24"/>
                <w:szCs w:val="24"/>
              </w:rPr>
              <w:t>Prijavitelj (ako je primjenjivo i partner) je prihvatljiv po drugim zahtjevima predmetnog postupka dodjele.</w:t>
            </w:r>
          </w:p>
        </w:tc>
        <w:tc>
          <w:tcPr>
            <w:tcW w:w="3057"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A4124D3" w14:textId="77777777" w:rsidR="00AB542A" w:rsidRPr="008871D4" w:rsidRDefault="00AB542A" w:rsidP="0098086B">
            <w:pPr>
              <w:snapToGrid w:val="0"/>
              <w:spacing w:after="0" w:line="240" w:lineRule="auto"/>
              <w:jc w:val="center"/>
              <w:rPr>
                <w:rFonts w:asciiTheme="minorHAnsi" w:hAnsiTheme="minorHAnsi" w:cstheme="minorHAnsi"/>
                <w:sz w:val="24"/>
                <w:szCs w:val="24"/>
              </w:rPr>
            </w:pPr>
            <w:r w:rsidRPr="008871D4">
              <w:rPr>
                <w:rFonts w:asciiTheme="minorHAnsi" w:hAnsiTheme="minorHAnsi" w:cstheme="minorHAnsi"/>
                <w:sz w:val="24"/>
                <w:szCs w:val="24"/>
              </w:rPr>
              <w:t>Da</w:t>
            </w:r>
          </w:p>
        </w:tc>
      </w:tr>
    </w:tbl>
    <w:p w14:paraId="0A4B506A" w14:textId="77777777" w:rsidR="00AB542A" w:rsidRPr="008871D4" w:rsidRDefault="00AB542A" w:rsidP="00AB542A">
      <w:pPr>
        <w:spacing w:after="0" w:line="240" w:lineRule="auto"/>
        <w:rPr>
          <w:rFonts w:asciiTheme="minorHAnsi" w:hAnsiTheme="minorHAnsi" w:cstheme="minorHAnsi"/>
          <w:sz w:val="24"/>
        </w:rPr>
      </w:pPr>
    </w:p>
    <w:p w14:paraId="06589C52" w14:textId="77777777" w:rsidR="00AB542A" w:rsidRDefault="00AB542A" w:rsidP="0098086B">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Element provjere prihvatljivosti prijavitelja i, ako je primjenjivo, partnera, provodi se u fazi procjene kvalitete, no </w:t>
      </w:r>
      <w:r w:rsidR="00175AF3" w:rsidRPr="008871D4">
        <w:rPr>
          <w:rFonts w:asciiTheme="minorHAnsi" w:hAnsiTheme="minorHAnsi" w:cstheme="minorHAnsi"/>
          <w:sz w:val="24"/>
          <w:szCs w:val="24"/>
        </w:rPr>
        <w:t xml:space="preserve">ako </w:t>
      </w:r>
      <w:r w:rsidRPr="008871D4">
        <w:rPr>
          <w:rFonts w:asciiTheme="minorHAnsi" w:hAnsiTheme="minorHAnsi" w:cstheme="minorHAnsi"/>
          <w:sz w:val="24"/>
          <w:szCs w:val="24"/>
        </w:rPr>
        <w:t>se po pojedinoj prijavi pokaže potreba za ranijom provjerom, Nacionalna zaklada za razvoj civilnog</w:t>
      </w:r>
      <w:r w:rsidR="00E04E46" w:rsidRPr="008871D4">
        <w:rPr>
          <w:rFonts w:asciiTheme="minorHAnsi" w:hAnsiTheme="minorHAnsi" w:cstheme="minorHAnsi"/>
          <w:sz w:val="24"/>
          <w:szCs w:val="24"/>
        </w:rPr>
        <w:t>a</w:t>
      </w:r>
      <w:r w:rsidRPr="008871D4">
        <w:rPr>
          <w:rFonts w:asciiTheme="minorHAnsi" w:hAnsiTheme="minorHAnsi" w:cstheme="minorHAnsi"/>
          <w:sz w:val="24"/>
          <w:szCs w:val="24"/>
        </w:rPr>
        <w:t xml:space="preserve"> društva može navedenu provjeru predmetne prijave </w:t>
      </w:r>
      <w:r w:rsidR="00175AF3" w:rsidRPr="008871D4">
        <w:rPr>
          <w:rFonts w:asciiTheme="minorHAnsi" w:hAnsiTheme="minorHAnsi" w:cstheme="minorHAnsi"/>
          <w:sz w:val="24"/>
          <w:szCs w:val="24"/>
        </w:rPr>
        <w:t xml:space="preserve">provesti </w:t>
      </w:r>
      <w:r w:rsidRPr="008871D4">
        <w:rPr>
          <w:rFonts w:asciiTheme="minorHAnsi" w:hAnsiTheme="minorHAnsi" w:cstheme="minorHAnsi"/>
          <w:sz w:val="24"/>
          <w:szCs w:val="24"/>
        </w:rPr>
        <w:t>i u administrativno</w:t>
      </w:r>
      <w:r w:rsidR="00394A46" w:rsidRPr="008871D4">
        <w:rPr>
          <w:rFonts w:asciiTheme="minorHAnsi" w:hAnsiTheme="minorHAnsi" w:cstheme="minorHAnsi"/>
          <w:sz w:val="24"/>
          <w:szCs w:val="24"/>
        </w:rPr>
        <w:t>m</w:t>
      </w:r>
      <w:r w:rsidRPr="008871D4">
        <w:rPr>
          <w:rFonts w:asciiTheme="minorHAnsi" w:hAnsiTheme="minorHAnsi" w:cstheme="minorHAnsi"/>
          <w:sz w:val="24"/>
          <w:szCs w:val="24"/>
        </w:rPr>
        <w:t xml:space="preserve"> </w:t>
      </w:r>
      <w:r w:rsidR="003C3A36" w:rsidRPr="008871D4">
        <w:rPr>
          <w:rFonts w:asciiTheme="minorHAnsi" w:hAnsiTheme="minorHAnsi" w:cstheme="minorHAnsi"/>
          <w:sz w:val="24"/>
          <w:szCs w:val="24"/>
        </w:rPr>
        <w:t>dijelu postupka provjere.</w:t>
      </w:r>
    </w:p>
    <w:p w14:paraId="1071B6E8" w14:textId="77777777" w:rsidR="0098086B" w:rsidRPr="0098086B" w:rsidRDefault="0098086B" w:rsidP="0098086B">
      <w:pPr>
        <w:spacing w:after="0" w:line="240" w:lineRule="auto"/>
        <w:jc w:val="both"/>
        <w:rPr>
          <w:rFonts w:asciiTheme="minorHAnsi" w:hAnsiTheme="minorHAnsi" w:cstheme="minorHAnsi"/>
          <w:sz w:val="10"/>
          <w:szCs w:val="10"/>
        </w:rPr>
      </w:pPr>
    </w:p>
    <w:p w14:paraId="75828FD6" w14:textId="77777777" w:rsidR="00B34ED5" w:rsidRDefault="00B34ED5" w:rsidP="0098086B">
      <w:pPr>
        <w:spacing w:line="240" w:lineRule="auto"/>
        <w:jc w:val="both"/>
        <w:rPr>
          <w:rStyle w:val="Bez"/>
          <w:b/>
          <w:sz w:val="24"/>
          <w:szCs w:val="24"/>
        </w:rPr>
      </w:pPr>
      <w:r>
        <w:rPr>
          <w:rStyle w:val="Bez"/>
          <w:b/>
          <w:sz w:val="24"/>
          <w:szCs w:val="24"/>
        </w:rPr>
        <w:t>U predmetnom slučaju, Nacionalna zaklada za razvoj civilnoga društva može o rezultatima provedene provjere prihvatljivosti prijavitelja i partnera prijavitelja obavijestiti istovremeno s obavijesti o rezultatima provedene administrativne provjere njegovog projektnog prijedloga.</w:t>
      </w:r>
    </w:p>
    <w:p w14:paraId="2CD4EF5E" w14:textId="77777777" w:rsidR="0098086B" w:rsidRPr="008871D4" w:rsidRDefault="00413F22" w:rsidP="0098086B">
      <w:pPr>
        <w:spacing w:line="240" w:lineRule="auto"/>
        <w:jc w:val="both"/>
        <w:rPr>
          <w:rFonts w:asciiTheme="minorHAnsi" w:hAnsiTheme="minorHAnsi" w:cstheme="minorHAnsi"/>
          <w:sz w:val="24"/>
          <w:szCs w:val="24"/>
        </w:rPr>
      </w:pPr>
      <w:r w:rsidRPr="008871D4">
        <w:rPr>
          <w:rFonts w:asciiTheme="minorHAnsi" w:hAnsiTheme="minorHAnsi" w:cstheme="minorHAnsi"/>
          <w:sz w:val="24"/>
          <w:szCs w:val="24"/>
        </w:rPr>
        <w:lastRenderedPageBreak/>
        <w:t>Za potrebe utvrđivanja odredbi vezanih za prihvatljivost prijavitelja i partnera, a koje su utvrđene u točkama 2.2 ovih Uputa, prijavitelj dostavlja dokumente navedene u dijelu 5.1 Način podnošenja projektnog prijedloga.</w:t>
      </w:r>
      <w:r w:rsidR="00B34ED5">
        <w:rPr>
          <w:rFonts w:asciiTheme="minorHAnsi" w:hAnsiTheme="minorHAnsi" w:cstheme="minorHAnsi"/>
          <w:sz w:val="24"/>
          <w:szCs w:val="24"/>
        </w:rPr>
        <w:t xml:space="preserve"> </w:t>
      </w:r>
      <w:r w:rsidR="00572420">
        <w:rPr>
          <w:rFonts w:asciiTheme="minorHAnsi" w:hAnsiTheme="minorHAnsi" w:cstheme="minorHAnsi"/>
          <w:sz w:val="24"/>
          <w:szCs w:val="24"/>
        </w:rPr>
        <w:t>Ako</w:t>
      </w:r>
      <w:r w:rsidR="00B34ED5" w:rsidRPr="00B34ED5">
        <w:rPr>
          <w:rFonts w:asciiTheme="minorHAnsi" w:hAnsiTheme="minorHAnsi" w:cstheme="minorHAnsi"/>
          <w:sz w:val="24"/>
          <w:szCs w:val="24"/>
        </w:rPr>
        <w:t xml:space="preserve"> službene evidencije ne sadrže sve potrebne informacije za utvrđivanje prihvatljivosti, PT2 može zatražiti prijavitelja za dostavu istih</w:t>
      </w:r>
      <w:r w:rsidR="00B34ED5">
        <w:rPr>
          <w:rFonts w:asciiTheme="minorHAnsi" w:hAnsiTheme="minorHAnsi" w:cstheme="minorHAnsi"/>
          <w:sz w:val="24"/>
          <w:szCs w:val="24"/>
        </w:rPr>
        <w:t xml:space="preserve">. </w:t>
      </w:r>
    </w:p>
    <w:p w14:paraId="7FEFAEE7" w14:textId="77777777" w:rsidR="00B30FA9" w:rsidRPr="008871D4" w:rsidRDefault="0018602C"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Provjera</w:t>
      </w:r>
      <w:r w:rsidR="00B30FA9" w:rsidRPr="008871D4">
        <w:rPr>
          <w:rFonts w:asciiTheme="minorHAnsi" w:hAnsiTheme="minorHAnsi" w:cstheme="minorHAnsi"/>
          <w:b/>
          <w:sz w:val="24"/>
          <w:szCs w:val="24"/>
          <w:u w:val="single"/>
        </w:rPr>
        <w:t xml:space="preserve"> prihvatljivosti projekta,</w:t>
      </w:r>
      <w:r w:rsidR="0074594E" w:rsidRPr="008871D4">
        <w:rPr>
          <w:rFonts w:asciiTheme="minorHAnsi" w:hAnsiTheme="minorHAnsi" w:cstheme="minorHAnsi"/>
          <w:b/>
          <w:sz w:val="24"/>
          <w:szCs w:val="24"/>
          <w:u w:val="single"/>
        </w:rPr>
        <w:t xml:space="preserve"> ciljeva projekta,</w:t>
      </w:r>
      <w:r w:rsidR="00B30FA9" w:rsidRPr="008871D4">
        <w:rPr>
          <w:rFonts w:asciiTheme="minorHAnsi" w:hAnsiTheme="minorHAnsi" w:cstheme="minorHAnsi"/>
          <w:b/>
          <w:sz w:val="24"/>
          <w:szCs w:val="24"/>
          <w:u w:val="single"/>
        </w:rPr>
        <w:t xml:space="preserve"> aktivnosti i izdataka</w:t>
      </w:r>
    </w:p>
    <w:p w14:paraId="2915D83E" w14:textId="77777777" w:rsidR="00B30FA9" w:rsidRPr="008871D4" w:rsidRDefault="00B30FA9" w:rsidP="00315FA0">
      <w:pPr>
        <w:spacing w:after="0" w:line="240" w:lineRule="auto"/>
        <w:jc w:val="both"/>
        <w:rPr>
          <w:rFonts w:asciiTheme="minorHAnsi" w:hAnsiTheme="minorHAnsi" w:cstheme="minorHAnsi"/>
          <w:sz w:val="24"/>
          <w:szCs w:val="24"/>
        </w:rPr>
      </w:pPr>
    </w:p>
    <w:p w14:paraId="461593F8" w14:textId="77777777" w:rsidR="00BC2AD8" w:rsidRPr="008871D4" w:rsidRDefault="00BC2AD8" w:rsidP="00BC2AD8">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Cilj provjere prihvatljivosti </w:t>
      </w:r>
      <w:r w:rsidR="0074594E" w:rsidRPr="008871D4">
        <w:rPr>
          <w:rFonts w:asciiTheme="minorHAnsi" w:hAnsiTheme="minorHAnsi" w:cstheme="minorHAnsi"/>
          <w:sz w:val="24"/>
          <w:szCs w:val="24"/>
        </w:rPr>
        <w:t xml:space="preserve">projekta, ciljeva projekta, </w:t>
      </w:r>
      <w:r w:rsidRPr="008871D4">
        <w:rPr>
          <w:rFonts w:asciiTheme="minorHAnsi" w:hAnsiTheme="minorHAnsi" w:cstheme="minorHAnsi"/>
          <w:sz w:val="24"/>
          <w:szCs w:val="24"/>
        </w:rPr>
        <w:t xml:space="preserve">aktivnosti i izdataka jest provjeriti usklađenost projektnih prijedloga s kriterijima prihvatljivosti za projektne aktivnosti i izdatke tijekom čega </w:t>
      </w:r>
      <w:r w:rsidR="002F2A78" w:rsidRPr="008871D4">
        <w:rPr>
          <w:rFonts w:asciiTheme="minorHAnsi" w:hAnsiTheme="minorHAnsi" w:cstheme="minorHAnsi"/>
          <w:sz w:val="24"/>
          <w:szCs w:val="24"/>
        </w:rPr>
        <w:t xml:space="preserve">se </w:t>
      </w:r>
      <w:r w:rsidRPr="008871D4">
        <w:rPr>
          <w:rFonts w:asciiTheme="minorHAnsi" w:hAnsiTheme="minorHAnsi" w:cstheme="minorHAnsi"/>
          <w:sz w:val="24"/>
          <w:szCs w:val="24"/>
        </w:rPr>
        <w:t xml:space="preserve">provjerava i osigurava da su ispunjeni uvjeti za financiranje pojedinog projektnog prijedloga, određujući najviši iznos prihvatljivih izdataka za projektni prijedlog u skladu s Uredbom (EU) br. 1303/2013, pravilima za pojedine </w:t>
      </w:r>
      <w:r w:rsidR="00175AF3" w:rsidRPr="008871D4">
        <w:rPr>
          <w:rFonts w:asciiTheme="minorHAnsi" w:hAnsiTheme="minorHAnsi" w:cstheme="minorHAnsi"/>
          <w:sz w:val="24"/>
          <w:szCs w:val="24"/>
        </w:rPr>
        <w:t>f</w:t>
      </w:r>
      <w:r w:rsidRPr="008871D4">
        <w:rPr>
          <w:rFonts w:asciiTheme="minorHAnsi" w:hAnsiTheme="minorHAnsi" w:cstheme="minorHAnsi"/>
          <w:sz w:val="24"/>
          <w:szCs w:val="24"/>
        </w:rPr>
        <w:t>ondove i važećim Pravilnikom o prihvatljivosti izdataka</w:t>
      </w:r>
      <w:r w:rsidR="00395ACA">
        <w:rPr>
          <w:rFonts w:asciiTheme="minorHAnsi" w:hAnsiTheme="minorHAnsi" w:cstheme="minorHAnsi"/>
          <w:sz w:val="24"/>
          <w:szCs w:val="24"/>
        </w:rPr>
        <w:t xml:space="preserve"> te</w:t>
      </w:r>
      <w:r w:rsidR="00647F50" w:rsidRPr="008871D4">
        <w:rPr>
          <w:rFonts w:asciiTheme="minorHAnsi" w:hAnsiTheme="minorHAnsi" w:cstheme="minorHAnsi"/>
          <w:sz w:val="24"/>
          <w:szCs w:val="24"/>
        </w:rPr>
        <w:t xml:space="preserve"> ovim Uputama</w:t>
      </w:r>
      <w:r w:rsidRPr="008871D4">
        <w:rPr>
          <w:rFonts w:asciiTheme="minorHAnsi" w:hAnsiTheme="minorHAnsi" w:cstheme="minorHAnsi"/>
          <w:sz w:val="24"/>
          <w:szCs w:val="24"/>
        </w:rPr>
        <w:t xml:space="preserve">. </w:t>
      </w:r>
    </w:p>
    <w:p w14:paraId="44DA7BF1" w14:textId="77777777" w:rsidR="00BC2AD8" w:rsidRPr="008871D4" w:rsidRDefault="00BC2AD8" w:rsidP="00BC2AD8">
      <w:pPr>
        <w:spacing w:after="0" w:line="240" w:lineRule="auto"/>
        <w:jc w:val="both"/>
        <w:rPr>
          <w:rFonts w:asciiTheme="minorHAnsi" w:hAnsiTheme="minorHAnsi" w:cstheme="minorHAnsi"/>
          <w:sz w:val="24"/>
          <w:szCs w:val="24"/>
        </w:rPr>
      </w:pPr>
    </w:p>
    <w:p w14:paraId="0CD1A724" w14:textId="77777777" w:rsidR="00981478" w:rsidRDefault="00572420" w:rsidP="00BC2AD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Ako</w:t>
      </w:r>
      <w:r w:rsidR="00BC2AD8" w:rsidRPr="008871D4">
        <w:rPr>
          <w:rFonts w:asciiTheme="minorHAnsi" w:hAnsiTheme="minorHAnsi" w:cstheme="minorHAnsi"/>
          <w:sz w:val="24"/>
          <w:szCs w:val="24"/>
        </w:rPr>
        <w:t xml:space="preserve"> se tijekom provjere prihvatljivosti projektnih aktivnosti utvrdi da u određenom projektnom prijedlogu jedna ili više aktivnosti nisu prihvatljive automa</w:t>
      </w:r>
      <w:r w:rsidR="00C0313F">
        <w:rPr>
          <w:rFonts w:asciiTheme="minorHAnsi" w:hAnsiTheme="minorHAnsi" w:cstheme="minorHAnsi"/>
          <w:sz w:val="24"/>
          <w:szCs w:val="24"/>
        </w:rPr>
        <w:t>tski se iz proračuna brišu izda</w:t>
      </w:r>
      <w:r w:rsidR="00BC2AD8" w:rsidRPr="008871D4">
        <w:rPr>
          <w:rFonts w:asciiTheme="minorHAnsi" w:hAnsiTheme="minorHAnsi" w:cstheme="minorHAnsi"/>
          <w:sz w:val="24"/>
          <w:szCs w:val="24"/>
        </w:rPr>
        <w:t>ci koji se odnose na aktivnosti za koje je</w:t>
      </w:r>
      <w:r w:rsidR="009B2BDC">
        <w:rPr>
          <w:rFonts w:asciiTheme="minorHAnsi" w:hAnsiTheme="minorHAnsi" w:cstheme="minorHAnsi"/>
          <w:sz w:val="24"/>
          <w:szCs w:val="24"/>
        </w:rPr>
        <w:t xml:space="preserve"> utvrđeno da su neprihvatljive.</w:t>
      </w:r>
    </w:p>
    <w:p w14:paraId="6205DAB4" w14:textId="77777777" w:rsidR="006C3049" w:rsidRPr="008871D4" w:rsidRDefault="006C3049" w:rsidP="00BC2AD8">
      <w:pPr>
        <w:spacing w:after="0" w:line="240" w:lineRule="auto"/>
        <w:jc w:val="both"/>
        <w:rPr>
          <w:rFonts w:asciiTheme="minorHAnsi" w:hAnsiTheme="minorHAnsi" w:cstheme="minorHAnsi"/>
          <w:sz w:val="24"/>
          <w:szCs w:val="24"/>
        </w:rPr>
      </w:pPr>
    </w:p>
    <w:tbl>
      <w:tblPr>
        <w:tblW w:w="9639" w:type="dxa"/>
        <w:tblInd w:w="-5" w:type="dxa"/>
        <w:tblLayout w:type="fixed"/>
        <w:tblCellMar>
          <w:left w:w="78" w:type="dxa"/>
        </w:tblCellMar>
        <w:tblLook w:val="0000" w:firstRow="0" w:lastRow="0" w:firstColumn="0" w:lastColumn="0" w:noHBand="0" w:noVBand="0"/>
      </w:tblPr>
      <w:tblGrid>
        <w:gridCol w:w="708"/>
        <w:gridCol w:w="4571"/>
        <w:gridCol w:w="2092"/>
        <w:gridCol w:w="2268"/>
      </w:tblGrid>
      <w:tr w:rsidR="0074594E" w:rsidRPr="008871D4" w14:paraId="0E2CDE12" w14:textId="77777777" w:rsidTr="007870EC">
        <w:tc>
          <w:tcPr>
            <w:tcW w:w="708" w:type="dxa"/>
            <w:tcBorders>
              <w:top w:val="single" w:sz="4" w:space="0" w:color="000080"/>
              <w:left w:val="single" w:sz="4" w:space="0" w:color="000080"/>
              <w:bottom w:val="single" w:sz="4" w:space="0" w:color="000080"/>
            </w:tcBorders>
            <w:shd w:val="clear" w:color="auto" w:fill="D9D9D9" w:themeFill="background1" w:themeFillShade="D9"/>
          </w:tcPr>
          <w:p w14:paraId="15A4284D"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55AABD94"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4571" w:type="dxa"/>
            <w:tcBorders>
              <w:top w:val="single" w:sz="4" w:space="0" w:color="000080"/>
              <w:left w:val="single" w:sz="4" w:space="0" w:color="000080"/>
              <w:bottom w:val="single" w:sz="4" w:space="0" w:color="000080"/>
            </w:tcBorders>
            <w:shd w:val="clear" w:color="auto" w:fill="D9D9D9" w:themeFill="background1" w:themeFillShade="D9"/>
          </w:tcPr>
          <w:p w14:paraId="1237CC08"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019B0CA7"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Pitanje za provjeru prihvatljivosti projekta</w:t>
            </w:r>
          </w:p>
        </w:tc>
        <w:tc>
          <w:tcPr>
            <w:tcW w:w="2092" w:type="dxa"/>
            <w:tcBorders>
              <w:top w:val="single" w:sz="4" w:space="0" w:color="000080"/>
              <w:left w:val="single" w:sz="4" w:space="0" w:color="000080"/>
              <w:bottom w:val="single" w:sz="4" w:space="0" w:color="000080"/>
            </w:tcBorders>
            <w:shd w:val="clear" w:color="auto" w:fill="D9D9D9" w:themeFill="background1" w:themeFillShade="D9"/>
          </w:tcPr>
          <w:p w14:paraId="3441098F" w14:textId="77777777" w:rsidR="0074594E" w:rsidRPr="008871D4" w:rsidRDefault="0074594E" w:rsidP="00DA4F90">
            <w:pPr>
              <w:snapToGrid w:val="0"/>
              <w:spacing w:after="0" w:line="240" w:lineRule="auto"/>
              <w:jc w:val="both"/>
              <w:rPr>
                <w:rFonts w:asciiTheme="minorHAnsi" w:eastAsia="Times New Roman" w:hAnsiTheme="minorHAnsi" w:cstheme="minorHAnsi"/>
                <w:b/>
                <w:lang w:eastAsia="hr-HR"/>
              </w:rPr>
            </w:pPr>
          </w:p>
          <w:p w14:paraId="3E1870D7"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4AADCECB" w14:textId="77777777" w:rsidR="0074594E" w:rsidRPr="008871D4" w:rsidRDefault="0074594E" w:rsidP="00DA4F90">
            <w:pPr>
              <w:spacing w:after="0" w:line="240" w:lineRule="auto"/>
              <w:jc w:val="both"/>
              <w:rPr>
                <w:rFonts w:asciiTheme="minorHAnsi" w:eastAsia="Times New Roman" w:hAnsiTheme="minorHAnsi" w:cstheme="minorHAnsi"/>
                <w:b/>
                <w:lang w:eastAsia="hr-HR"/>
              </w:rPr>
            </w:pPr>
          </w:p>
        </w:tc>
        <w:tc>
          <w:tcPr>
            <w:tcW w:w="2268" w:type="dxa"/>
            <w:tcBorders>
              <w:top w:val="single" w:sz="4" w:space="0" w:color="000080"/>
              <w:left w:val="single" w:sz="4" w:space="0" w:color="000080"/>
              <w:bottom w:val="single" w:sz="4" w:space="0" w:color="000080"/>
              <w:right w:val="single" w:sz="4" w:space="0" w:color="000000"/>
            </w:tcBorders>
            <w:shd w:val="clear" w:color="auto" w:fill="D9D9D9" w:themeFill="background1" w:themeFillShade="D9"/>
          </w:tcPr>
          <w:p w14:paraId="08E32C73" w14:textId="77777777" w:rsidR="0074594E" w:rsidRPr="008871D4" w:rsidRDefault="0074594E" w:rsidP="0098086B">
            <w:pPr>
              <w:spacing w:after="0" w:line="240" w:lineRule="auto"/>
              <w:jc w:val="center"/>
              <w:rPr>
                <w:rFonts w:asciiTheme="minorHAnsi" w:hAnsiTheme="minorHAnsi" w:cstheme="minorHAnsi"/>
              </w:rPr>
            </w:pPr>
            <w:r w:rsidRPr="008871D4">
              <w:rPr>
                <w:rFonts w:asciiTheme="minorHAnsi" w:eastAsia="Times New Roman" w:hAnsiTheme="minorHAnsi" w:cstheme="minorHAnsi"/>
                <w:b/>
                <w:lang w:eastAsia="hr-HR"/>
              </w:rPr>
              <w:t>Mogućnost traženja zahtjeva za pojašnjenjima</w:t>
            </w:r>
            <w:r w:rsidR="00176810" w:rsidRPr="008871D4">
              <w:rPr>
                <w:rFonts w:asciiTheme="minorHAnsi" w:eastAsia="Times New Roman" w:hAnsiTheme="minorHAnsi" w:cstheme="minorHAnsi"/>
                <w:b/>
                <w:lang w:eastAsia="hr-HR"/>
              </w:rPr>
              <w:t xml:space="preserve"> </w:t>
            </w:r>
            <w:r w:rsidRPr="008871D4">
              <w:rPr>
                <w:rFonts w:asciiTheme="minorHAnsi" w:eastAsia="Times New Roman" w:hAnsiTheme="minorHAnsi" w:cstheme="minorHAnsi"/>
                <w:b/>
                <w:lang w:eastAsia="hr-HR"/>
              </w:rPr>
              <w:t>(Da/Ne)</w:t>
            </w:r>
          </w:p>
        </w:tc>
      </w:tr>
      <w:tr w:rsidR="0074594E" w:rsidRPr="008871D4" w14:paraId="1A957CA6"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6A50050B"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1.</w:t>
            </w:r>
          </w:p>
        </w:tc>
        <w:tc>
          <w:tcPr>
            <w:tcW w:w="4571" w:type="dxa"/>
            <w:tcBorders>
              <w:top w:val="single" w:sz="4" w:space="0" w:color="000080"/>
              <w:left w:val="single" w:sz="4" w:space="0" w:color="000080"/>
              <w:bottom w:val="single" w:sz="4" w:space="0" w:color="000080"/>
            </w:tcBorders>
            <w:shd w:val="clear" w:color="auto" w:fill="FFFFFF"/>
          </w:tcPr>
          <w:p w14:paraId="1ADE7328"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se provodi na prihvatljivom zemljopisnom području.</w:t>
            </w:r>
          </w:p>
        </w:tc>
        <w:tc>
          <w:tcPr>
            <w:tcW w:w="2092" w:type="dxa"/>
            <w:tcBorders>
              <w:top w:val="single" w:sz="4" w:space="0" w:color="000080"/>
              <w:left w:val="single" w:sz="4" w:space="0" w:color="000080"/>
              <w:bottom w:val="single" w:sz="4" w:space="0" w:color="000080"/>
            </w:tcBorders>
            <w:shd w:val="clear" w:color="auto" w:fill="FFFFFF"/>
            <w:vAlign w:val="center"/>
          </w:tcPr>
          <w:p w14:paraId="62F4782E" w14:textId="77777777" w:rsidR="0074594E" w:rsidRPr="008871D4" w:rsidRDefault="0074594E" w:rsidP="00DA4F90">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Prijavni obrazac A </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57B374D2"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3398AEE8"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73DBB668"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2.</w:t>
            </w:r>
          </w:p>
        </w:tc>
        <w:tc>
          <w:tcPr>
            <w:tcW w:w="4571" w:type="dxa"/>
            <w:tcBorders>
              <w:top w:val="single" w:sz="4" w:space="0" w:color="000080"/>
              <w:left w:val="single" w:sz="4" w:space="0" w:color="000080"/>
              <w:bottom w:val="single" w:sz="4" w:space="0" w:color="000080"/>
            </w:tcBorders>
            <w:shd w:val="clear" w:color="auto" w:fill="FFFFFF"/>
          </w:tcPr>
          <w:p w14:paraId="4EF1A645" w14:textId="77777777" w:rsidR="0074594E" w:rsidRPr="008871D4" w:rsidRDefault="0074594E" w:rsidP="0098086B">
            <w:pPr>
              <w:tabs>
                <w:tab w:val="left" w:pos="0"/>
              </w:tabs>
              <w:spacing w:after="0" w:line="240" w:lineRule="auto"/>
              <w:ind w:left="96"/>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je u skladu s nacionalnim propisima i propisima EU, uvažavajući pravila o državnim potporama/potporama male vrijednosti te druga pravila i zahtjeve primjenjive na predmetnu dodjelu.</w:t>
            </w:r>
          </w:p>
        </w:tc>
        <w:tc>
          <w:tcPr>
            <w:tcW w:w="2092" w:type="dxa"/>
            <w:tcBorders>
              <w:top w:val="single" w:sz="4" w:space="0" w:color="000080"/>
              <w:left w:val="single" w:sz="4" w:space="0" w:color="000080"/>
              <w:bottom w:val="single" w:sz="4" w:space="0" w:color="000080"/>
            </w:tcBorders>
            <w:shd w:val="clear" w:color="auto" w:fill="FFFFFF"/>
            <w:vAlign w:val="center"/>
          </w:tcPr>
          <w:p w14:paraId="278493E3" w14:textId="77777777" w:rsidR="00176810" w:rsidRPr="008871D4" w:rsidRDefault="0074594E" w:rsidP="00176810">
            <w:pPr>
              <w:spacing w:after="120" w:line="240" w:lineRule="auto"/>
              <w:rPr>
                <w:rFonts w:asciiTheme="minorHAnsi" w:eastAsia="Cambria" w:hAnsiTheme="minorHAnsi" w:cstheme="minorHAnsi"/>
                <w:bCs/>
                <w:iCs/>
              </w:rPr>
            </w:pPr>
            <w:r w:rsidRPr="008871D4">
              <w:rPr>
                <w:rFonts w:asciiTheme="minorHAnsi" w:eastAsia="Times New Roman" w:hAnsiTheme="minorHAnsi" w:cstheme="minorHAnsi"/>
              </w:rPr>
              <w:t xml:space="preserve">Prijavni obrazac A </w:t>
            </w:r>
          </w:p>
          <w:p w14:paraId="242A37BE" w14:textId="77777777"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Cambria" w:hAnsiTheme="minorHAnsi" w:cstheme="minorHAnsi"/>
                <w:bCs/>
                <w:iCs/>
              </w:rPr>
              <w:t xml:space="preserve">Izjava prijavitelja (Obrazac </w:t>
            </w:r>
            <w:r w:rsidR="00413F22" w:rsidRPr="008871D4">
              <w:rPr>
                <w:rFonts w:asciiTheme="minorHAnsi" w:eastAsia="Cambria" w:hAnsiTheme="minorHAnsi" w:cstheme="minorHAnsi"/>
                <w:bCs/>
                <w:iCs/>
              </w:rPr>
              <w:t>2</w:t>
            </w:r>
            <w:r w:rsidRPr="008871D4">
              <w:rPr>
                <w:rFonts w:asciiTheme="minorHAnsi" w:eastAsia="Cambria" w:hAnsiTheme="minorHAnsi" w:cstheme="minorHAnsi"/>
                <w:bCs/>
                <w:iCs/>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02A94A6B" w14:textId="77777777" w:rsidR="0074594E" w:rsidRPr="008871D4" w:rsidRDefault="0074594E" w:rsidP="0098086B">
            <w:pPr>
              <w:snapToGrid w:val="0"/>
              <w:spacing w:after="0" w:line="240" w:lineRule="auto"/>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1A6BF782"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037AD16E" w14:textId="77777777" w:rsidR="0074594E" w:rsidRPr="0098086B" w:rsidRDefault="0074594E" w:rsidP="0098086B">
            <w:pPr>
              <w:tabs>
                <w:tab w:val="left" w:pos="0"/>
              </w:tabs>
              <w:jc w:val="center"/>
              <w:rPr>
                <w:rFonts w:asciiTheme="minorHAnsi" w:eastAsia="Cambria" w:hAnsiTheme="minorHAnsi" w:cstheme="minorHAnsi"/>
                <w:bCs/>
                <w:iCs/>
                <w:sz w:val="24"/>
                <w:szCs w:val="24"/>
              </w:rPr>
            </w:pPr>
            <w:r w:rsidRPr="0098086B">
              <w:rPr>
                <w:rFonts w:asciiTheme="minorHAnsi" w:eastAsia="Cambria" w:hAnsiTheme="minorHAnsi" w:cstheme="minorHAnsi"/>
                <w:bCs/>
                <w:iCs/>
                <w:sz w:val="24"/>
                <w:szCs w:val="24"/>
              </w:rPr>
              <w:t>3.</w:t>
            </w:r>
          </w:p>
        </w:tc>
        <w:tc>
          <w:tcPr>
            <w:tcW w:w="4571" w:type="dxa"/>
            <w:tcBorders>
              <w:top w:val="single" w:sz="4" w:space="0" w:color="000080"/>
              <w:left w:val="single" w:sz="4" w:space="0" w:color="000080"/>
              <w:bottom w:val="single" w:sz="4" w:space="0" w:color="000080"/>
            </w:tcBorders>
            <w:shd w:val="clear" w:color="auto" w:fill="FFFFFF"/>
            <w:vAlign w:val="center"/>
          </w:tcPr>
          <w:p w14:paraId="19C11698"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 u trenutku podnošenja projektnog prijedloga nije fizički niti financijski završen.</w:t>
            </w:r>
          </w:p>
        </w:tc>
        <w:tc>
          <w:tcPr>
            <w:tcW w:w="2092" w:type="dxa"/>
            <w:tcBorders>
              <w:top w:val="single" w:sz="4" w:space="0" w:color="000080"/>
              <w:left w:val="single" w:sz="4" w:space="0" w:color="000080"/>
              <w:bottom w:val="single" w:sz="4" w:space="0" w:color="000080"/>
            </w:tcBorders>
            <w:shd w:val="clear" w:color="auto" w:fill="FFFFFF"/>
            <w:vAlign w:val="center"/>
          </w:tcPr>
          <w:p w14:paraId="1F8C9073" w14:textId="77777777" w:rsidR="0074594E" w:rsidRPr="008871D4" w:rsidRDefault="0074594E" w:rsidP="00176810">
            <w:pPr>
              <w:spacing w:after="12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prijavitelja (Obrazac </w:t>
            </w:r>
            <w:r w:rsidR="00413F22" w:rsidRPr="008871D4">
              <w:rPr>
                <w:rFonts w:asciiTheme="minorHAnsi" w:eastAsia="Times New Roman" w:hAnsiTheme="minorHAnsi" w:cstheme="minorHAnsi"/>
              </w:rPr>
              <w:t>2</w:t>
            </w:r>
            <w:r w:rsidRPr="008871D4">
              <w:rPr>
                <w:rFonts w:asciiTheme="minorHAnsi" w:eastAsia="Times New Roman" w:hAnsiTheme="minorHAnsi" w:cstheme="minorHAnsi"/>
              </w:rPr>
              <w:t>)</w:t>
            </w:r>
          </w:p>
          <w:p w14:paraId="6E8E4D56" w14:textId="77777777" w:rsidR="0074594E" w:rsidRPr="008871D4" w:rsidRDefault="0074594E" w:rsidP="00413F22">
            <w:pPr>
              <w:spacing w:after="0" w:line="240" w:lineRule="auto"/>
              <w:rPr>
                <w:rFonts w:asciiTheme="minorHAnsi" w:eastAsia="Times New Roman" w:hAnsiTheme="minorHAnsi" w:cstheme="minorHAnsi"/>
              </w:rPr>
            </w:pPr>
            <w:r w:rsidRPr="008871D4">
              <w:rPr>
                <w:rFonts w:asciiTheme="minorHAnsi" w:eastAsia="Times New Roman" w:hAnsiTheme="minorHAnsi" w:cstheme="minorHAnsi"/>
              </w:rPr>
              <w:t xml:space="preserve">Izjava partnera (Obrazac </w:t>
            </w:r>
            <w:r w:rsidR="00413F22" w:rsidRPr="008871D4">
              <w:rPr>
                <w:rFonts w:asciiTheme="minorHAnsi" w:eastAsia="Times New Roman" w:hAnsiTheme="minorHAnsi" w:cstheme="minorHAnsi"/>
              </w:rPr>
              <w:t>3</w:t>
            </w:r>
            <w:r w:rsidRPr="008871D4">
              <w:rPr>
                <w:rFonts w:asciiTheme="minorHAnsi" w:eastAsia="Times New Roman" w:hAnsiTheme="minorHAnsi" w:cstheme="minorHAnsi"/>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439D9F8" w14:textId="77777777"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25E99458"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3B02E5BB"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4.</w:t>
            </w:r>
          </w:p>
        </w:tc>
        <w:tc>
          <w:tcPr>
            <w:tcW w:w="4571" w:type="dxa"/>
            <w:tcBorders>
              <w:top w:val="single" w:sz="4" w:space="0" w:color="000080"/>
              <w:left w:val="single" w:sz="4" w:space="0" w:color="000080"/>
              <w:bottom w:val="single" w:sz="4" w:space="0" w:color="000080"/>
            </w:tcBorders>
            <w:shd w:val="clear" w:color="auto" w:fill="FFFFFF"/>
          </w:tcPr>
          <w:p w14:paraId="793416EA" w14:textId="77777777" w:rsidR="00525AA4" w:rsidRDefault="004A48D2" w:rsidP="0098086B">
            <w:pPr>
              <w:tabs>
                <w:tab w:val="left" w:pos="0"/>
              </w:tabs>
              <w:spacing w:after="0" w:line="240" w:lineRule="auto"/>
              <w:jc w:val="both"/>
              <w:rPr>
                <w:rFonts w:asciiTheme="minorHAnsi" w:eastAsia="Cambria" w:hAnsiTheme="minorHAnsi" w:cstheme="minorHAnsi"/>
                <w:b/>
                <w:bCs/>
                <w:iCs/>
                <w:sz w:val="24"/>
                <w:szCs w:val="24"/>
              </w:rPr>
            </w:pPr>
            <w:r w:rsidRPr="004974BD">
              <w:rPr>
                <w:rFonts w:asciiTheme="minorHAnsi" w:eastAsia="Cambria" w:hAnsiTheme="minorHAnsi" w:cstheme="minorHAnsi"/>
                <w:bCs/>
                <w:iCs/>
                <w:sz w:val="24"/>
                <w:szCs w:val="24"/>
              </w:rPr>
              <w:t xml:space="preserve">Projekt doprinosi </w:t>
            </w:r>
            <w:r w:rsidR="00A103B2">
              <w:rPr>
                <w:rFonts w:asciiTheme="minorHAnsi" w:eastAsia="Cambria" w:hAnsiTheme="minorHAnsi" w:cstheme="minorHAnsi"/>
                <w:bCs/>
                <w:iCs/>
                <w:sz w:val="24"/>
                <w:szCs w:val="24"/>
              </w:rPr>
              <w:t>barem jednom od</w:t>
            </w:r>
            <w:r w:rsidR="00B92A35">
              <w:rPr>
                <w:rFonts w:asciiTheme="minorHAnsi" w:eastAsia="Cambria" w:hAnsiTheme="minorHAnsi" w:cstheme="minorHAnsi"/>
                <w:bCs/>
                <w:iCs/>
                <w:sz w:val="24"/>
                <w:szCs w:val="24"/>
              </w:rPr>
              <w:t xml:space="preserve"> </w:t>
            </w:r>
            <w:r w:rsidR="00AF095C" w:rsidRPr="004974BD">
              <w:rPr>
                <w:rFonts w:asciiTheme="minorHAnsi" w:eastAsia="Cambria" w:hAnsiTheme="minorHAnsi" w:cstheme="minorHAnsi"/>
                <w:b/>
                <w:bCs/>
                <w:iCs/>
                <w:sz w:val="24"/>
                <w:szCs w:val="24"/>
              </w:rPr>
              <w:t>pokazatelj</w:t>
            </w:r>
            <w:r w:rsidR="00525AA4">
              <w:rPr>
                <w:rFonts w:asciiTheme="minorHAnsi" w:eastAsia="Cambria" w:hAnsiTheme="minorHAnsi" w:cstheme="minorHAnsi"/>
                <w:b/>
                <w:bCs/>
                <w:iCs/>
                <w:sz w:val="24"/>
                <w:szCs w:val="24"/>
              </w:rPr>
              <w:t>a</w:t>
            </w:r>
            <w:r w:rsidR="00A103B2">
              <w:rPr>
                <w:rFonts w:asciiTheme="minorHAnsi" w:eastAsia="Cambria" w:hAnsiTheme="minorHAnsi" w:cstheme="minorHAnsi"/>
                <w:b/>
                <w:bCs/>
                <w:iCs/>
                <w:sz w:val="24"/>
                <w:szCs w:val="24"/>
              </w:rPr>
              <w:t xml:space="preserve"> navedenih u točki 1.5 ovih Uputa</w:t>
            </w:r>
            <w:r w:rsidR="00525AA4">
              <w:rPr>
                <w:rFonts w:asciiTheme="minorHAnsi" w:eastAsia="Cambria" w:hAnsiTheme="minorHAnsi" w:cstheme="minorHAnsi"/>
                <w:b/>
                <w:bCs/>
                <w:iCs/>
                <w:sz w:val="24"/>
                <w:szCs w:val="24"/>
              </w:rPr>
              <w:t>:</w:t>
            </w:r>
          </w:p>
          <w:p w14:paraId="5E6002FF" w14:textId="77777777" w:rsidR="00A103B2" w:rsidRDefault="00742648" w:rsidP="00525AA4">
            <w:pPr>
              <w:tabs>
                <w:tab w:val="left" w:pos="0"/>
              </w:tabs>
              <w:spacing w:after="0" w:line="240" w:lineRule="auto"/>
              <w:jc w:val="both"/>
              <w:rPr>
                <w:rFonts w:asciiTheme="minorHAnsi" w:eastAsia="Cambria" w:hAnsiTheme="minorHAnsi" w:cstheme="minorHAnsi"/>
                <w:b/>
                <w:bCs/>
                <w:i/>
                <w:iCs/>
                <w:sz w:val="24"/>
                <w:szCs w:val="24"/>
              </w:rPr>
            </w:pPr>
            <w:r w:rsidRPr="004974BD">
              <w:rPr>
                <w:rFonts w:asciiTheme="minorHAnsi" w:eastAsia="Cambria" w:hAnsiTheme="minorHAnsi" w:cstheme="minorHAnsi"/>
                <w:b/>
                <w:bCs/>
                <w:iCs/>
                <w:sz w:val="24"/>
                <w:szCs w:val="24"/>
              </w:rPr>
              <w:t>CO0</w:t>
            </w:r>
            <w:r w:rsidR="006273CF" w:rsidRPr="004974BD">
              <w:rPr>
                <w:rFonts w:asciiTheme="minorHAnsi" w:eastAsia="Cambria" w:hAnsiTheme="minorHAnsi" w:cstheme="minorHAnsi"/>
                <w:b/>
                <w:bCs/>
                <w:iCs/>
                <w:sz w:val="24"/>
                <w:szCs w:val="24"/>
              </w:rPr>
              <w:t>6</w:t>
            </w:r>
            <w:r w:rsidR="006273CF" w:rsidRPr="004974BD">
              <w:rPr>
                <w:rFonts w:asciiTheme="minorHAnsi" w:eastAsia="Cambria" w:hAnsiTheme="minorHAnsi" w:cstheme="minorHAnsi"/>
                <w:bCs/>
                <w:iCs/>
                <w:sz w:val="24"/>
                <w:szCs w:val="24"/>
              </w:rPr>
              <w:t xml:space="preserve"> – </w:t>
            </w:r>
            <w:r w:rsidR="006273CF" w:rsidRPr="004974BD">
              <w:rPr>
                <w:rFonts w:asciiTheme="minorHAnsi" w:eastAsia="Cambria" w:hAnsiTheme="minorHAnsi" w:cstheme="minorHAnsi"/>
                <w:b/>
                <w:bCs/>
                <w:i/>
                <w:iCs/>
                <w:sz w:val="24"/>
                <w:szCs w:val="24"/>
              </w:rPr>
              <w:t>Mlađi od 25 godina</w:t>
            </w:r>
          </w:p>
          <w:p w14:paraId="245FD15F" w14:textId="77777777" w:rsidR="00A103B2" w:rsidRPr="00A103B2" w:rsidRDefault="00A103B2" w:rsidP="00A103B2">
            <w:pPr>
              <w:tabs>
                <w:tab w:val="left" w:pos="0"/>
              </w:tabs>
              <w:spacing w:after="0" w:line="240" w:lineRule="auto"/>
              <w:jc w:val="both"/>
              <w:rPr>
                <w:rFonts w:asciiTheme="minorHAnsi" w:eastAsia="Cambria" w:hAnsiTheme="minorHAnsi" w:cstheme="minorHAnsi"/>
                <w:b/>
                <w:bCs/>
                <w:i/>
                <w:iCs/>
                <w:sz w:val="24"/>
                <w:szCs w:val="24"/>
              </w:rPr>
            </w:pPr>
            <w:r>
              <w:rPr>
                <w:rFonts w:asciiTheme="minorHAnsi" w:eastAsia="Cambria" w:hAnsiTheme="minorHAnsi" w:cstheme="minorHAnsi"/>
                <w:b/>
                <w:bCs/>
                <w:iCs/>
                <w:sz w:val="24"/>
                <w:szCs w:val="24"/>
              </w:rPr>
              <w:t xml:space="preserve">CO07 - </w:t>
            </w:r>
            <w:r w:rsidRPr="00A103B2">
              <w:rPr>
                <w:rFonts w:asciiTheme="minorHAnsi" w:eastAsia="Cambria" w:hAnsiTheme="minorHAnsi" w:cstheme="minorHAnsi"/>
                <w:b/>
                <w:bCs/>
                <w:i/>
                <w:iCs/>
                <w:sz w:val="24"/>
                <w:szCs w:val="24"/>
              </w:rPr>
              <w:t>Osobe starije od 54 godine</w:t>
            </w:r>
          </w:p>
          <w:p w14:paraId="0AEFF019" w14:textId="77777777" w:rsidR="008A65C8" w:rsidRDefault="008A65C8" w:rsidP="00A103B2">
            <w:pPr>
              <w:tabs>
                <w:tab w:val="left" w:pos="0"/>
              </w:tabs>
              <w:spacing w:after="0" w:line="240" w:lineRule="auto"/>
              <w:jc w:val="both"/>
              <w:rPr>
                <w:rFonts w:asciiTheme="minorHAnsi" w:eastAsia="Cambria" w:hAnsiTheme="minorHAnsi" w:cstheme="minorHAnsi"/>
                <w:b/>
                <w:bCs/>
                <w:iCs/>
                <w:sz w:val="24"/>
                <w:szCs w:val="24"/>
              </w:rPr>
            </w:pPr>
          </w:p>
          <w:p w14:paraId="31DAA69B" w14:textId="77777777" w:rsidR="0074594E" w:rsidRPr="00A103B2" w:rsidRDefault="00413F22" w:rsidP="00A103B2">
            <w:pPr>
              <w:tabs>
                <w:tab w:val="left" w:pos="0"/>
              </w:tabs>
              <w:spacing w:after="0" w:line="240" w:lineRule="auto"/>
              <w:jc w:val="both"/>
              <w:rPr>
                <w:rFonts w:asciiTheme="minorHAnsi" w:eastAsia="Cambria" w:hAnsiTheme="minorHAnsi" w:cstheme="minorHAnsi"/>
                <w:b/>
                <w:bCs/>
                <w:iCs/>
                <w:sz w:val="24"/>
                <w:szCs w:val="24"/>
              </w:rPr>
            </w:pPr>
            <w:r w:rsidRPr="004B4EB7">
              <w:rPr>
                <w:rFonts w:asciiTheme="minorHAnsi" w:eastAsia="Cambria" w:hAnsiTheme="minorHAnsi" w:cstheme="minorHAnsi"/>
                <w:bCs/>
                <w:iCs/>
                <w:sz w:val="24"/>
                <w:szCs w:val="24"/>
              </w:rPr>
              <w:t>Navedeni</w:t>
            </w:r>
            <w:r w:rsidRPr="004974BD">
              <w:rPr>
                <w:rFonts w:asciiTheme="minorHAnsi" w:eastAsia="Cambria" w:hAnsiTheme="minorHAnsi" w:cstheme="minorHAnsi"/>
                <w:bCs/>
                <w:iCs/>
                <w:sz w:val="24"/>
                <w:szCs w:val="24"/>
              </w:rPr>
              <w:t xml:space="preserve"> pokazatelji su odabrani i vidljivi u Prijavnom obrascu A.</w:t>
            </w:r>
          </w:p>
        </w:tc>
        <w:tc>
          <w:tcPr>
            <w:tcW w:w="2092" w:type="dxa"/>
            <w:tcBorders>
              <w:top w:val="single" w:sz="4" w:space="0" w:color="000080"/>
              <w:left w:val="single" w:sz="4" w:space="0" w:color="000080"/>
              <w:bottom w:val="single" w:sz="4" w:space="0" w:color="000080"/>
            </w:tcBorders>
            <w:shd w:val="clear" w:color="auto" w:fill="FFFFFF"/>
            <w:vAlign w:val="center"/>
          </w:tcPr>
          <w:p w14:paraId="2C3652A4" w14:textId="77777777" w:rsidR="007870EC" w:rsidRDefault="007870EC" w:rsidP="007870EC">
            <w:pPr>
              <w:spacing w:after="120" w:line="240" w:lineRule="auto"/>
              <w:jc w:val="center"/>
              <w:rPr>
                <w:rFonts w:asciiTheme="minorHAnsi" w:eastAsia="Times New Roman" w:hAnsiTheme="minorHAnsi" w:cstheme="minorHAnsi"/>
                <w:sz w:val="24"/>
              </w:rPr>
            </w:pPr>
          </w:p>
          <w:p w14:paraId="3B0D183F" w14:textId="77777777" w:rsidR="00E04E46" w:rsidRPr="007870EC" w:rsidRDefault="0074594E" w:rsidP="007870EC">
            <w:pPr>
              <w:spacing w:after="120" w:line="240" w:lineRule="auto"/>
              <w:jc w:val="center"/>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p w14:paraId="00680B59" w14:textId="77777777" w:rsidR="004A48D2" w:rsidRPr="008871D4" w:rsidRDefault="004A48D2" w:rsidP="007870EC">
            <w:pPr>
              <w:spacing w:after="120" w:line="240" w:lineRule="auto"/>
              <w:jc w:val="center"/>
              <w:rPr>
                <w:rFonts w:asciiTheme="minorHAnsi" w:eastAsia="Times New Roman" w:hAnsiTheme="minorHAnsi" w:cstheme="minorHAnsi"/>
              </w:rPr>
            </w:pP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3287FC5F" w14:textId="77777777" w:rsidR="0074594E" w:rsidRPr="008871D4" w:rsidRDefault="00413F22"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52FEE19D"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0CECAEF1" w14:textId="77777777" w:rsidR="0074594E" w:rsidRPr="0098086B" w:rsidRDefault="0074594E" w:rsidP="0098086B">
            <w:pPr>
              <w:spacing w:after="0" w:line="240" w:lineRule="auto"/>
              <w:jc w:val="center"/>
              <w:rPr>
                <w:rFonts w:asciiTheme="minorHAnsi" w:eastAsia="Calibri" w:hAnsiTheme="minorHAnsi" w:cstheme="minorHAnsi"/>
                <w:bCs/>
              </w:rPr>
            </w:pPr>
            <w:r w:rsidRPr="0098086B">
              <w:rPr>
                <w:rFonts w:asciiTheme="minorHAnsi" w:eastAsia="Times New Roman" w:hAnsiTheme="minorHAnsi" w:cstheme="minorHAnsi"/>
                <w:bCs/>
                <w:sz w:val="24"/>
                <w:szCs w:val="24"/>
              </w:rPr>
              <w:lastRenderedPageBreak/>
              <w:t>5.</w:t>
            </w:r>
          </w:p>
        </w:tc>
        <w:tc>
          <w:tcPr>
            <w:tcW w:w="4571" w:type="dxa"/>
            <w:tcBorders>
              <w:top w:val="single" w:sz="4" w:space="0" w:color="000080"/>
              <w:left w:val="single" w:sz="4" w:space="0" w:color="000080"/>
              <w:bottom w:val="single" w:sz="4" w:space="0" w:color="000080"/>
            </w:tcBorders>
            <w:shd w:val="clear" w:color="auto" w:fill="FFFFFF"/>
            <w:vAlign w:val="center"/>
          </w:tcPr>
          <w:p w14:paraId="6F000527"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hAnsiTheme="minorHAnsi" w:cstheme="minorHAnsi"/>
                <w:sz w:val="24"/>
                <w:szCs w:val="24"/>
              </w:rPr>
              <w:t xml:space="preserve">Zatraženi iznos sredstava je unutar financijskih pragova </w:t>
            </w:r>
            <w:r w:rsidR="00175AF3" w:rsidRPr="008871D4">
              <w:rPr>
                <w:rFonts w:asciiTheme="minorHAnsi" w:hAnsiTheme="minorHAnsi" w:cstheme="minorHAnsi"/>
                <w:sz w:val="24"/>
                <w:szCs w:val="24"/>
              </w:rPr>
              <w:t xml:space="preserve">utvrđenih </w:t>
            </w:r>
            <w:r w:rsidRPr="008871D4">
              <w:rPr>
                <w:rFonts w:asciiTheme="minorHAnsi" w:hAnsiTheme="minorHAnsi" w:cstheme="minorHAnsi"/>
                <w:sz w:val="24"/>
                <w:szCs w:val="24"/>
              </w:rPr>
              <w:t>u točki 1.6 Poziva.</w:t>
            </w:r>
          </w:p>
        </w:tc>
        <w:tc>
          <w:tcPr>
            <w:tcW w:w="2092" w:type="dxa"/>
            <w:tcBorders>
              <w:top w:val="single" w:sz="4" w:space="0" w:color="000080"/>
              <w:left w:val="single" w:sz="4" w:space="0" w:color="000080"/>
              <w:bottom w:val="single" w:sz="4" w:space="0" w:color="000080"/>
            </w:tcBorders>
            <w:shd w:val="clear" w:color="auto" w:fill="FFFFFF"/>
            <w:vAlign w:val="center"/>
          </w:tcPr>
          <w:p w14:paraId="6ED28C72" w14:textId="77777777" w:rsidR="0074594E" w:rsidRPr="007870EC" w:rsidRDefault="0074594E" w:rsidP="00176810">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1E62E52E" w14:textId="77777777" w:rsidR="0074594E" w:rsidRPr="008871D4" w:rsidRDefault="0074594E" w:rsidP="001A6C03">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4C886049"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17221DF4"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6.</w:t>
            </w:r>
          </w:p>
        </w:tc>
        <w:tc>
          <w:tcPr>
            <w:tcW w:w="4571" w:type="dxa"/>
            <w:tcBorders>
              <w:top w:val="single" w:sz="4" w:space="0" w:color="000080"/>
              <w:left w:val="single" w:sz="4" w:space="0" w:color="000080"/>
              <w:bottom w:val="single" w:sz="4" w:space="0" w:color="000080"/>
            </w:tcBorders>
            <w:shd w:val="clear" w:color="auto" w:fill="FFFFFF"/>
            <w:vAlign w:val="center"/>
          </w:tcPr>
          <w:p w14:paraId="12E3CBEC"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Projektne aktivnosti se neće dvostruko financirati.</w:t>
            </w:r>
          </w:p>
        </w:tc>
        <w:tc>
          <w:tcPr>
            <w:tcW w:w="2092" w:type="dxa"/>
            <w:tcBorders>
              <w:top w:val="single" w:sz="4" w:space="0" w:color="000080"/>
              <w:left w:val="single" w:sz="4" w:space="0" w:color="000080"/>
              <w:bottom w:val="single" w:sz="4" w:space="0" w:color="000080"/>
            </w:tcBorders>
            <w:shd w:val="clear" w:color="auto" w:fill="FFFFFF"/>
            <w:vAlign w:val="center"/>
          </w:tcPr>
          <w:p w14:paraId="4812CBA4" w14:textId="77777777" w:rsidR="0074594E" w:rsidRPr="007870EC" w:rsidRDefault="0074594E" w:rsidP="00176810">
            <w:pPr>
              <w:spacing w:after="12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prijavitelja (Obrazac </w:t>
            </w:r>
            <w:r w:rsidR="00413F22" w:rsidRPr="007870EC">
              <w:rPr>
                <w:rFonts w:asciiTheme="minorHAnsi" w:eastAsia="Times New Roman" w:hAnsiTheme="minorHAnsi" w:cstheme="minorHAnsi"/>
                <w:sz w:val="24"/>
              </w:rPr>
              <w:t>2</w:t>
            </w:r>
            <w:r w:rsidRPr="007870EC">
              <w:rPr>
                <w:rFonts w:asciiTheme="minorHAnsi" w:eastAsia="Times New Roman" w:hAnsiTheme="minorHAnsi" w:cstheme="minorHAnsi"/>
                <w:sz w:val="24"/>
              </w:rPr>
              <w:t>)</w:t>
            </w:r>
          </w:p>
          <w:p w14:paraId="141B212E" w14:textId="77777777" w:rsidR="0074594E" w:rsidRPr="007870EC" w:rsidRDefault="0074594E" w:rsidP="00413F22">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 xml:space="preserve">Izjava partnera (Obrazac </w:t>
            </w:r>
            <w:r w:rsidR="00413F22" w:rsidRPr="007870EC">
              <w:rPr>
                <w:rFonts w:asciiTheme="minorHAnsi" w:eastAsia="Times New Roman" w:hAnsiTheme="minorHAnsi" w:cstheme="minorHAnsi"/>
                <w:sz w:val="24"/>
              </w:rPr>
              <w:t>3</w:t>
            </w:r>
            <w:r w:rsidRPr="007870EC">
              <w:rPr>
                <w:rFonts w:asciiTheme="minorHAnsi" w:eastAsia="Times New Roman" w:hAnsiTheme="minorHAnsi" w:cstheme="minorHAnsi"/>
                <w:sz w:val="24"/>
              </w:rPr>
              <w:t>)</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6FD4A9F0" w14:textId="77777777" w:rsidR="0074594E" w:rsidRPr="008871D4" w:rsidRDefault="00413F22" w:rsidP="0098086B">
            <w:pPr>
              <w:snapToGrid w:val="0"/>
              <w:jc w:val="center"/>
              <w:rPr>
                <w:rFonts w:asciiTheme="minorHAnsi" w:hAnsiTheme="minorHAnsi" w:cstheme="minorHAnsi"/>
              </w:rPr>
            </w:pPr>
            <w:r w:rsidRPr="008871D4">
              <w:rPr>
                <w:rFonts w:asciiTheme="minorHAnsi" w:eastAsia="Times New Roman" w:hAnsiTheme="minorHAnsi" w:cstheme="minorHAnsi"/>
                <w:sz w:val="24"/>
                <w:szCs w:val="24"/>
              </w:rPr>
              <w:t>Da</w:t>
            </w:r>
          </w:p>
        </w:tc>
      </w:tr>
      <w:tr w:rsidR="0074594E" w:rsidRPr="008871D4" w14:paraId="46D15C16" w14:textId="77777777" w:rsidTr="007870EC">
        <w:tc>
          <w:tcPr>
            <w:tcW w:w="708" w:type="dxa"/>
            <w:tcBorders>
              <w:top w:val="single" w:sz="4" w:space="0" w:color="000080"/>
              <w:left w:val="single" w:sz="4" w:space="0" w:color="000080"/>
              <w:bottom w:val="single" w:sz="4" w:space="0" w:color="000080"/>
            </w:tcBorders>
            <w:shd w:val="clear" w:color="auto" w:fill="FFFFFF"/>
            <w:vAlign w:val="center"/>
          </w:tcPr>
          <w:p w14:paraId="26E2B35A" w14:textId="77777777" w:rsidR="0074594E" w:rsidRPr="0098086B" w:rsidRDefault="0074594E" w:rsidP="0098086B">
            <w:pPr>
              <w:spacing w:after="0" w:line="240" w:lineRule="auto"/>
              <w:jc w:val="center"/>
              <w:rPr>
                <w:rFonts w:asciiTheme="minorHAnsi" w:eastAsia="Cambria" w:hAnsiTheme="minorHAnsi" w:cstheme="minorHAnsi"/>
                <w:bCs/>
                <w:iCs/>
                <w:sz w:val="24"/>
                <w:szCs w:val="24"/>
              </w:rPr>
            </w:pPr>
            <w:r w:rsidRPr="0098086B">
              <w:rPr>
                <w:rFonts w:asciiTheme="minorHAnsi" w:eastAsia="Times New Roman" w:hAnsiTheme="minorHAnsi" w:cstheme="minorHAnsi"/>
                <w:bCs/>
                <w:sz w:val="24"/>
                <w:szCs w:val="24"/>
              </w:rPr>
              <w:t>7.</w:t>
            </w:r>
          </w:p>
        </w:tc>
        <w:tc>
          <w:tcPr>
            <w:tcW w:w="4571" w:type="dxa"/>
            <w:tcBorders>
              <w:top w:val="single" w:sz="4" w:space="0" w:color="000080"/>
              <w:left w:val="single" w:sz="4" w:space="0" w:color="000080"/>
              <w:bottom w:val="single" w:sz="4" w:space="0" w:color="000080"/>
            </w:tcBorders>
            <w:shd w:val="clear" w:color="auto" w:fill="FFFFFF"/>
            <w:vAlign w:val="center"/>
          </w:tcPr>
          <w:p w14:paraId="62074D93" w14:textId="77777777" w:rsidR="0074594E" w:rsidRPr="008871D4" w:rsidRDefault="0074594E" w:rsidP="0098086B">
            <w:pPr>
              <w:tabs>
                <w:tab w:val="left" w:pos="0"/>
              </w:tabs>
              <w:spacing w:after="0" w:line="240" w:lineRule="auto"/>
              <w:jc w:val="both"/>
              <w:rPr>
                <w:rFonts w:asciiTheme="minorHAnsi" w:eastAsia="Times New Roman" w:hAnsiTheme="minorHAnsi" w:cstheme="minorHAnsi"/>
                <w:sz w:val="24"/>
                <w:szCs w:val="24"/>
              </w:rPr>
            </w:pPr>
            <w:r w:rsidRPr="008871D4">
              <w:rPr>
                <w:rFonts w:asciiTheme="minorHAnsi" w:eastAsia="Cambria" w:hAnsiTheme="minorHAnsi" w:cstheme="minorHAnsi"/>
                <w:bCs/>
                <w:iCs/>
                <w:sz w:val="24"/>
                <w:szCs w:val="24"/>
              </w:rPr>
              <w:t>Predviđeno trajanje projekta je od 6 do 1</w:t>
            </w:r>
            <w:r w:rsidR="00255A04">
              <w:rPr>
                <w:rFonts w:asciiTheme="minorHAnsi" w:eastAsia="Cambria" w:hAnsiTheme="minorHAnsi" w:cstheme="minorHAnsi"/>
                <w:bCs/>
                <w:iCs/>
                <w:sz w:val="24"/>
                <w:szCs w:val="24"/>
              </w:rPr>
              <w:t>2</w:t>
            </w:r>
            <w:r w:rsidRPr="008871D4">
              <w:rPr>
                <w:rFonts w:asciiTheme="minorHAnsi" w:eastAsia="Cambria" w:hAnsiTheme="minorHAnsi" w:cstheme="minorHAnsi"/>
                <w:bCs/>
                <w:iCs/>
                <w:sz w:val="24"/>
                <w:szCs w:val="24"/>
              </w:rPr>
              <w:t xml:space="preserve"> mjeseci.</w:t>
            </w:r>
          </w:p>
        </w:tc>
        <w:tc>
          <w:tcPr>
            <w:tcW w:w="2092" w:type="dxa"/>
            <w:tcBorders>
              <w:top w:val="single" w:sz="4" w:space="0" w:color="000080"/>
              <w:left w:val="single" w:sz="4" w:space="0" w:color="000080"/>
              <w:bottom w:val="single" w:sz="4" w:space="0" w:color="000080"/>
            </w:tcBorders>
            <w:shd w:val="clear" w:color="auto" w:fill="FFFFFF"/>
            <w:vAlign w:val="center"/>
          </w:tcPr>
          <w:p w14:paraId="4D37DDFD" w14:textId="77777777" w:rsidR="0074594E" w:rsidRPr="007870EC" w:rsidRDefault="0074594E" w:rsidP="00EE375E">
            <w:pPr>
              <w:spacing w:after="0" w:line="240" w:lineRule="auto"/>
              <w:rPr>
                <w:rFonts w:asciiTheme="minorHAnsi" w:eastAsia="Times New Roman" w:hAnsiTheme="minorHAnsi" w:cstheme="minorHAnsi"/>
                <w:sz w:val="24"/>
              </w:rPr>
            </w:pPr>
            <w:r w:rsidRPr="007870EC">
              <w:rPr>
                <w:rFonts w:asciiTheme="minorHAnsi" w:eastAsia="Times New Roman" w:hAnsiTheme="minorHAnsi" w:cstheme="minorHAnsi"/>
                <w:sz w:val="24"/>
              </w:rPr>
              <w:t>Prijavni obrazac A</w:t>
            </w:r>
          </w:p>
        </w:tc>
        <w:tc>
          <w:tcPr>
            <w:tcW w:w="2268" w:type="dxa"/>
            <w:tcBorders>
              <w:top w:val="single" w:sz="4" w:space="0" w:color="000080"/>
              <w:left w:val="single" w:sz="4" w:space="0" w:color="000080"/>
              <w:bottom w:val="single" w:sz="4" w:space="0" w:color="000080"/>
              <w:right w:val="single" w:sz="4" w:space="0" w:color="000000"/>
            </w:tcBorders>
            <w:shd w:val="clear" w:color="auto" w:fill="FFFFFF"/>
            <w:vAlign w:val="center"/>
          </w:tcPr>
          <w:p w14:paraId="734C07BA" w14:textId="77777777" w:rsidR="0074594E" w:rsidRPr="008871D4" w:rsidRDefault="009F6A00" w:rsidP="007870EC">
            <w:pPr>
              <w:snapToGrid w:val="0"/>
              <w:jc w:val="center"/>
              <w:rPr>
                <w:rFonts w:asciiTheme="minorHAnsi" w:hAnsiTheme="minorHAnsi" w:cstheme="minorHAnsi"/>
              </w:rPr>
            </w:pPr>
            <w:r w:rsidRPr="008871D4">
              <w:rPr>
                <w:rFonts w:asciiTheme="minorHAnsi" w:eastAsia="Times New Roman" w:hAnsiTheme="minorHAnsi" w:cstheme="minorHAnsi"/>
                <w:sz w:val="24"/>
                <w:szCs w:val="24"/>
              </w:rPr>
              <w:t>Ne</w:t>
            </w:r>
          </w:p>
        </w:tc>
      </w:tr>
    </w:tbl>
    <w:p w14:paraId="68C69906" w14:textId="77777777" w:rsidR="00934733" w:rsidRDefault="00934733" w:rsidP="00BC2AD8">
      <w:pPr>
        <w:spacing w:after="0" w:line="240" w:lineRule="auto"/>
        <w:jc w:val="both"/>
        <w:rPr>
          <w:rFonts w:asciiTheme="minorHAnsi" w:hAnsiTheme="minorHAnsi" w:cstheme="minorHAnsi"/>
          <w:sz w:val="24"/>
          <w:szCs w:val="24"/>
        </w:rPr>
      </w:pPr>
    </w:p>
    <w:p w14:paraId="25E95DA3" w14:textId="77777777" w:rsidR="00934733" w:rsidRPr="008871D4" w:rsidRDefault="00934733" w:rsidP="00BC2AD8">
      <w:pPr>
        <w:spacing w:after="0" w:line="240" w:lineRule="auto"/>
        <w:jc w:val="both"/>
        <w:rPr>
          <w:rFonts w:asciiTheme="minorHAnsi" w:hAnsiTheme="minorHAnsi" w:cstheme="minorHAnsi"/>
          <w:sz w:val="24"/>
          <w:szCs w:val="24"/>
        </w:rPr>
      </w:pP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79"/>
        <w:gridCol w:w="5028"/>
        <w:gridCol w:w="1559"/>
        <w:gridCol w:w="2268"/>
      </w:tblGrid>
      <w:tr w:rsidR="00DC2BF0" w:rsidRPr="008871D4" w14:paraId="0A28BBC1" w14:textId="77777777" w:rsidTr="009B2BDC">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04BA039F"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p>
          <w:p w14:paraId="6F299039" w14:textId="77777777" w:rsidR="00DC2BF0" w:rsidRPr="008871D4" w:rsidRDefault="00DC2BF0" w:rsidP="009B2BDC">
            <w:pPr>
              <w:snapToGrid w:val="0"/>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Br.</w:t>
            </w:r>
          </w:p>
        </w:tc>
        <w:tc>
          <w:tcPr>
            <w:tcW w:w="50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288ED405" w14:textId="77777777" w:rsidR="00DC2BF0" w:rsidRPr="008871D4" w:rsidRDefault="00DC2BF0" w:rsidP="009B2BDC">
            <w:pPr>
              <w:spacing w:after="0" w:line="240" w:lineRule="auto"/>
              <w:ind w:left="-232" w:firstLine="232"/>
              <w:rPr>
                <w:rFonts w:asciiTheme="minorHAnsi" w:eastAsia="Times New Roman" w:hAnsiTheme="minorHAnsi" w:cstheme="minorHAnsi"/>
                <w:b/>
                <w:lang w:eastAsia="hr-HR"/>
              </w:rPr>
            </w:pPr>
          </w:p>
          <w:p w14:paraId="0A687A4B" w14:textId="77777777" w:rsidR="00EE375E"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 xml:space="preserve">Pitanje za provjeru prihvatljivosti ciljeva projekta </w:t>
            </w:r>
          </w:p>
          <w:p w14:paraId="652844BE" w14:textId="77777777" w:rsidR="00DC2BF0" w:rsidRPr="008871D4" w:rsidRDefault="00DC2BF0" w:rsidP="009B2BDC">
            <w:pPr>
              <w:spacing w:after="0" w:line="240" w:lineRule="auto"/>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 projektnih aktivnosti</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4E22163"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p w14:paraId="0227B02E"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Izvor provjere</w:t>
            </w:r>
          </w:p>
          <w:p w14:paraId="479E86B0" w14:textId="77777777" w:rsidR="00DC2BF0" w:rsidRPr="008871D4" w:rsidRDefault="00DC2BF0" w:rsidP="00EE375E">
            <w:pPr>
              <w:spacing w:after="0" w:line="240" w:lineRule="auto"/>
              <w:ind w:left="-232" w:firstLine="232"/>
              <w:rPr>
                <w:rFonts w:asciiTheme="minorHAnsi" w:eastAsia="Times New Roman" w:hAnsiTheme="minorHAnsi" w:cstheme="minorHAnsi"/>
                <w:b/>
                <w:lang w:eastAsia="hr-HR"/>
              </w:rPr>
            </w:pP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8" w:type="dxa"/>
            </w:tcMar>
            <w:vAlign w:val="center"/>
          </w:tcPr>
          <w:p w14:paraId="27A1EDB3" w14:textId="77777777" w:rsidR="00DC2BF0" w:rsidRPr="008871D4" w:rsidRDefault="00EE375E" w:rsidP="00EE375E">
            <w:pPr>
              <w:spacing w:after="0" w:line="240" w:lineRule="auto"/>
              <w:jc w:val="both"/>
              <w:rPr>
                <w:rFonts w:asciiTheme="minorHAnsi" w:eastAsia="Times New Roman" w:hAnsiTheme="minorHAnsi" w:cstheme="minorHAnsi"/>
                <w:b/>
                <w:lang w:eastAsia="hr-HR"/>
              </w:rPr>
            </w:pPr>
            <w:r w:rsidRPr="008871D4">
              <w:rPr>
                <w:rFonts w:asciiTheme="minorHAnsi" w:eastAsia="Times New Roman" w:hAnsiTheme="minorHAnsi" w:cstheme="minorHAnsi"/>
                <w:b/>
                <w:lang w:eastAsia="hr-HR"/>
              </w:rPr>
              <w:t>Mogućnost traženja zahtjeva za pojašnjenjima (Da/Ne)</w:t>
            </w:r>
          </w:p>
        </w:tc>
      </w:tr>
      <w:tr w:rsidR="00DC2BF0" w:rsidRPr="008871D4" w14:paraId="6360E328" w14:textId="77777777" w:rsidTr="00592939">
        <w:trPr>
          <w:trHeight w:val="759"/>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57B798C7"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1.</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96CF6F1"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Cilj projekta je u skladu s općim i specifičnim ciljem predmetne dodjele bespovratnih sredstava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4A3D91" w14:textId="77777777" w:rsidR="00DC2BF0" w:rsidRPr="007870EC" w:rsidRDefault="00DC2BF0" w:rsidP="00EE375E">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Prijavni obrazac 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F289820" w14:textId="77777777" w:rsidR="00DC2BF0" w:rsidRPr="008871D4" w:rsidRDefault="004B4EB7" w:rsidP="00934733">
            <w:pPr>
              <w:spacing w:after="0" w:line="240" w:lineRule="auto"/>
              <w:ind w:left="-232" w:firstLine="232"/>
              <w:jc w:val="center"/>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Da</w:t>
            </w:r>
          </w:p>
        </w:tc>
      </w:tr>
      <w:tr w:rsidR="00DC2BF0" w:rsidRPr="008871D4" w14:paraId="3CEA3D10" w14:textId="77777777" w:rsidTr="00592939">
        <w:trPr>
          <w:trHeight w:val="685"/>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6F76614" w14:textId="77777777" w:rsidR="00DC2BF0" w:rsidRPr="007870EC" w:rsidRDefault="00DC2BF0" w:rsidP="007870EC">
            <w:pPr>
              <w:snapToGrid w:val="0"/>
              <w:spacing w:after="0" w:line="240" w:lineRule="auto"/>
              <w:ind w:left="-232" w:firstLine="232"/>
              <w:jc w:val="center"/>
              <w:rPr>
                <w:rFonts w:asciiTheme="minorHAnsi" w:eastAsia="Times New Roman" w:hAnsiTheme="minorHAnsi" w:cstheme="minorHAnsi"/>
                <w:sz w:val="24"/>
                <w:szCs w:val="24"/>
                <w:lang w:eastAsia="hr-HR"/>
              </w:rPr>
            </w:pPr>
            <w:r w:rsidRPr="007870EC">
              <w:rPr>
                <w:rFonts w:asciiTheme="minorHAnsi" w:eastAsia="Times New Roman" w:hAnsiTheme="minorHAnsi" w:cstheme="minorHAnsi"/>
                <w:sz w:val="24"/>
                <w:szCs w:val="24"/>
                <w:lang w:eastAsia="hr-HR"/>
              </w:rPr>
              <w:t>2.</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C13BA00" w14:textId="77777777" w:rsidR="00DC2BF0" w:rsidRPr="008871D4" w:rsidRDefault="00DC2BF0" w:rsidP="00EE375E">
            <w:pPr>
              <w:spacing w:after="0" w:line="240" w:lineRule="auto"/>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Aktivnosti projekta su u skladu s prihvatljivim aktivnostima predmetne dodjele.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D35657" w14:textId="77777777" w:rsidR="00DC2BF0" w:rsidRPr="007870EC" w:rsidRDefault="00DC2BF0" w:rsidP="00E478D3">
            <w:pPr>
              <w:spacing w:after="0" w:line="240" w:lineRule="auto"/>
              <w:rPr>
                <w:rFonts w:asciiTheme="minorHAnsi" w:eastAsia="Times New Roman" w:hAnsiTheme="minorHAnsi" w:cstheme="minorHAnsi"/>
                <w:sz w:val="24"/>
                <w:lang w:eastAsia="hr-HR"/>
              </w:rPr>
            </w:pPr>
            <w:r w:rsidRPr="007870EC">
              <w:rPr>
                <w:rFonts w:asciiTheme="minorHAnsi" w:eastAsia="Times New Roman" w:hAnsiTheme="minorHAnsi" w:cstheme="minorHAnsi"/>
                <w:sz w:val="24"/>
                <w:lang w:eastAsia="hr-HR"/>
              </w:rPr>
              <w:t xml:space="preserve">Prijavni obrazac A </w:t>
            </w:r>
            <w:r w:rsidR="0002262A" w:rsidRPr="007870EC">
              <w:rPr>
                <w:rFonts w:asciiTheme="minorHAnsi" w:eastAsia="Times New Roman" w:hAnsiTheme="minorHAnsi" w:cstheme="minorHAnsi"/>
                <w:sz w:val="24"/>
                <w:lang w:eastAsia="hr-HR"/>
              </w:rPr>
              <w:t>i B</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5A3EDE5" w14:textId="77777777" w:rsidR="00DC2BF0" w:rsidRPr="008871D4" w:rsidRDefault="00DC2BF0" w:rsidP="00934733">
            <w:pPr>
              <w:spacing w:after="0" w:line="240" w:lineRule="auto"/>
              <w:ind w:left="-232" w:firstLine="232"/>
              <w:jc w:val="center"/>
              <w:rPr>
                <w:rFonts w:asciiTheme="minorHAnsi" w:eastAsia="Times New Roman" w:hAnsiTheme="minorHAnsi" w:cstheme="minorHAnsi"/>
                <w:sz w:val="24"/>
                <w:szCs w:val="24"/>
                <w:lang w:eastAsia="hr-HR"/>
              </w:rPr>
            </w:pPr>
            <w:r w:rsidRPr="008871D4">
              <w:rPr>
                <w:rFonts w:asciiTheme="minorHAnsi" w:eastAsia="Times New Roman" w:hAnsiTheme="minorHAnsi" w:cstheme="minorHAnsi"/>
                <w:sz w:val="24"/>
                <w:szCs w:val="24"/>
                <w:lang w:eastAsia="hr-HR"/>
              </w:rPr>
              <w:t>Da</w:t>
            </w:r>
          </w:p>
        </w:tc>
      </w:tr>
    </w:tbl>
    <w:p w14:paraId="0135649C" w14:textId="77777777" w:rsidR="00AF095C" w:rsidRPr="008871D4" w:rsidRDefault="00AF095C" w:rsidP="00BC2AD8">
      <w:pPr>
        <w:spacing w:after="0" w:line="240" w:lineRule="auto"/>
        <w:jc w:val="both"/>
        <w:rPr>
          <w:rFonts w:asciiTheme="minorHAnsi" w:hAnsiTheme="minorHAnsi" w:cstheme="minorHAnsi"/>
          <w:sz w:val="24"/>
          <w:szCs w:val="24"/>
        </w:rPr>
      </w:pPr>
    </w:p>
    <w:p w14:paraId="78616752" w14:textId="77777777" w:rsidR="003254C0" w:rsidRPr="00625040" w:rsidRDefault="003254C0" w:rsidP="00FB7BE9">
      <w:pPr>
        <w:spacing w:line="240" w:lineRule="auto"/>
        <w:jc w:val="both"/>
        <w:rPr>
          <w:rFonts w:asciiTheme="minorHAnsi" w:hAnsiTheme="minorHAnsi" w:cstheme="minorHAnsi"/>
          <w:b/>
          <w:sz w:val="24"/>
          <w:szCs w:val="24"/>
        </w:rPr>
      </w:pPr>
      <w:r w:rsidRPr="00625040">
        <w:rPr>
          <w:rFonts w:asciiTheme="minorHAnsi" w:hAnsiTheme="minorHAnsi" w:cstheme="minorHAnsi"/>
          <w:sz w:val="24"/>
          <w:szCs w:val="24"/>
        </w:rPr>
        <w:t xml:space="preserve">Ako je potrebno, </w:t>
      </w:r>
      <w:r w:rsidR="00D72DDD" w:rsidRPr="00625040">
        <w:rPr>
          <w:rFonts w:asciiTheme="minorHAnsi" w:hAnsiTheme="minorHAnsi" w:cstheme="minorHAnsi"/>
          <w:b/>
          <w:sz w:val="24"/>
          <w:szCs w:val="24"/>
        </w:rPr>
        <w:t>Nacionalna zaklada za razvoj civilnog</w:t>
      </w:r>
      <w:r w:rsidR="00362870" w:rsidRPr="00625040">
        <w:rPr>
          <w:rFonts w:asciiTheme="minorHAnsi" w:hAnsiTheme="minorHAnsi" w:cstheme="minorHAnsi"/>
          <w:b/>
          <w:sz w:val="24"/>
          <w:szCs w:val="24"/>
        </w:rPr>
        <w:t>a</w:t>
      </w:r>
      <w:r w:rsidR="00D72DDD" w:rsidRPr="00625040">
        <w:rPr>
          <w:rFonts w:asciiTheme="minorHAnsi" w:hAnsiTheme="minorHAnsi" w:cstheme="minorHAnsi"/>
          <w:b/>
          <w:sz w:val="24"/>
          <w:szCs w:val="24"/>
        </w:rPr>
        <w:t xml:space="preserve"> društva</w:t>
      </w:r>
      <w:r w:rsidRPr="00625040">
        <w:rPr>
          <w:rFonts w:asciiTheme="minorHAnsi" w:hAnsiTheme="minorHAnsi" w:cstheme="minorHAnsi"/>
          <w:b/>
          <w:sz w:val="24"/>
          <w:szCs w:val="24"/>
        </w:rPr>
        <w:t xml:space="preserve"> </w:t>
      </w:r>
      <w:r w:rsidRPr="00625040">
        <w:rPr>
          <w:rFonts w:asciiTheme="minorHAnsi" w:hAnsiTheme="minorHAnsi" w:cstheme="minorHAnsi"/>
          <w:sz w:val="24"/>
          <w:szCs w:val="24"/>
        </w:rPr>
        <w:t>ispravlja predloženi proračun projektnog prijedloga, uklanjajući neprihvatljive izdatke</w:t>
      </w:r>
      <w:r w:rsidR="004B4EB7" w:rsidRPr="00625040">
        <w:rPr>
          <w:rFonts w:asciiTheme="minorHAnsi" w:hAnsiTheme="minorHAnsi" w:cstheme="minorHAnsi"/>
          <w:sz w:val="24"/>
          <w:szCs w:val="24"/>
        </w:rPr>
        <w:t xml:space="preserve"> </w:t>
      </w:r>
      <w:r w:rsidR="004B4EB7" w:rsidRPr="00625040">
        <w:rPr>
          <w:rFonts w:asciiTheme="minorHAnsi" w:hAnsiTheme="minorHAnsi" w:cstheme="minorHAnsi"/>
          <w:b/>
          <w:sz w:val="24"/>
          <w:szCs w:val="24"/>
        </w:rPr>
        <w:t>samo i isključivo u opsegu u kojemu se ne utječe na rezultate prethodnih faza dodjele, ne mijenja se koncept projekta ili aktivnosti za koje je u fazi provjere prihvatljivosti projektnih aktivnosti utvrđeno da su prihvatljive, kao ni opseg intervencije ili ciljeve predloženog projektnog prijedloga. Ispravci mogu biti od utjecaja jedino na iznos bespovratnih sredstava za dodjelu odnosno na postotak sufinanciranja iz Fondova (intenzitet potpore)</w:t>
      </w:r>
      <w:r w:rsidRPr="00625040">
        <w:rPr>
          <w:rFonts w:asciiTheme="minorHAnsi" w:hAnsiTheme="minorHAnsi" w:cstheme="minorHAnsi"/>
          <w:sz w:val="24"/>
          <w:szCs w:val="24"/>
        </w:rPr>
        <w:t>, pri čemu može:</w:t>
      </w:r>
    </w:p>
    <w:p w14:paraId="4BC5ACE6" w14:textId="77777777"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 xml:space="preserve">od prijavitelja zatražiti dostavljanje dodatnih podataka kako bi se opravdala prihvatljivost izdataka. Ako prijavitelj ne dostavi zadovoljavajuće podatke ili ih ne dostavi u za to predviđenom roku, navedeni izdatci </w:t>
      </w:r>
      <w:r w:rsidR="00E04E46" w:rsidRPr="008871D4">
        <w:rPr>
          <w:rFonts w:asciiTheme="minorHAnsi" w:hAnsiTheme="minorHAnsi" w:cstheme="minorHAnsi"/>
          <w:sz w:val="24"/>
          <w:szCs w:val="24"/>
        </w:rPr>
        <w:t xml:space="preserve">se </w:t>
      </w:r>
      <w:r w:rsidR="00603F68" w:rsidRPr="008871D4">
        <w:rPr>
          <w:rFonts w:asciiTheme="minorHAnsi" w:hAnsiTheme="minorHAnsi" w:cstheme="minorHAnsi"/>
          <w:sz w:val="24"/>
          <w:szCs w:val="24"/>
        </w:rPr>
        <w:t>smatra</w:t>
      </w:r>
      <w:r w:rsidR="0074594E" w:rsidRPr="008871D4">
        <w:rPr>
          <w:rFonts w:asciiTheme="minorHAnsi" w:hAnsiTheme="minorHAnsi" w:cstheme="minorHAnsi"/>
          <w:sz w:val="24"/>
          <w:szCs w:val="24"/>
        </w:rPr>
        <w:t>ju</w:t>
      </w:r>
      <w:r w:rsidRPr="008871D4">
        <w:rPr>
          <w:rFonts w:asciiTheme="minorHAnsi" w:hAnsiTheme="minorHAnsi" w:cstheme="minorHAnsi"/>
          <w:sz w:val="24"/>
          <w:szCs w:val="24"/>
        </w:rPr>
        <w:t xml:space="preserve"> neprihvatljivima i uklanjaju iz proračuna</w:t>
      </w:r>
      <w:r w:rsidR="00362870" w:rsidRPr="008871D4">
        <w:rPr>
          <w:rFonts w:asciiTheme="minorHAnsi" w:hAnsiTheme="minorHAnsi" w:cstheme="minorHAnsi"/>
          <w:sz w:val="24"/>
          <w:szCs w:val="24"/>
        </w:rPr>
        <w:t xml:space="preserve"> </w:t>
      </w:r>
      <w:r w:rsidRPr="008871D4">
        <w:rPr>
          <w:rFonts w:asciiTheme="minorHAnsi" w:hAnsiTheme="minorHAnsi" w:cstheme="minorHAnsi"/>
          <w:sz w:val="24"/>
          <w:szCs w:val="24"/>
        </w:rPr>
        <w:t>i/ili</w:t>
      </w:r>
    </w:p>
    <w:p w14:paraId="7986DF86" w14:textId="77777777" w:rsidR="003254C0" w:rsidRPr="008871D4" w:rsidRDefault="003254C0" w:rsidP="00FB7BE9">
      <w:pPr>
        <w:spacing w:after="0" w:line="240" w:lineRule="auto"/>
        <w:ind w:left="426"/>
        <w:jc w:val="both"/>
        <w:rPr>
          <w:rFonts w:asciiTheme="minorHAnsi" w:hAnsiTheme="minorHAnsi" w:cstheme="minorHAnsi"/>
          <w:sz w:val="24"/>
          <w:szCs w:val="24"/>
        </w:rPr>
      </w:pPr>
    </w:p>
    <w:p w14:paraId="463A0E11" w14:textId="77777777" w:rsidR="003254C0" w:rsidRPr="008871D4" w:rsidRDefault="003254C0" w:rsidP="00CE7CE0">
      <w:pPr>
        <w:numPr>
          <w:ilvl w:val="0"/>
          <w:numId w:val="8"/>
        </w:numPr>
        <w:spacing w:after="0" w:line="240" w:lineRule="auto"/>
        <w:ind w:left="426"/>
        <w:jc w:val="both"/>
        <w:rPr>
          <w:rFonts w:asciiTheme="minorHAnsi" w:hAnsiTheme="minorHAnsi" w:cstheme="minorHAnsi"/>
          <w:sz w:val="24"/>
          <w:szCs w:val="24"/>
        </w:rPr>
      </w:pPr>
      <w:r w:rsidRPr="008871D4">
        <w:rPr>
          <w:rFonts w:asciiTheme="minorHAnsi" w:hAnsiTheme="minorHAnsi" w:cstheme="minorHAnsi"/>
          <w:sz w:val="24"/>
          <w:szCs w:val="24"/>
        </w:rPr>
        <w:t>zajedno s prijaviteljem (pisanim putem) provjeriti stavke proračuna (predložene iznose uz pojedinu stavku</w:t>
      </w:r>
      <w:r w:rsidR="00603F68" w:rsidRPr="008871D4">
        <w:rPr>
          <w:rFonts w:asciiTheme="minorHAnsi" w:hAnsiTheme="minorHAnsi" w:cstheme="minorHAnsi"/>
          <w:sz w:val="24"/>
          <w:szCs w:val="24"/>
        </w:rPr>
        <w:t>,</w:t>
      </w:r>
      <w:r w:rsidRPr="008871D4">
        <w:rPr>
          <w:rFonts w:asciiTheme="minorHAnsi" w:hAnsiTheme="minorHAnsi" w:cstheme="minorHAnsi"/>
          <w:sz w:val="24"/>
          <w:szCs w:val="24"/>
        </w:rPr>
        <w:t xml:space="preserve">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w:t>
      </w:r>
      <w:r w:rsidR="001B6609" w:rsidRPr="008871D4">
        <w:rPr>
          <w:rFonts w:asciiTheme="minorHAnsi" w:hAnsiTheme="minorHAnsi" w:cstheme="minorHAnsi"/>
          <w:sz w:val="24"/>
          <w:szCs w:val="24"/>
        </w:rPr>
        <w:t xml:space="preserve">ona </w:t>
      </w:r>
      <w:r w:rsidRPr="008871D4">
        <w:rPr>
          <w:rFonts w:asciiTheme="minorHAnsi" w:hAnsiTheme="minorHAnsi" w:cstheme="minorHAnsi"/>
          <w:sz w:val="24"/>
          <w:szCs w:val="24"/>
        </w:rPr>
        <w:t xml:space="preserve">se briše iz proračuna ili se smanjuje zatraženi iznos. Prijavitelj je </w:t>
      </w:r>
      <w:r w:rsidR="00395ACA">
        <w:rPr>
          <w:rFonts w:asciiTheme="minorHAnsi" w:hAnsiTheme="minorHAnsi" w:cstheme="minorHAnsi"/>
          <w:sz w:val="24"/>
          <w:szCs w:val="24"/>
        </w:rPr>
        <w:t>obavez</w:t>
      </w:r>
      <w:r w:rsidRPr="008871D4">
        <w:rPr>
          <w:rFonts w:asciiTheme="minorHAnsi" w:hAnsiTheme="minorHAnsi" w:cstheme="minorHAnsi"/>
          <w:sz w:val="24"/>
          <w:szCs w:val="24"/>
        </w:rPr>
        <w:t>an u postupku pregleda proračuna biti na raspolaganju u svrhu davanja potrebnih obrazloženja.</w:t>
      </w:r>
    </w:p>
    <w:p w14:paraId="3C3A7BB7" w14:textId="77777777" w:rsidR="003254C0" w:rsidRPr="008871D4" w:rsidRDefault="003254C0" w:rsidP="003254C0">
      <w:pPr>
        <w:spacing w:after="0" w:line="240" w:lineRule="auto"/>
        <w:jc w:val="both"/>
        <w:rPr>
          <w:rFonts w:asciiTheme="minorHAnsi" w:hAnsiTheme="minorHAnsi" w:cstheme="minorHAnsi"/>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2"/>
        <w:gridCol w:w="2693"/>
      </w:tblGrid>
      <w:tr w:rsidR="0074594E" w:rsidRPr="008871D4" w14:paraId="440D6405" w14:textId="77777777" w:rsidTr="007870EC">
        <w:trPr>
          <w:jc w:val="center"/>
        </w:trPr>
        <w:tc>
          <w:tcPr>
            <w:tcW w:w="993" w:type="dxa"/>
            <w:shd w:val="clear" w:color="auto" w:fill="D9D9D9" w:themeFill="background1" w:themeFillShade="D9"/>
            <w:vAlign w:val="center"/>
          </w:tcPr>
          <w:p w14:paraId="2AA8F7A5" w14:textId="77777777" w:rsidR="0074594E" w:rsidRPr="008871D4" w:rsidRDefault="0074594E" w:rsidP="007870EC">
            <w:pPr>
              <w:spacing w:after="0" w:line="240" w:lineRule="auto"/>
              <w:jc w:val="center"/>
              <w:rPr>
                <w:rFonts w:asciiTheme="minorHAnsi" w:eastAsia="Times New Roman" w:hAnsiTheme="minorHAnsi" w:cstheme="minorHAnsi"/>
                <w:b/>
              </w:rPr>
            </w:pPr>
          </w:p>
          <w:p w14:paraId="2F313874" w14:textId="77777777" w:rsidR="0074594E" w:rsidRPr="008871D4" w:rsidRDefault="0074594E" w:rsidP="007870EC">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rPr>
              <w:t>Br.</w:t>
            </w:r>
          </w:p>
        </w:tc>
        <w:tc>
          <w:tcPr>
            <w:tcW w:w="5812" w:type="dxa"/>
            <w:shd w:val="clear" w:color="auto" w:fill="D9D9D9" w:themeFill="background1" w:themeFillShade="D9"/>
          </w:tcPr>
          <w:p w14:paraId="0E4F86DF" w14:textId="77777777" w:rsidR="0074594E" w:rsidRPr="008871D4" w:rsidRDefault="0074594E" w:rsidP="00111585">
            <w:pPr>
              <w:spacing w:after="0" w:line="240" w:lineRule="auto"/>
              <w:jc w:val="both"/>
              <w:rPr>
                <w:rFonts w:asciiTheme="minorHAnsi" w:eastAsia="Times New Roman" w:hAnsiTheme="minorHAnsi" w:cstheme="minorHAnsi"/>
                <w:b/>
              </w:rPr>
            </w:pPr>
          </w:p>
          <w:p w14:paraId="1BF5CC7D" w14:textId="77777777" w:rsidR="0074594E" w:rsidRPr="008871D4" w:rsidRDefault="0074594E" w:rsidP="00111585">
            <w:pPr>
              <w:spacing w:after="0" w:line="240" w:lineRule="auto"/>
              <w:jc w:val="both"/>
              <w:rPr>
                <w:rFonts w:asciiTheme="minorHAnsi" w:eastAsia="Times New Roman" w:hAnsiTheme="minorHAnsi" w:cstheme="minorHAnsi"/>
                <w:b/>
              </w:rPr>
            </w:pPr>
            <w:r w:rsidRPr="008871D4">
              <w:rPr>
                <w:rFonts w:asciiTheme="minorHAnsi" w:eastAsia="Times New Roman" w:hAnsiTheme="minorHAnsi" w:cstheme="minorHAnsi"/>
                <w:b/>
              </w:rPr>
              <w:t>Pitanje za provjeru prihvatljivosti izdataka</w:t>
            </w:r>
          </w:p>
        </w:tc>
        <w:tc>
          <w:tcPr>
            <w:tcW w:w="2693" w:type="dxa"/>
            <w:shd w:val="clear" w:color="auto" w:fill="D9D9D9" w:themeFill="background1" w:themeFillShade="D9"/>
          </w:tcPr>
          <w:p w14:paraId="3FB2A915" w14:textId="77777777" w:rsidR="0074594E" w:rsidRPr="008871D4" w:rsidRDefault="0074594E" w:rsidP="00FB7BE9">
            <w:pPr>
              <w:spacing w:after="0" w:line="240" w:lineRule="auto"/>
              <w:jc w:val="center"/>
              <w:rPr>
                <w:rFonts w:asciiTheme="minorHAnsi" w:eastAsia="Times New Roman" w:hAnsiTheme="minorHAnsi" w:cstheme="minorHAnsi"/>
                <w:b/>
              </w:rPr>
            </w:pPr>
            <w:r w:rsidRPr="008871D4">
              <w:rPr>
                <w:rFonts w:asciiTheme="minorHAnsi" w:eastAsia="Times New Roman" w:hAnsiTheme="minorHAnsi" w:cstheme="minorHAnsi"/>
                <w:b/>
                <w:lang w:eastAsia="hr-HR"/>
              </w:rPr>
              <w:t>Mogućnost traženja zahtjeva za pojašnjenjima</w:t>
            </w:r>
            <w:r w:rsidRPr="008871D4">
              <w:rPr>
                <w:rFonts w:asciiTheme="minorHAnsi" w:eastAsia="Times New Roman" w:hAnsiTheme="minorHAnsi" w:cstheme="minorHAnsi"/>
                <w:b/>
              </w:rPr>
              <w:t xml:space="preserve"> (Da/Ne)</w:t>
            </w:r>
          </w:p>
        </w:tc>
      </w:tr>
      <w:tr w:rsidR="0074594E" w:rsidRPr="008871D4" w14:paraId="42B486BC" w14:textId="77777777" w:rsidTr="007870EC">
        <w:trPr>
          <w:jc w:val="center"/>
        </w:trPr>
        <w:tc>
          <w:tcPr>
            <w:tcW w:w="993" w:type="dxa"/>
            <w:vAlign w:val="center"/>
          </w:tcPr>
          <w:p w14:paraId="50C2E20A"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1.</w:t>
            </w:r>
          </w:p>
        </w:tc>
        <w:tc>
          <w:tcPr>
            <w:tcW w:w="5812" w:type="dxa"/>
          </w:tcPr>
          <w:p w14:paraId="5F668BBF" w14:textId="77777777" w:rsidR="0074594E" w:rsidRPr="008871D4" w:rsidRDefault="0074594E" w:rsidP="008E29F1">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Izdaci su u skladu s Pravilnikom o prihvatljivosti izdataka u okviru Europskog socijalnog fonda (NN 149/14, 14/16 i 74/16) i dodatnim uvjetima za prihvatljivost izdataka primjenjivima na predmetnu dodjelu.</w:t>
            </w:r>
          </w:p>
        </w:tc>
        <w:tc>
          <w:tcPr>
            <w:tcW w:w="2693" w:type="dxa"/>
          </w:tcPr>
          <w:p w14:paraId="7C0C10B9"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75EA9073"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r w:rsidR="0074594E" w:rsidRPr="008871D4" w14:paraId="4F926C4B" w14:textId="77777777" w:rsidTr="007870EC">
        <w:trPr>
          <w:trHeight w:val="470"/>
          <w:jc w:val="center"/>
        </w:trPr>
        <w:tc>
          <w:tcPr>
            <w:tcW w:w="993" w:type="dxa"/>
            <w:vAlign w:val="center"/>
          </w:tcPr>
          <w:p w14:paraId="22A1B6FC" w14:textId="77777777" w:rsidR="0074594E" w:rsidRPr="007870EC" w:rsidRDefault="0074594E" w:rsidP="007870EC">
            <w:pPr>
              <w:spacing w:after="0" w:line="240" w:lineRule="auto"/>
              <w:jc w:val="center"/>
              <w:rPr>
                <w:rFonts w:asciiTheme="minorHAnsi" w:eastAsia="Times New Roman" w:hAnsiTheme="minorHAnsi" w:cstheme="minorHAnsi"/>
                <w:sz w:val="24"/>
                <w:szCs w:val="24"/>
              </w:rPr>
            </w:pPr>
            <w:r w:rsidRPr="007870EC">
              <w:rPr>
                <w:rFonts w:asciiTheme="minorHAnsi" w:eastAsia="Times New Roman" w:hAnsiTheme="minorHAnsi" w:cstheme="minorHAnsi"/>
                <w:sz w:val="24"/>
                <w:szCs w:val="24"/>
              </w:rPr>
              <w:t>2.</w:t>
            </w:r>
          </w:p>
        </w:tc>
        <w:tc>
          <w:tcPr>
            <w:tcW w:w="5812" w:type="dxa"/>
          </w:tcPr>
          <w:p w14:paraId="30F5AF79" w14:textId="77777777" w:rsidR="0074594E" w:rsidRPr="008871D4" w:rsidRDefault="0074594E" w:rsidP="00C3041C">
            <w:pPr>
              <w:spacing w:after="0" w:line="240" w:lineRule="auto"/>
              <w:jc w:val="both"/>
              <w:rPr>
                <w:rFonts w:asciiTheme="minorHAnsi" w:eastAsia="Times New Roman" w:hAnsiTheme="minorHAnsi" w:cstheme="minorHAnsi"/>
                <w:bCs/>
                <w:iCs/>
                <w:sz w:val="24"/>
                <w:szCs w:val="24"/>
              </w:rPr>
            </w:pPr>
            <w:r w:rsidRPr="008871D4">
              <w:rPr>
                <w:rFonts w:asciiTheme="minorHAnsi" w:eastAsia="Times New Roman" w:hAnsiTheme="minorHAnsi" w:cstheme="minorHAnsi"/>
                <w:bCs/>
                <w:iCs/>
                <w:sz w:val="24"/>
                <w:szCs w:val="24"/>
              </w:rPr>
              <w:t>Nakon provedenog postupka provjere prihvatljivosti izdataka, odnosno po potrebi isključivanja neprihvatljivih izdataka, svrha projekta nije ugrožena.</w:t>
            </w:r>
          </w:p>
        </w:tc>
        <w:tc>
          <w:tcPr>
            <w:tcW w:w="2693" w:type="dxa"/>
          </w:tcPr>
          <w:p w14:paraId="5C598B33"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p>
          <w:p w14:paraId="723DFFFC" w14:textId="77777777" w:rsidR="0074594E" w:rsidRPr="008871D4" w:rsidRDefault="0074594E" w:rsidP="00FB7BE9">
            <w:pPr>
              <w:spacing w:after="0" w:line="240" w:lineRule="auto"/>
              <w:jc w:val="center"/>
              <w:rPr>
                <w:rFonts w:asciiTheme="minorHAnsi" w:eastAsia="Times New Roman" w:hAnsiTheme="minorHAnsi" w:cstheme="minorHAnsi"/>
                <w:sz w:val="24"/>
                <w:szCs w:val="24"/>
              </w:rPr>
            </w:pPr>
            <w:r w:rsidRPr="008871D4">
              <w:rPr>
                <w:rFonts w:asciiTheme="minorHAnsi" w:eastAsia="Times New Roman" w:hAnsiTheme="minorHAnsi" w:cstheme="minorHAnsi"/>
                <w:sz w:val="24"/>
                <w:szCs w:val="24"/>
              </w:rPr>
              <w:t>Da</w:t>
            </w:r>
          </w:p>
        </w:tc>
      </w:tr>
    </w:tbl>
    <w:p w14:paraId="3F515BED" w14:textId="77777777" w:rsidR="00872041" w:rsidRPr="008871D4" w:rsidRDefault="00872041" w:rsidP="003254C0">
      <w:pPr>
        <w:spacing w:after="0" w:line="240" w:lineRule="auto"/>
        <w:jc w:val="both"/>
        <w:rPr>
          <w:rFonts w:asciiTheme="minorHAnsi" w:hAnsiTheme="minorHAnsi" w:cstheme="minorHAnsi"/>
          <w:sz w:val="24"/>
          <w:szCs w:val="24"/>
        </w:rPr>
      </w:pPr>
    </w:p>
    <w:p w14:paraId="2F407568" w14:textId="77777777" w:rsidR="003254C0" w:rsidRPr="008871D4" w:rsidRDefault="00F62467" w:rsidP="003254C0">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Nacionalna zaklada za razvoj civilnog</w:t>
      </w:r>
      <w:r w:rsidR="00603F68" w:rsidRPr="008871D4">
        <w:rPr>
          <w:rFonts w:asciiTheme="minorHAnsi" w:hAnsiTheme="minorHAnsi" w:cstheme="minorHAnsi"/>
          <w:b/>
          <w:sz w:val="24"/>
          <w:szCs w:val="24"/>
        </w:rPr>
        <w:t>a</w:t>
      </w:r>
      <w:r w:rsidRPr="008871D4">
        <w:rPr>
          <w:rFonts w:asciiTheme="minorHAnsi" w:hAnsiTheme="minorHAnsi" w:cstheme="minorHAnsi"/>
          <w:b/>
          <w:sz w:val="24"/>
          <w:szCs w:val="24"/>
        </w:rPr>
        <w:t xml:space="preserve"> društva</w:t>
      </w:r>
      <w:r w:rsidR="003254C0" w:rsidRPr="008871D4">
        <w:rPr>
          <w:rFonts w:asciiTheme="minorHAnsi" w:hAnsiTheme="minorHAnsi" w:cstheme="minorHAnsi"/>
          <w:sz w:val="24"/>
          <w:szCs w:val="24"/>
        </w:rPr>
        <w:t xml:space="preserve"> u suradnji s prijaviteljem ispravlja predloženi proračun</w:t>
      </w:r>
      <w:r w:rsidR="00603F68" w:rsidRPr="008871D4">
        <w:rPr>
          <w:rFonts w:asciiTheme="minorHAnsi" w:hAnsiTheme="minorHAnsi" w:cstheme="minorHAnsi"/>
          <w:sz w:val="24"/>
          <w:szCs w:val="24"/>
        </w:rPr>
        <w:t>,</w:t>
      </w:r>
      <w:r w:rsidR="003254C0" w:rsidRPr="008871D4">
        <w:rPr>
          <w:rFonts w:asciiTheme="minorHAnsi" w:hAnsiTheme="minorHAnsi" w:cstheme="minorHAnsi"/>
          <w:sz w:val="24"/>
          <w:szCs w:val="24"/>
        </w:rPr>
        <w:t xml:space="preserve"> uklanjajući neprihvatljive izdatke</w:t>
      </w:r>
      <w:r w:rsidR="000E1B6D" w:rsidRPr="008871D4">
        <w:rPr>
          <w:rFonts w:asciiTheme="minorHAnsi" w:hAnsiTheme="minorHAnsi" w:cstheme="minorHAnsi"/>
          <w:sz w:val="24"/>
          <w:szCs w:val="24"/>
        </w:rPr>
        <w:t>.</w:t>
      </w:r>
    </w:p>
    <w:p w14:paraId="56E4D63F" w14:textId="77777777" w:rsidR="003254C0" w:rsidRPr="008871D4" w:rsidRDefault="003254C0" w:rsidP="003254C0">
      <w:pPr>
        <w:spacing w:after="0" w:line="240" w:lineRule="auto"/>
        <w:jc w:val="both"/>
        <w:rPr>
          <w:rFonts w:asciiTheme="minorHAnsi" w:hAnsiTheme="minorHAnsi" w:cstheme="minorHAnsi"/>
          <w:sz w:val="24"/>
          <w:szCs w:val="24"/>
        </w:rPr>
      </w:pPr>
    </w:p>
    <w:p w14:paraId="23FC02F5" w14:textId="77777777" w:rsidR="0074594E" w:rsidRPr="008871D4" w:rsidRDefault="00B30FA9" w:rsidP="0074594E">
      <w:pPr>
        <w:spacing w:after="0" w:line="240" w:lineRule="auto"/>
        <w:jc w:val="both"/>
        <w:rPr>
          <w:rFonts w:asciiTheme="minorHAnsi" w:hAnsiTheme="minorHAnsi" w:cstheme="minorHAnsi"/>
          <w:sz w:val="24"/>
          <w:szCs w:val="24"/>
        </w:rPr>
      </w:pPr>
      <w:r w:rsidRPr="008871D4">
        <w:rPr>
          <w:rFonts w:asciiTheme="minorHAnsi" w:hAnsiTheme="minorHAnsi" w:cstheme="minorHAnsi"/>
          <w:b/>
          <w:sz w:val="24"/>
          <w:szCs w:val="24"/>
        </w:rPr>
        <w:t xml:space="preserve">Projektni prijedlozi moraju udovoljiti svim kriterijima prihvatljivosti </w:t>
      </w:r>
      <w:r w:rsidR="0074594E" w:rsidRPr="008871D4">
        <w:rPr>
          <w:rFonts w:asciiTheme="minorHAnsi" w:hAnsiTheme="minorHAnsi" w:cstheme="minorHAnsi"/>
          <w:b/>
          <w:sz w:val="24"/>
          <w:szCs w:val="24"/>
        </w:rPr>
        <w:t xml:space="preserve">projekta, ciljeva projekta, </w:t>
      </w:r>
      <w:r w:rsidRPr="008871D4">
        <w:rPr>
          <w:rFonts w:asciiTheme="minorHAnsi" w:hAnsiTheme="minorHAnsi" w:cstheme="minorHAnsi"/>
          <w:b/>
          <w:sz w:val="24"/>
          <w:szCs w:val="24"/>
        </w:rPr>
        <w:t xml:space="preserve">projektnih aktivnosti i izdataka kako bi se mogla donijeti </w:t>
      </w:r>
      <w:r w:rsidRPr="008871D4">
        <w:rPr>
          <w:rFonts w:asciiTheme="minorHAnsi" w:hAnsiTheme="minorHAnsi" w:cstheme="minorHAnsi"/>
          <w:b/>
          <w:i/>
          <w:sz w:val="24"/>
          <w:szCs w:val="24"/>
        </w:rPr>
        <w:t>Odluka o financiranju</w:t>
      </w:r>
      <w:r w:rsidRPr="008871D4">
        <w:rPr>
          <w:rFonts w:asciiTheme="minorHAnsi" w:hAnsiTheme="minorHAnsi" w:cstheme="minorHAnsi"/>
          <w:b/>
          <w:sz w:val="24"/>
          <w:szCs w:val="24"/>
        </w:rPr>
        <w:t>.</w:t>
      </w:r>
      <w:r w:rsidR="0074594E" w:rsidRPr="008871D4">
        <w:rPr>
          <w:rFonts w:asciiTheme="minorHAnsi" w:hAnsiTheme="minorHAnsi" w:cstheme="minorHAnsi"/>
          <w:b/>
          <w:sz w:val="24"/>
          <w:szCs w:val="24"/>
        </w:rPr>
        <w:t xml:space="preserve"> </w:t>
      </w:r>
      <w:r w:rsidR="00572420">
        <w:rPr>
          <w:rFonts w:asciiTheme="minorHAnsi" w:hAnsiTheme="minorHAnsi" w:cstheme="minorHAnsi"/>
          <w:sz w:val="24"/>
          <w:szCs w:val="24"/>
        </w:rPr>
        <w:t>Ako</w:t>
      </w:r>
      <w:r w:rsidR="0074594E" w:rsidRPr="008871D4">
        <w:rPr>
          <w:rFonts w:asciiTheme="minorHAnsi" w:hAnsiTheme="minorHAnsi" w:cstheme="minorHAnsi"/>
          <w:sz w:val="24"/>
          <w:szCs w:val="24"/>
        </w:rPr>
        <w:t xml:space="preserve"> projektni prijedlog ne udovoljava jednom od navedenih kriterija prihvatljivosti projekta i projektnih aktivnosti i izdataka</w:t>
      </w:r>
      <w:r w:rsidR="001B6609" w:rsidRPr="008871D4">
        <w:rPr>
          <w:rFonts w:asciiTheme="minorHAnsi" w:hAnsiTheme="minorHAnsi" w:cstheme="minorHAnsi"/>
          <w:sz w:val="24"/>
          <w:szCs w:val="24"/>
        </w:rPr>
        <w:t>,</w:t>
      </w:r>
      <w:r w:rsidR="0074594E" w:rsidRPr="008871D4">
        <w:rPr>
          <w:rFonts w:asciiTheme="minorHAnsi" w:hAnsiTheme="minorHAnsi" w:cstheme="minorHAnsi"/>
          <w:sz w:val="24"/>
          <w:szCs w:val="24"/>
        </w:rPr>
        <w:t xml:space="preserve"> bit će isključen iz daljnjeg postupka dodjele pri čemu provjera preostalih kriterija nije više potrebna.</w:t>
      </w:r>
    </w:p>
    <w:p w14:paraId="160A4334" w14:textId="77777777" w:rsidR="008E29F1" w:rsidRPr="008871D4" w:rsidRDefault="008E29F1" w:rsidP="00315FA0">
      <w:pPr>
        <w:spacing w:after="0" w:line="240" w:lineRule="auto"/>
        <w:jc w:val="both"/>
        <w:rPr>
          <w:rFonts w:asciiTheme="minorHAnsi" w:hAnsiTheme="minorHAnsi" w:cstheme="minorHAnsi"/>
          <w:sz w:val="24"/>
          <w:szCs w:val="24"/>
        </w:rPr>
      </w:pPr>
    </w:p>
    <w:p w14:paraId="22C0DF55" w14:textId="77777777" w:rsidR="00AB73C0" w:rsidRPr="008871D4" w:rsidRDefault="00AB73C0" w:rsidP="00315FA0">
      <w:pPr>
        <w:spacing w:after="0" w:line="240" w:lineRule="auto"/>
        <w:jc w:val="both"/>
        <w:rPr>
          <w:rFonts w:asciiTheme="minorHAnsi" w:hAnsiTheme="minorHAnsi" w:cstheme="minorHAnsi"/>
          <w:b/>
          <w:sz w:val="24"/>
          <w:szCs w:val="24"/>
          <w:u w:val="single"/>
        </w:rPr>
      </w:pPr>
      <w:r w:rsidRPr="008871D4">
        <w:rPr>
          <w:rFonts w:asciiTheme="minorHAnsi" w:hAnsiTheme="minorHAnsi" w:cstheme="minorHAnsi"/>
          <w:b/>
          <w:sz w:val="24"/>
          <w:szCs w:val="24"/>
          <w:u w:val="single"/>
        </w:rPr>
        <w:t>Ocjenjivanje kvalitete</w:t>
      </w:r>
    </w:p>
    <w:p w14:paraId="5C44979E" w14:textId="77777777" w:rsidR="00CB1D38" w:rsidRPr="008871D4" w:rsidRDefault="00CB1D38" w:rsidP="00315FA0">
      <w:pPr>
        <w:spacing w:after="0" w:line="240" w:lineRule="auto"/>
        <w:jc w:val="both"/>
        <w:rPr>
          <w:rFonts w:asciiTheme="minorHAnsi" w:hAnsiTheme="minorHAnsi" w:cstheme="minorHAnsi"/>
          <w:b/>
          <w:sz w:val="24"/>
          <w:szCs w:val="24"/>
          <w:u w:val="single"/>
        </w:rPr>
      </w:pPr>
    </w:p>
    <w:p w14:paraId="4E797D23" w14:textId="77777777" w:rsidR="00ED03DE" w:rsidRPr="008871D4" w:rsidRDefault="00E379DC" w:rsidP="00315FA0">
      <w:pPr>
        <w:spacing w:after="0" w:line="240" w:lineRule="auto"/>
        <w:jc w:val="both"/>
        <w:rPr>
          <w:rFonts w:asciiTheme="minorHAnsi" w:hAnsiTheme="minorHAnsi" w:cstheme="minorHAnsi"/>
          <w:b/>
          <w:sz w:val="24"/>
          <w:szCs w:val="24"/>
        </w:rPr>
      </w:pPr>
      <w:r w:rsidRPr="008871D4">
        <w:rPr>
          <w:rFonts w:asciiTheme="minorHAnsi" w:hAnsiTheme="minorHAnsi" w:cstheme="minorHAnsi"/>
          <w:b/>
          <w:sz w:val="24"/>
          <w:szCs w:val="24"/>
        </w:rPr>
        <w:t>Cilj ocjenjivanja je kvalit</w:t>
      </w:r>
      <w:r w:rsidR="00387DE1" w:rsidRPr="008871D4">
        <w:rPr>
          <w:rFonts w:asciiTheme="minorHAnsi" w:hAnsiTheme="minorHAnsi" w:cstheme="minorHAnsi"/>
          <w:b/>
          <w:sz w:val="24"/>
          <w:szCs w:val="24"/>
        </w:rPr>
        <w:t>ativ</w:t>
      </w:r>
      <w:r w:rsidRPr="008871D4">
        <w:rPr>
          <w:rFonts w:asciiTheme="minorHAnsi" w:hAnsiTheme="minorHAnsi" w:cstheme="minorHAnsi"/>
          <w:b/>
          <w:sz w:val="24"/>
          <w:szCs w:val="24"/>
        </w:rPr>
        <w:t xml:space="preserve">na procjena projektnih prijedloga sukladno kriterijima </w:t>
      </w:r>
      <w:r w:rsidR="00112D0B" w:rsidRPr="008871D4">
        <w:rPr>
          <w:rFonts w:asciiTheme="minorHAnsi" w:hAnsiTheme="minorHAnsi" w:cstheme="minorHAnsi"/>
          <w:b/>
          <w:sz w:val="24"/>
          <w:szCs w:val="24"/>
        </w:rPr>
        <w:t>dodjele</w:t>
      </w:r>
      <w:r w:rsidRPr="008871D4">
        <w:rPr>
          <w:rFonts w:asciiTheme="minorHAnsi" w:hAnsiTheme="minorHAnsi" w:cstheme="minorHAnsi"/>
          <w:b/>
          <w:sz w:val="24"/>
          <w:szCs w:val="24"/>
        </w:rPr>
        <w:t>.</w:t>
      </w:r>
    </w:p>
    <w:p w14:paraId="25C28168" w14:textId="77777777" w:rsidR="00FE6CBA" w:rsidRPr="008871D4" w:rsidRDefault="00FE6CBA" w:rsidP="00315FA0">
      <w:pPr>
        <w:spacing w:after="0" w:line="240" w:lineRule="auto"/>
        <w:jc w:val="both"/>
        <w:rPr>
          <w:rFonts w:asciiTheme="minorHAnsi" w:hAnsiTheme="minorHAnsi" w:cstheme="minorHAnsi"/>
          <w:b/>
          <w:sz w:val="24"/>
          <w:szCs w:val="24"/>
        </w:rPr>
      </w:pPr>
    </w:p>
    <w:p w14:paraId="31EB3685" w14:textId="77777777" w:rsidR="0003280F" w:rsidRPr="008871D4" w:rsidRDefault="0074594E"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Ocjenu </w:t>
      </w:r>
      <w:r w:rsidR="0003280F" w:rsidRPr="008871D4">
        <w:rPr>
          <w:rFonts w:asciiTheme="minorHAnsi" w:hAnsiTheme="minorHAnsi" w:cstheme="minorHAnsi"/>
          <w:sz w:val="24"/>
          <w:szCs w:val="24"/>
        </w:rPr>
        <w:t xml:space="preserve">kvalitete </w:t>
      </w:r>
      <w:r w:rsidR="00CB1D38" w:rsidRPr="008871D4">
        <w:rPr>
          <w:rFonts w:asciiTheme="minorHAnsi" w:hAnsiTheme="minorHAnsi" w:cstheme="minorHAnsi"/>
          <w:sz w:val="24"/>
          <w:szCs w:val="24"/>
        </w:rPr>
        <w:t xml:space="preserve">pojedinog projektnog prijedloga </w:t>
      </w:r>
      <w:r w:rsidR="0003280F" w:rsidRPr="008871D4">
        <w:rPr>
          <w:rFonts w:asciiTheme="minorHAnsi" w:hAnsiTheme="minorHAnsi" w:cstheme="minorHAnsi"/>
          <w:sz w:val="24"/>
          <w:szCs w:val="24"/>
        </w:rPr>
        <w:t xml:space="preserve">vrše </w:t>
      </w:r>
      <w:r w:rsidR="00245FC6" w:rsidRPr="008871D4">
        <w:rPr>
          <w:rFonts w:asciiTheme="minorHAnsi" w:hAnsiTheme="minorHAnsi" w:cstheme="minorHAnsi"/>
          <w:sz w:val="24"/>
          <w:szCs w:val="24"/>
        </w:rPr>
        <w:t xml:space="preserve">najmanje </w:t>
      </w:r>
      <w:r w:rsidR="00413F22" w:rsidRPr="008871D4">
        <w:rPr>
          <w:rFonts w:asciiTheme="minorHAnsi" w:hAnsiTheme="minorHAnsi" w:cstheme="minorHAnsi"/>
          <w:sz w:val="24"/>
          <w:szCs w:val="24"/>
        </w:rPr>
        <w:t xml:space="preserve">dva </w:t>
      </w:r>
      <w:r w:rsidR="0003280F" w:rsidRPr="008871D4">
        <w:rPr>
          <w:rFonts w:asciiTheme="minorHAnsi" w:hAnsiTheme="minorHAnsi" w:cstheme="minorHAnsi"/>
          <w:sz w:val="24"/>
          <w:szCs w:val="24"/>
        </w:rPr>
        <w:t xml:space="preserve">ocjenjivača prema dolje </w:t>
      </w:r>
      <w:r w:rsidR="00245FC6" w:rsidRPr="008871D4">
        <w:rPr>
          <w:rFonts w:asciiTheme="minorHAnsi" w:hAnsiTheme="minorHAnsi" w:cstheme="minorHAnsi"/>
          <w:sz w:val="24"/>
          <w:szCs w:val="24"/>
        </w:rPr>
        <w:t xml:space="preserve">utvrđenim </w:t>
      </w:r>
      <w:r w:rsidR="0003280F" w:rsidRPr="008871D4">
        <w:rPr>
          <w:rFonts w:asciiTheme="minorHAnsi" w:hAnsiTheme="minorHAnsi" w:cstheme="minorHAnsi"/>
          <w:sz w:val="24"/>
          <w:szCs w:val="24"/>
        </w:rPr>
        <w:t>kriterijima</w:t>
      </w:r>
      <w:r w:rsidR="00387DE1" w:rsidRPr="008871D4">
        <w:rPr>
          <w:rFonts w:asciiTheme="minorHAnsi" w:hAnsiTheme="minorHAnsi" w:cstheme="minorHAnsi"/>
          <w:sz w:val="24"/>
          <w:szCs w:val="24"/>
        </w:rPr>
        <w:t>,</w:t>
      </w:r>
      <w:r w:rsidR="00CB1D38" w:rsidRPr="008871D4">
        <w:rPr>
          <w:rFonts w:asciiTheme="minorHAnsi" w:hAnsiTheme="minorHAnsi" w:cstheme="minorHAnsi"/>
          <w:sz w:val="24"/>
          <w:szCs w:val="24"/>
        </w:rPr>
        <w:t xml:space="preserve"> a rezultat bodovanja čini prosjek njihovih ocjena.</w:t>
      </w:r>
      <w:r w:rsidR="0003280F" w:rsidRPr="008871D4">
        <w:rPr>
          <w:rFonts w:asciiTheme="minorHAnsi" w:hAnsiTheme="minorHAnsi" w:cstheme="minorHAnsi"/>
          <w:sz w:val="24"/>
          <w:szCs w:val="24"/>
        </w:rPr>
        <w:t xml:space="preserve"> Odbor za odabir projekata izrađuje Izvješće o ocjenjivanju kvalitete s rezultatima za svaki pojedini projektni prijedlog. Odbor za odabir projekata odlučuje većinom glasova svih članova Odbora</w:t>
      </w:r>
      <w:r w:rsidR="00413F22" w:rsidRPr="008871D4">
        <w:rPr>
          <w:rFonts w:asciiTheme="minorHAnsi" w:hAnsiTheme="minorHAnsi" w:cstheme="minorHAnsi"/>
          <w:sz w:val="24"/>
          <w:szCs w:val="24"/>
        </w:rPr>
        <w:t xml:space="preserve"> s pravom glasa</w:t>
      </w:r>
      <w:r w:rsidR="0003280F" w:rsidRPr="008871D4">
        <w:rPr>
          <w:rFonts w:asciiTheme="minorHAnsi" w:hAnsiTheme="minorHAnsi" w:cstheme="minorHAnsi"/>
          <w:sz w:val="24"/>
          <w:szCs w:val="24"/>
        </w:rPr>
        <w:t>.</w:t>
      </w:r>
    </w:p>
    <w:p w14:paraId="27974796" w14:textId="77777777" w:rsidR="00880169" w:rsidRPr="008871D4" w:rsidRDefault="00880169" w:rsidP="0003280F">
      <w:pPr>
        <w:spacing w:after="0" w:line="240" w:lineRule="auto"/>
        <w:jc w:val="both"/>
        <w:rPr>
          <w:rFonts w:asciiTheme="minorHAnsi" w:hAnsiTheme="minorHAnsi" w:cstheme="minorHAnsi"/>
          <w:sz w:val="24"/>
          <w:szCs w:val="24"/>
        </w:rPr>
      </w:pPr>
    </w:p>
    <w:p w14:paraId="71A212F7" w14:textId="77777777" w:rsidR="0003280F" w:rsidRPr="008871D4"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Bodovanje:</w:t>
      </w:r>
    </w:p>
    <w:p w14:paraId="71BE86E3" w14:textId="77777777" w:rsidR="0003280F" w:rsidRDefault="0003280F" w:rsidP="0003280F">
      <w:pPr>
        <w:spacing w:after="0" w:line="240" w:lineRule="auto"/>
        <w:jc w:val="both"/>
        <w:rPr>
          <w:rFonts w:asciiTheme="minorHAnsi" w:hAnsiTheme="minorHAnsi" w:cstheme="minorHAnsi"/>
          <w:sz w:val="24"/>
          <w:szCs w:val="24"/>
        </w:rPr>
      </w:pPr>
      <w:r w:rsidRPr="008871D4">
        <w:rPr>
          <w:rFonts w:asciiTheme="minorHAnsi" w:hAnsiTheme="minorHAnsi" w:cstheme="minorHAnsi"/>
          <w:sz w:val="24"/>
          <w:szCs w:val="24"/>
        </w:rPr>
        <w:t xml:space="preserve">Obrazac za ocjenjivanje projektnih prijedloga podijeljen je u odjeljke i pododjeljke. </w:t>
      </w:r>
      <w:r w:rsidR="0074594E" w:rsidRPr="008871D4">
        <w:rPr>
          <w:rFonts w:asciiTheme="minorHAnsi" w:hAnsiTheme="minorHAnsi" w:cstheme="minorHAnsi"/>
          <w:sz w:val="24"/>
          <w:szCs w:val="24"/>
        </w:rPr>
        <w:t>Pododjeljak se može vrednovati</w:t>
      </w:r>
      <w:r w:rsidR="003E2F96">
        <w:rPr>
          <w:rFonts w:asciiTheme="minorHAnsi" w:hAnsiTheme="minorHAnsi" w:cstheme="minorHAnsi"/>
          <w:sz w:val="24"/>
          <w:szCs w:val="24"/>
        </w:rPr>
        <w:t xml:space="preserve"> </w:t>
      </w:r>
      <w:r w:rsidRPr="008871D4">
        <w:rPr>
          <w:rFonts w:asciiTheme="minorHAnsi" w:hAnsiTheme="minorHAnsi" w:cstheme="minorHAnsi"/>
          <w:sz w:val="24"/>
          <w:szCs w:val="24"/>
        </w:rPr>
        <w:t xml:space="preserve">ocjenom između 1 i 5 na sljedeći način: 1 = vrlo loše, 2 = loše, 3 = </w:t>
      </w:r>
      <w:r w:rsidR="00621EC8" w:rsidRPr="008871D4">
        <w:rPr>
          <w:rFonts w:asciiTheme="minorHAnsi" w:hAnsiTheme="minorHAnsi" w:cstheme="minorHAnsi"/>
          <w:sz w:val="24"/>
          <w:szCs w:val="24"/>
        </w:rPr>
        <w:t>dovoljno</w:t>
      </w:r>
      <w:r w:rsidRPr="008871D4">
        <w:rPr>
          <w:rFonts w:asciiTheme="minorHAnsi" w:hAnsiTheme="minorHAnsi" w:cstheme="minorHAnsi"/>
          <w:sz w:val="24"/>
          <w:szCs w:val="24"/>
        </w:rPr>
        <w:t xml:space="preserve">, 4 = dobro, 5 = </w:t>
      </w:r>
      <w:r w:rsidR="00621EC8" w:rsidRPr="008871D4">
        <w:rPr>
          <w:rFonts w:asciiTheme="minorHAnsi" w:hAnsiTheme="minorHAnsi" w:cstheme="minorHAnsi"/>
          <w:sz w:val="24"/>
          <w:szCs w:val="24"/>
        </w:rPr>
        <w:t>vrlo dobro</w:t>
      </w:r>
      <w:r w:rsidRPr="008871D4">
        <w:rPr>
          <w:rFonts w:asciiTheme="minorHAnsi" w:hAnsiTheme="minorHAnsi" w:cstheme="minorHAnsi"/>
          <w:sz w:val="24"/>
          <w:szCs w:val="24"/>
        </w:rPr>
        <w:t>.</w:t>
      </w:r>
    </w:p>
    <w:p w14:paraId="3549A7BB" w14:textId="77777777" w:rsidR="00A103B2" w:rsidRPr="008871D4" w:rsidRDefault="00A103B2" w:rsidP="0003280F">
      <w:pPr>
        <w:spacing w:after="0" w:line="240" w:lineRule="auto"/>
        <w:jc w:val="both"/>
        <w:rPr>
          <w:rFonts w:asciiTheme="minorHAnsi" w:hAnsiTheme="minorHAnsi" w:cstheme="minorHAnsi"/>
          <w:sz w:val="24"/>
          <w:szCs w:val="24"/>
        </w:rPr>
      </w:pPr>
    </w:p>
    <w:tbl>
      <w:tblPr>
        <w:tblpPr w:leftFromText="180" w:rightFromText="180" w:vertAnchor="text" w:tblpY="1"/>
        <w:tblOverlap w:val="neve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330"/>
        <w:gridCol w:w="1580"/>
        <w:gridCol w:w="1192"/>
        <w:gridCol w:w="1360"/>
        <w:gridCol w:w="2172"/>
      </w:tblGrid>
      <w:tr w:rsidR="00487681" w:rsidRPr="008871D4" w14:paraId="6E98174C" w14:textId="77777777" w:rsidTr="00771D5B">
        <w:trPr>
          <w:tblHeader/>
        </w:trPr>
        <w:tc>
          <w:tcPr>
            <w:tcW w:w="333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5B46EBF"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Kriterij dodjele i pitanja za kvalitativnu procjenu</w:t>
            </w:r>
          </w:p>
        </w:tc>
        <w:tc>
          <w:tcPr>
            <w:tcW w:w="158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6098FF8"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cs="Lucida Sans Unicode"/>
                <w:b/>
              </w:rPr>
              <w:t xml:space="preserve">Bodovna vrijednost / </w:t>
            </w:r>
            <w:r w:rsidRPr="008871D4">
              <w:rPr>
                <w:rFonts w:eastAsia="Cambria" w:cs="Lucida Sans Unicode"/>
                <w:b/>
                <w:bCs/>
                <w:iCs/>
              </w:rPr>
              <w:t>odgovori „Da“/“Ne“ uz izjavu / opis pripadajućih situacija</w:t>
            </w:r>
          </w:p>
        </w:tc>
        <w:tc>
          <w:tcPr>
            <w:tcW w:w="1192"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7E4FD3A"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Koeficijent</w:t>
            </w:r>
          </w:p>
        </w:tc>
        <w:tc>
          <w:tcPr>
            <w:tcW w:w="136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6D375A2"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Ostvarena ocjena / najveća ostvariva ocjena</w:t>
            </w:r>
          </w:p>
        </w:tc>
        <w:tc>
          <w:tcPr>
            <w:tcW w:w="217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954A057" w14:textId="77777777" w:rsidR="00A103B2" w:rsidRPr="008871D4" w:rsidRDefault="00A103B2" w:rsidP="00E16EE8">
            <w:pPr>
              <w:tabs>
                <w:tab w:val="left" w:pos="6047"/>
              </w:tabs>
              <w:spacing w:after="0" w:line="240" w:lineRule="auto"/>
              <w:jc w:val="center"/>
              <w:outlineLvl w:val="1"/>
              <w:rPr>
                <w:rFonts w:eastAsia="Times New Roman" w:cs="Lucida Sans Unicode"/>
                <w:b/>
              </w:rPr>
            </w:pPr>
            <w:r w:rsidRPr="008871D4">
              <w:rPr>
                <w:rFonts w:eastAsia="Times New Roman" w:cs="Lucida Sans Unicode"/>
                <w:b/>
              </w:rPr>
              <w:t>Povezanost s izvorom za provjeru</w:t>
            </w:r>
          </w:p>
        </w:tc>
      </w:tr>
      <w:tr w:rsidR="00A103B2" w:rsidRPr="008871D4" w14:paraId="58AC087B"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cPr>
          <w:p w14:paraId="5BC2BBD0" w14:textId="77777777" w:rsidR="00A103B2" w:rsidRPr="008871D4" w:rsidRDefault="00A103B2" w:rsidP="00E16EE8">
            <w:pPr>
              <w:tabs>
                <w:tab w:val="left" w:pos="0"/>
              </w:tabs>
              <w:spacing w:after="0" w:line="240" w:lineRule="auto"/>
              <w:jc w:val="both"/>
              <w:rPr>
                <w:rFonts w:eastAsia="Times New Roman"/>
              </w:rPr>
            </w:pPr>
            <w:r w:rsidRPr="008871D4">
              <w:rPr>
                <w:rFonts w:eastAsia="Cambria" w:cs="Lucida Sans Unicode"/>
                <w:b/>
                <w:bCs/>
                <w:iCs/>
              </w:rPr>
              <w:lastRenderedPageBreak/>
              <w:t>1. RELEVANTNOST PROJEKTA/OPERACIJE (30 bodova)</w:t>
            </w:r>
          </w:p>
        </w:tc>
      </w:tr>
      <w:tr w:rsidR="00A103B2" w:rsidRPr="008871D4" w14:paraId="35D75772"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ACE426E"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Fonts w:eastAsia="Cambria" w:cs="Lucida Sans Unicode"/>
                <w:b/>
                <w:bCs/>
                <w:iCs/>
                <w:sz w:val="24"/>
                <w:szCs w:val="24"/>
                <w:lang w:eastAsia="hr-HR"/>
              </w:rPr>
              <w:t>1.1 Relevantnost projektnog prijedloga u odnosu na svrhu i ciljeve Poziva</w:t>
            </w:r>
          </w:p>
        </w:tc>
      </w:tr>
      <w:tr w:rsidR="00487681" w:rsidRPr="008871D4" w14:paraId="36C8EEA1"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426FF5"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Relevantnost projektnog prijedloga u odnosu na svrhu i ciljeve Poziva </w:t>
            </w:r>
          </w:p>
          <w:p w14:paraId="0CCDBEAF" w14:textId="77777777" w:rsidR="00A103B2" w:rsidRPr="008871D4" w:rsidRDefault="00A103B2" w:rsidP="00E16EE8">
            <w:pPr>
              <w:tabs>
                <w:tab w:val="left" w:pos="0"/>
              </w:tabs>
              <w:spacing w:after="0" w:line="240" w:lineRule="auto"/>
              <w:jc w:val="both"/>
              <w:rPr>
                <w:rFonts w:eastAsia="Cambria" w:cs="Lucida Sans Unicode"/>
                <w:b/>
                <w:bCs/>
                <w:iCs/>
              </w:rPr>
            </w:pPr>
          </w:p>
          <w:p w14:paraId="4C18E749"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726DBFB2" w14:textId="77777777" w:rsidR="00A103B2" w:rsidRPr="008871D4" w:rsidRDefault="00A103B2" w:rsidP="00E16EE8">
            <w:pPr>
              <w:spacing w:after="0" w:line="240" w:lineRule="auto"/>
              <w:jc w:val="both"/>
              <w:rPr>
                <w:rStyle w:val="Bez"/>
                <w:bCs/>
              </w:rPr>
            </w:pPr>
            <w:r w:rsidRPr="008871D4">
              <w:rPr>
                <w:rStyle w:val="Bez"/>
                <w:b/>
                <w:bCs/>
              </w:rPr>
              <w:t>5</w:t>
            </w:r>
            <w:r w:rsidRPr="008871D4">
              <w:rPr>
                <w:rStyle w:val="Bez"/>
                <w:bCs/>
              </w:rPr>
              <w:t xml:space="preserve"> –</w:t>
            </w:r>
            <w:r w:rsidRPr="008871D4">
              <w:rPr>
                <w:rStyle w:val="Bez"/>
                <w:b/>
                <w:bCs/>
              </w:rPr>
              <w:t xml:space="preserve"> </w:t>
            </w:r>
            <w:r w:rsidRPr="008871D4">
              <w:rPr>
                <w:rStyle w:val="Bez"/>
                <w:bCs/>
              </w:rPr>
              <w:t>Svrha i ciljevi projektnog prijedloga u potpunosti su relevantni u odnosu na svrhu i ciljeve Poziva te su jasno obrazloženi.</w:t>
            </w:r>
          </w:p>
          <w:p w14:paraId="77600A3E" w14:textId="77777777" w:rsidR="00A103B2" w:rsidRPr="008871D4" w:rsidRDefault="00A103B2" w:rsidP="00E16EE8">
            <w:pPr>
              <w:spacing w:after="0" w:line="240" w:lineRule="auto"/>
              <w:jc w:val="both"/>
              <w:rPr>
                <w:rStyle w:val="Bez"/>
                <w:bCs/>
              </w:rPr>
            </w:pPr>
            <w:r w:rsidRPr="008871D4">
              <w:rPr>
                <w:rStyle w:val="Bez"/>
                <w:b/>
                <w:bCs/>
              </w:rPr>
              <w:t>4</w:t>
            </w:r>
            <w:r w:rsidRPr="008871D4">
              <w:rPr>
                <w:rStyle w:val="Bez"/>
                <w:bCs/>
              </w:rPr>
              <w:t xml:space="preserve"> –</w:t>
            </w:r>
            <w:r w:rsidRPr="008871D4">
              <w:rPr>
                <w:rStyle w:val="Bez"/>
                <w:b/>
                <w:bCs/>
              </w:rPr>
              <w:t xml:space="preserve"> </w:t>
            </w:r>
            <w:r w:rsidRPr="008871D4">
              <w:rPr>
                <w:rStyle w:val="Bez"/>
                <w:bCs/>
              </w:rPr>
              <w:t>Svrha i ciljevi projektnog prijedloga su relevantni u odnosu na svrhu i ciljeve Poziva, ali postoje manje nejasnoće.</w:t>
            </w:r>
          </w:p>
          <w:p w14:paraId="3A75F305" w14:textId="77777777" w:rsidR="00A103B2" w:rsidRPr="008871D4" w:rsidRDefault="00A103B2" w:rsidP="00E16EE8">
            <w:pPr>
              <w:spacing w:after="0" w:line="240" w:lineRule="auto"/>
              <w:jc w:val="both"/>
              <w:rPr>
                <w:rStyle w:val="Bez"/>
                <w:bCs/>
              </w:rPr>
            </w:pPr>
            <w:r w:rsidRPr="008871D4">
              <w:rPr>
                <w:rStyle w:val="Bez"/>
                <w:b/>
                <w:bCs/>
              </w:rPr>
              <w:t>3</w:t>
            </w:r>
            <w:r w:rsidRPr="008871D4">
              <w:rPr>
                <w:rStyle w:val="Bez"/>
                <w:bCs/>
              </w:rPr>
              <w:t xml:space="preserve"> –</w:t>
            </w:r>
            <w:r w:rsidRPr="008871D4">
              <w:rPr>
                <w:rStyle w:val="Bez"/>
                <w:b/>
                <w:bCs/>
              </w:rPr>
              <w:t xml:space="preserve"> </w:t>
            </w:r>
            <w:r w:rsidRPr="008871D4">
              <w:rPr>
                <w:rStyle w:val="Bez"/>
                <w:bCs/>
              </w:rPr>
              <w:t>Svrha i ciljevi projektnog prijedloga djelomično su relevantni u odnosu na svrhu i</w:t>
            </w:r>
            <w:r w:rsidRPr="008871D4">
              <w:rPr>
                <w:rStyle w:val="Bez"/>
                <w:b/>
                <w:bCs/>
              </w:rPr>
              <w:t xml:space="preserve"> </w:t>
            </w:r>
            <w:r w:rsidRPr="008871D4">
              <w:rPr>
                <w:rStyle w:val="Bez"/>
                <w:bCs/>
              </w:rPr>
              <w:t>ciljeve Poziva i/ili nisu obrazloženi dovoljno jasno.</w:t>
            </w:r>
          </w:p>
          <w:p w14:paraId="59F8E274" w14:textId="77777777" w:rsidR="00A103B2" w:rsidRPr="008871D4" w:rsidRDefault="00A103B2" w:rsidP="00E16EE8">
            <w:pPr>
              <w:spacing w:after="0" w:line="240" w:lineRule="auto"/>
              <w:jc w:val="both"/>
              <w:rPr>
                <w:rStyle w:val="Bez"/>
                <w:bCs/>
              </w:rPr>
            </w:pPr>
            <w:r w:rsidRPr="008871D4">
              <w:rPr>
                <w:rStyle w:val="Bez"/>
                <w:b/>
                <w:bCs/>
              </w:rPr>
              <w:t>2</w:t>
            </w:r>
            <w:r w:rsidRPr="008871D4">
              <w:rPr>
                <w:rStyle w:val="Bez"/>
                <w:bCs/>
              </w:rPr>
              <w:t xml:space="preserve"> –</w:t>
            </w:r>
            <w:r w:rsidRPr="008871D4">
              <w:rPr>
                <w:rStyle w:val="Bez"/>
                <w:b/>
                <w:bCs/>
              </w:rPr>
              <w:t xml:space="preserve"> </w:t>
            </w:r>
            <w:r w:rsidRPr="008871D4">
              <w:rPr>
                <w:rStyle w:val="Bez"/>
                <w:bCs/>
              </w:rPr>
              <w:t xml:space="preserve">Postoje velike nejasnoće u vezi s povezanošću svrhe i ciljeva projektnog prijedloga </w:t>
            </w:r>
            <w:r>
              <w:rPr>
                <w:rStyle w:val="Bez"/>
                <w:bCs/>
              </w:rPr>
              <w:t>te</w:t>
            </w:r>
            <w:r w:rsidRPr="008871D4">
              <w:rPr>
                <w:rStyle w:val="Bez"/>
                <w:bCs/>
              </w:rPr>
              <w:t xml:space="preserve"> svrhe i ciljeva Poziva.</w:t>
            </w:r>
          </w:p>
          <w:p w14:paraId="3C145B9A" w14:textId="77777777" w:rsidR="00A103B2" w:rsidRPr="008871D4" w:rsidRDefault="00A103B2" w:rsidP="00E16EE8">
            <w:pPr>
              <w:tabs>
                <w:tab w:val="left" w:pos="0"/>
              </w:tabs>
              <w:spacing w:after="0" w:line="240" w:lineRule="auto"/>
              <w:jc w:val="both"/>
              <w:rPr>
                <w:rFonts w:eastAsia="Cambria" w:cs="Lucida Sans Unicode"/>
                <w:b/>
                <w:bCs/>
                <w:iCs/>
              </w:rPr>
            </w:pPr>
            <w:r w:rsidRPr="008871D4">
              <w:rPr>
                <w:rStyle w:val="Bez"/>
                <w:b/>
                <w:bCs/>
              </w:rPr>
              <w:t>1</w:t>
            </w:r>
            <w:r w:rsidRPr="008871D4">
              <w:rPr>
                <w:rStyle w:val="Bez"/>
                <w:bCs/>
              </w:rPr>
              <w:t xml:space="preserve"> –</w:t>
            </w:r>
            <w:r w:rsidRPr="008871D4">
              <w:rPr>
                <w:rStyle w:val="Bez"/>
                <w:b/>
                <w:bCs/>
              </w:rPr>
              <w:t xml:space="preserve"> </w:t>
            </w:r>
            <w:r w:rsidRPr="008871D4">
              <w:rPr>
                <w:rStyle w:val="Bez"/>
                <w:bCs/>
              </w:rPr>
              <w:t>Svrha i ciljevi projektnog prijedloga nisu relevantni u odnosu na svrhu i ciljeve Poziva.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0AE62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2C63BF"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FB80B5"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85964B" w14:textId="77777777" w:rsidR="00A103B2" w:rsidRDefault="00A103B2" w:rsidP="00E16EE8">
            <w:pPr>
              <w:tabs>
                <w:tab w:val="left" w:pos="6047"/>
              </w:tabs>
              <w:spacing w:after="0" w:line="240" w:lineRule="auto"/>
              <w:jc w:val="center"/>
              <w:outlineLvl w:val="1"/>
              <w:rPr>
                <w:rFonts w:eastAsia="Times New Roman"/>
                <w:b/>
              </w:rPr>
            </w:pPr>
            <w:r>
              <w:rPr>
                <w:rFonts w:eastAsia="Times New Roman"/>
                <w:b/>
              </w:rPr>
              <w:t>Prijavni</w:t>
            </w:r>
          </w:p>
          <w:p w14:paraId="4CE37C82" w14:textId="77777777" w:rsidR="00A103B2" w:rsidRPr="008871D4" w:rsidRDefault="00A103B2" w:rsidP="00E16EE8">
            <w:pPr>
              <w:tabs>
                <w:tab w:val="left" w:pos="6047"/>
              </w:tabs>
              <w:spacing w:after="0" w:line="240" w:lineRule="auto"/>
              <w:jc w:val="center"/>
              <w:outlineLvl w:val="1"/>
              <w:rPr>
                <w:rFonts w:eastAsia="Times New Roman"/>
                <w:b/>
              </w:rPr>
            </w:pPr>
            <w:r>
              <w:rPr>
                <w:rFonts w:eastAsia="Times New Roman"/>
                <w:b/>
              </w:rPr>
              <w:t>o</w:t>
            </w:r>
            <w:r w:rsidRPr="008871D4">
              <w:rPr>
                <w:rFonts w:eastAsia="Times New Roman"/>
                <w:b/>
              </w:rPr>
              <w:t>brazac A</w:t>
            </w:r>
          </w:p>
          <w:p w14:paraId="4E2C6915"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Svrha i opravdanost projekta </w:t>
            </w:r>
          </w:p>
          <w:p w14:paraId="18C82D03" w14:textId="77777777" w:rsidR="00A103B2" w:rsidRPr="008871D4" w:rsidRDefault="00A103B2" w:rsidP="00E16EE8">
            <w:pPr>
              <w:tabs>
                <w:tab w:val="left" w:pos="6047"/>
              </w:tabs>
              <w:spacing w:after="0" w:line="240" w:lineRule="auto"/>
              <w:jc w:val="center"/>
              <w:outlineLvl w:val="1"/>
              <w:rPr>
                <w:rFonts w:eastAsia="Times New Roman"/>
              </w:rPr>
            </w:pPr>
          </w:p>
          <w:p w14:paraId="52739286"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 xml:space="preserve">Ciljevi projekta s pokazateljima </w:t>
            </w:r>
          </w:p>
        </w:tc>
      </w:tr>
      <w:tr w:rsidR="00A103B2" w:rsidRPr="008871D4" w14:paraId="610644BB" w14:textId="77777777" w:rsidTr="00E16EE8">
        <w:trPr>
          <w:trHeight w:val="265"/>
        </w:trPr>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577690F" w14:textId="77777777" w:rsidR="00A103B2" w:rsidRPr="008871D4" w:rsidRDefault="00A103B2" w:rsidP="00E16EE8">
            <w:pPr>
              <w:tabs>
                <w:tab w:val="left" w:pos="0"/>
              </w:tabs>
              <w:spacing w:after="0" w:line="240" w:lineRule="auto"/>
              <w:jc w:val="both"/>
              <w:rPr>
                <w:b/>
              </w:rPr>
            </w:pPr>
            <w:r w:rsidRPr="008871D4">
              <w:rPr>
                <w:rFonts w:eastAsia="Cambria" w:cs="Lucida Sans Unicode"/>
                <w:b/>
                <w:bCs/>
                <w:iCs/>
                <w:sz w:val="24"/>
                <w:szCs w:val="24"/>
                <w:lang w:eastAsia="hr-HR"/>
              </w:rPr>
              <w:t>1.2. Relevantnost projektnog prijedloga u odnosu na ciljane skupine Poziva</w:t>
            </w:r>
          </w:p>
        </w:tc>
      </w:tr>
      <w:tr w:rsidR="00487681" w:rsidRPr="008871D4" w14:paraId="6FC5A0D8" w14:textId="77777777" w:rsidTr="00771D5B">
        <w:trPr>
          <w:trHeight w:val="469"/>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87A36F"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 xml:space="preserve">Relevantnost i usklađenost projektnih aktivnosti s </w:t>
            </w:r>
            <w:r>
              <w:rPr>
                <w:rFonts w:eastAsia="Cambria" w:cs="Lucida Sans Unicode"/>
                <w:b/>
                <w:bCs/>
                <w:iCs/>
                <w:lang w:eastAsia="hr-HR"/>
              </w:rPr>
              <w:t xml:space="preserve">problemima i </w:t>
            </w:r>
            <w:r w:rsidRPr="008871D4">
              <w:rPr>
                <w:rFonts w:eastAsia="Cambria" w:cs="Lucida Sans Unicode"/>
                <w:b/>
                <w:bCs/>
                <w:iCs/>
                <w:lang w:eastAsia="hr-HR"/>
              </w:rPr>
              <w:t>potrebama ciljane</w:t>
            </w:r>
            <w:r>
              <w:rPr>
                <w:rFonts w:eastAsia="Cambria" w:cs="Lucida Sans Unicode"/>
                <w:b/>
                <w:bCs/>
                <w:iCs/>
                <w:lang w:eastAsia="hr-HR"/>
              </w:rPr>
              <w:t>/</w:t>
            </w:r>
            <w:r>
              <w:rPr>
                <w:rFonts w:eastAsia="Cambria" w:cs="Lucida Sans Unicode"/>
                <w:b/>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w:t>
            </w:r>
            <w:r>
              <w:rPr>
                <w:rFonts w:eastAsia="Cambria" w:cs="Lucida Sans Unicode"/>
                <w:b/>
                <w:iCs/>
                <w:lang w:eastAsia="hr-HR"/>
              </w:rPr>
              <w:t>a</w:t>
            </w:r>
            <w:r w:rsidRPr="008871D4">
              <w:rPr>
                <w:rFonts w:eastAsia="Cambria" w:cs="Lucida Sans Unicode"/>
                <w:b/>
                <w:bCs/>
                <w:iCs/>
                <w:lang w:eastAsia="hr-HR"/>
              </w:rPr>
              <w:t xml:space="preserve"> </w:t>
            </w:r>
          </w:p>
          <w:p w14:paraId="1695A993" w14:textId="77777777" w:rsidR="00A103B2" w:rsidRPr="008871D4" w:rsidRDefault="00A103B2" w:rsidP="00E16EE8">
            <w:pPr>
              <w:tabs>
                <w:tab w:val="left" w:pos="0"/>
              </w:tabs>
              <w:spacing w:after="0" w:line="240" w:lineRule="auto"/>
              <w:jc w:val="both"/>
              <w:rPr>
                <w:rFonts w:eastAsia="Cambria" w:cs="Lucida Sans Unicode"/>
                <w:b/>
                <w:bCs/>
                <w:iCs/>
                <w:lang w:eastAsia="hr-HR"/>
              </w:rPr>
            </w:pPr>
          </w:p>
          <w:p w14:paraId="0697347D" w14:textId="77777777" w:rsidR="00A103B2" w:rsidRPr="008871D4" w:rsidRDefault="00A103B2" w:rsidP="00E16EE8">
            <w:pPr>
              <w:tabs>
                <w:tab w:val="left" w:pos="0"/>
              </w:tabs>
              <w:spacing w:after="0" w:line="240" w:lineRule="auto"/>
              <w:jc w:val="both"/>
              <w:rPr>
                <w:rFonts w:eastAsia="Cambria" w:cs="Lucida Sans Unicode"/>
                <w:b/>
                <w:bCs/>
                <w:iCs/>
                <w:lang w:eastAsia="hr-HR"/>
              </w:rPr>
            </w:pPr>
            <w:r w:rsidRPr="008871D4">
              <w:rPr>
                <w:rFonts w:eastAsia="Cambria" w:cs="Lucida Sans Unicode"/>
                <w:bCs/>
                <w:iCs/>
                <w:u w:val="single"/>
                <w:lang w:eastAsia="hr-HR"/>
              </w:rPr>
              <w:t>Obrazloženje boda:</w:t>
            </w:r>
          </w:p>
          <w:p w14:paraId="71C548D8" w14:textId="77777777" w:rsidR="00A103B2" w:rsidRPr="008871D4" w:rsidRDefault="00A103B2" w:rsidP="00E16EE8">
            <w:pPr>
              <w:pStyle w:val="CommentText"/>
              <w:spacing w:after="0"/>
            </w:pPr>
          </w:p>
          <w:p w14:paraId="38887178" w14:textId="77777777" w:rsidR="00A103B2" w:rsidRPr="008871D4" w:rsidRDefault="00A103B2" w:rsidP="00E16EE8">
            <w:pPr>
              <w:tabs>
                <w:tab w:val="left" w:pos="0"/>
              </w:tabs>
              <w:spacing w:after="0" w:line="240" w:lineRule="auto"/>
              <w:jc w:val="both"/>
              <w:rPr>
                <w:rFonts w:eastAsia="Cambria" w:cs="Lucida Sans Unicode"/>
                <w:bCs/>
                <w:iCs/>
              </w:rPr>
            </w:pPr>
            <w:r w:rsidRPr="008871D4">
              <w:t>5 – Projektne aktivnosti u potpunosti su relevantne i usklađene s identificiranim problemima i potrebama ciljan</w:t>
            </w:r>
            <w:r>
              <w:t>e/</w:t>
            </w:r>
            <w:r w:rsidRPr="008871D4">
              <w:t>ih skupin</w:t>
            </w:r>
            <w:r>
              <w:t>e/</w:t>
            </w:r>
            <w:r w:rsidRPr="008871D4">
              <w:t>a, što je jasno obrazloženo</w:t>
            </w:r>
            <w:r>
              <w:t>.</w:t>
            </w:r>
            <w:r w:rsidRPr="008871D4">
              <w:t xml:space="preserve"> </w:t>
            </w:r>
          </w:p>
          <w:p w14:paraId="6575CAC1" w14:textId="77777777" w:rsidR="00A103B2" w:rsidRPr="008871D4" w:rsidRDefault="00A103B2" w:rsidP="00E16EE8">
            <w:pPr>
              <w:tabs>
                <w:tab w:val="left" w:pos="0"/>
              </w:tabs>
              <w:spacing w:after="0" w:line="240" w:lineRule="auto"/>
              <w:jc w:val="both"/>
              <w:rPr>
                <w:rFonts w:eastAsia="Cambria" w:cs="Lucida Sans Unicode"/>
                <w:bCs/>
                <w:iCs/>
              </w:rPr>
            </w:pPr>
            <w:r w:rsidRPr="008871D4">
              <w:t xml:space="preserve">4 – Projektne aktivnosti </w:t>
            </w:r>
            <w:r w:rsidRPr="008871D4">
              <w:lastRenderedPageBreak/>
              <w:t>relevantne su i usklađene s identificiranim problemima i potrebama ciljan</w:t>
            </w:r>
            <w:r>
              <w:t>e/</w:t>
            </w:r>
            <w:r w:rsidRPr="008871D4">
              <w:t>ih skupin</w:t>
            </w:r>
            <w:r>
              <w:t>e/</w:t>
            </w:r>
            <w:r w:rsidRPr="008871D4">
              <w:t xml:space="preserve">a, ali </w:t>
            </w:r>
            <w:r>
              <w:t xml:space="preserve">postoje manje </w:t>
            </w:r>
            <w:r w:rsidRPr="008871D4">
              <w:t>nejasnoće</w:t>
            </w:r>
            <w:r>
              <w:t>.</w:t>
            </w:r>
          </w:p>
          <w:p w14:paraId="72F036DC" w14:textId="77777777" w:rsidR="00A103B2" w:rsidRPr="008871D4" w:rsidRDefault="00A103B2" w:rsidP="00E16EE8">
            <w:pPr>
              <w:pStyle w:val="CommentText"/>
              <w:spacing w:after="0"/>
              <w:jc w:val="both"/>
              <w:rPr>
                <w:sz w:val="22"/>
                <w:szCs w:val="22"/>
              </w:rPr>
            </w:pPr>
            <w:r w:rsidRPr="008871D4">
              <w:rPr>
                <w:sz w:val="22"/>
                <w:szCs w:val="22"/>
              </w:rPr>
              <w:t>3 – Projektne aktivnosti djelomično su relevantne i usklađene s identificiranim problemima i potrebama ciljan</w:t>
            </w:r>
            <w:r>
              <w:rPr>
                <w:sz w:val="22"/>
                <w:szCs w:val="22"/>
              </w:rPr>
              <w:t>e</w:t>
            </w:r>
            <w:r>
              <w:t>/</w:t>
            </w:r>
            <w:r w:rsidRPr="008871D4">
              <w:rPr>
                <w:sz w:val="22"/>
                <w:szCs w:val="22"/>
              </w:rPr>
              <w:t>ih skupin</w:t>
            </w:r>
            <w:r>
              <w:rPr>
                <w:sz w:val="22"/>
                <w:szCs w:val="22"/>
              </w:rPr>
              <w:t>e</w:t>
            </w:r>
            <w:r>
              <w:t>/</w:t>
            </w:r>
            <w:r w:rsidRPr="008871D4">
              <w:rPr>
                <w:sz w:val="22"/>
                <w:szCs w:val="22"/>
              </w:rPr>
              <w:t>a</w:t>
            </w:r>
            <w:r>
              <w:rPr>
                <w:sz w:val="22"/>
                <w:szCs w:val="22"/>
              </w:rPr>
              <w:t>.</w:t>
            </w:r>
          </w:p>
          <w:p w14:paraId="04759395"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2 </w:t>
            </w:r>
            <w:r w:rsidRPr="008871D4">
              <w:t>– Projektne aktivnosti u nedovoljnoj mjeri doprinose rješavanju identificiranih problema i potreba ciljanih skupina</w:t>
            </w:r>
            <w:r>
              <w:t>.</w:t>
            </w:r>
            <w:r w:rsidRPr="008871D4">
              <w:rPr>
                <w:rFonts w:eastAsia="Cambria" w:cs="Lucida Sans Unicode"/>
                <w:bCs/>
                <w:iCs/>
              </w:rPr>
              <w:t xml:space="preserve"> </w:t>
            </w:r>
          </w:p>
          <w:p w14:paraId="2DAB5FC5" w14:textId="77777777" w:rsidR="00A103B2" w:rsidRPr="008871D4" w:rsidRDefault="00A103B2" w:rsidP="00E16EE8">
            <w:pPr>
              <w:tabs>
                <w:tab w:val="left" w:pos="0"/>
              </w:tabs>
              <w:spacing w:after="0" w:line="240" w:lineRule="auto"/>
              <w:jc w:val="both"/>
              <w:rPr>
                <w:rFonts w:eastAsia="Cambria" w:cs="Lucida Sans Unicode"/>
                <w:bCs/>
                <w:iCs/>
              </w:rPr>
            </w:pPr>
            <w:r w:rsidRPr="008871D4">
              <w:rPr>
                <w:b/>
              </w:rPr>
              <w:t xml:space="preserve">1 </w:t>
            </w:r>
            <w:r w:rsidRPr="008871D4">
              <w:t>– Projektne aktivnosti ne doprinose rješavanju identificiranih potreba ciljanih skupina i/ili problemi i potrebe ciljanih skupina nisu identificirani</w:t>
            </w:r>
            <w:r>
              <w:t>.</w:t>
            </w:r>
            <w:r w:rsidRPr="008871D4">
              <w:t xml:space="preserve"> </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85DB9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45ED3A"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3</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AA747C"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43652D" w14:textId="77777777" w:rsidR="00A103B2" w:rsidRDefault="00A103B2" w:rsidP="00E16EE8">
            <w:pPr>
              <w:spacing w:after="0" w:line="240" w:lineRule="auto"/>
              <w:jc w:val="center"/>
              <w:rPr>
                <w:b/>
              </w:rPr>
            </w:pPr>
            <w:r>
              <w:rPr>
                <w:b/>
              </w:rPr>
              <w:t>Prijavni</w:t>
            </w:r>
          </w:p>
          <w:p w14:paraId="138D6F07" w14:textId="77777777" w:rsidR="00A103B2" w:rsidRDefault="00A103B2" w:rsidP="00E16EE8">
            <w:pPr>
              <w:spacing w:after="0" w:line="240" w:lineRule="auto"/>
              <w:jc w:val="center"/>
              <w:rPr>
                <w:b/>
              </w:rPr>
            </w:pPr>
            <w:r>
              <w:rPr>
                <w:b/>
              </w:rPr>
              <w:t>o</w:t>
            </w:r>
            <w:r w:rsidRPr="008871D4">
              <w:rPr>
                <w:b/>
              </w:rPr>
              <w:t>brazac A</w:t>
            </w:r>
            <w:r>
              <w:rPr>
                <w:b/>
              </w:rPr>
              <w:t xml:space="preserve"> </w:t>
            </w:r>
          </w:p>
          <w:p w14:paraId="33E926CD" w14:textId="77777777" w:rsidR="00A103B2" w:rsidRPr="008871D4" w:rsidRDefault="00A103B2" w:rsidP="00E16EE8">
            <w:pPr>
              <w:spacing w:after="0" w:line="240" w:lineRule="auto"/>
              <w:jc w:val="center"/>
              <w:rPr>
                <w:b/>
              </w:rPr>
            </w:pPr>
          </w:p>
          <w:p w14:paraId="12825659" w14:textId="77777777" w:rsidR="00A103B2" w:rsidRPr="008871D4" w:rsidRDefault="00A103B2" w:rsidP="00E16EE8">
            <w:pPr>
              <w:jc w:val="center"/>
            </w:pPr>
            <w:r w:rsidRPr="008871D4">
              <w:rPr>
                <w:rStyle w:val="Bez"/>
              </w:rPr>
              <w:t>Svrha i opravdanost projekta</w:t>
            </w:r>
          </w:p>
          <w:p w14:paraId="2D375FF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4068383A" w14:textId="77777777" w:rsidR="00A103B2" w:rsidRPr="008871D4" w:rsidRDefault="00A103B2" w:rsidP="00E16EE8">
            <w:pPr>
              <w:jc w:val="center"/>
            </w:pPr>
          </w:p>
          <w:p w14:paraId="7941F231" w14:textId="77777777" w:rsidR="00A103B2" w:rsidRDefault="00A103B2" w:rsidP="00E16EE8">
            <w:pPr>
              <w:jc w:val="center"/>
            </w:pPr>
            <w:r w:rsidRPr="008871D4">
              <w:t>Elementi projekta i proračun</w:t>
            </w:r>
          </w:p>
          <w:p w14:paraId="71F53BEE" w14:textId="77777777" w:rsidR="00750275" w:rsidRDefault="00750275" w:rsidP="00750275">
            <w:pPr>
              <w:jc w:val="center"/>
            </w:pPr>
            <w:r>
              <w:lastRenderedPageBreak/>
              <w:t>Prijavni obrazac B</w:t>
            </w:r>
          </w:p>
          <w:p w14:paraId="68091CA9" w14:textId="77777777" w:rsidR="00750275" w:rsidRPr="008871D4" w:rsidRDefault="00750275" w:rsidP="00750275">
            <w:pPr>
              <w:jc w:val="center"/>
            </w:pPr>
            <w:r>
              <w:t>Razrada projektnog elementa</w:t>
            </w:r>
          </w:p>
          <w:p w14:paraId="409D5B55" w14:textId="77777777" w:rsidR="00A103B2" w:rsidRPr="008871D4" w:rsidRDefault="00A103B2" w:rsidP="00E16EE8">
            <w:pPr>
              <w:jc w:val="center"/>
              <w:rPr>
                <w:b/>
              </w:rPr>
            </w:pPr>
          </w:p>
        </w:tc>
      </w:tr>
      <w:tr w:rsidR="00A103B2" w:rsidRPr="008871D4" w14:paraId="3FC39F86" w14:textId="77777777" w:rsidTr="00E16EE8">
        <w:trPr>
          <w:trHeight w:val="351"/>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0BB87DED"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lastRenderedPageBreak/>
              <w:t>2. KVALITETA PROJEKTA/OPERACIJE (40 bodova)</w:t>
            </w:r>
          </w:p>
        </w:tc>
      </w:tr>
      <w:tr w:rsidR="00A103B2" w:rsidRPr="008871D4" w14:paraId="78CD5CD2" w14:textId="77777777" w:rsidTr="00E16EE8">
        <w:trPr>
          <w:trHeight w:val="222"/>
        </w:trPr>
        <w:tc>
          <w:tcPr>
            <w:tcW w:w="9634" w:type="dxa"/>
            <w:gridSpan w:val="5"/>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4ECBBAE2" w14:textId="77777777" w:rsidR="00A103B2" w:rsidRPr="008871D4" w:rsidRDefault="00A103B2" w:rsidP="00E16EE8">
            <w:pPr>
              <w:tabs>
                <w:tab w:val="left" w:pos="0"/>
              </w:tabs>
              <w:spacing w:after="0" w:line="240" w:lineRule="auto"/>
              <w:jc w:val="both"/>
              <w:rPr>
                <w:rFonts w:eastAsia="Cambria" w:cs="Lucida Sans Unicode"/>
                <w:b/>
                <w:bCs/>
                <w:iCs/>
              </w:rPr>
            </w:pPr>
            <w:r w:rsidRPr="008B2E02">
              <w:rPr>
                <w:rFonts w:eastAsia="Cambria" w:cs="Lucida Sans Unicode"/>
                <w:b/>
                <w:bCs/>
                <w:iCs/>
              </w:rPr>
              <w:t>2.1. Kvaliteta projektnog prijedloga</w:t>
            </w:r>
          </w:p>
        </w:tc>
      </w:tr>
      <w:tr w:rsidR="00487681" w:rsidRPr="008871D4" w14:paraId="588BE94D"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6ED3A1" w14:textId="77777777"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lang w:eastAsia="hr-HR"/>
              </w:rPr>
              <w:t xml:space="preserve">2.1.1. </w:t>
            </w:r>
            <w:r w:rsidRPr="008871D4">
              <w:rPr>
                <w:rFonts w:eastAsia="Cambria" w:cs="Lucida Sans Unicode"/>
                <w:b/>
                <w:bCs/>
                <w:iCs/>
                <w:lang w:eastAsia="hr-HR"/>
              </w:rPr>
              <w:t>Usklađenost projektnih aktivnosti s</w:t>
            </w:r>
            <w:r w:rsidR="00B92A35">
              <w:rPr>
                <w:rFonts w:eastAsia="Cambria" w:cs="Lucida Sans Unicode"/>
                <w:b/>
                <w:bCs/>
                <w:iCs/>
                <w:lang w:eastAsia="hr-HR"/>
              </w:rPr>
              <w:t xml:space="preserve"> </w:t>
            </w:r>
            <w:r w:rsidRPr="008871D4">
              <w:rPr>
                <w:rFonts w:eastAsia="Cambria" w:cs="Lucida Sans Unicode"/>
                <w:b/>
                <w:bCs/>
                <w:iCs/>
                <w:lang w:eastAsia="hr-HR"/>
              </w:rPr>
              <w:t xml:space="preserve">mjerljivim ishodima i ciljevima projektnog prijedloga i Poziva </w:t>
            </w:r>
          </w:p>
          <w:p w14:paraId="2BB9C4B2" w14:textId="77777777" w:rsidR="00A103B2" w:rsidRPr="008871D4" w:rsidRDefault="00A103B2" w:rsidP="00E16EE8">
            <w:pPr>
              <w:tabs>
                <w:tab w:val="left" w:pos="0"/>
              </w:tabs>
              <w:spacing w:after="0" w:line="240" w:lineRule="auto"/>
              <w:rPr>
                <w:rFonts w:eastAsia="Cambria" w:cs="Lucida Sans Unicode"/>
                <w:bCs/>
                <w:iCs/>
                <w:color w:val="auto"/>
              </w:rPr>
            </w:pPr>
          </w:p>
          <w:p w14:paraId="10BBA839"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0A315818"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sidRPr="008871D4">
              <w:rPr>
                <w:rFonts w:eastAsia="Cambria" w:cs="Lucida Sans Unicode"/>
                <w:b/>
                <w:bCs/>
                <w:iCs/>
                <w:color w:val="auto"/>
              </w:rPr>
              <w:t xml:space="preserve"> </w:t>
            </w:r>
            <w:r w:rsidRPr="00D854AA">
              <w:rPr>
                <w:rFonts w:eastAsia="Cambria" w:cs="Lucida Sans Unicode"/>
                <w:bCs/>
                <w:iCs/>
                <w:color w:val="auto"/>
              </w:rPr>
              <w:t>Ostvarenje ciljeva projekt</w:t>
            </w:r>
            <w:r>
              <w:rPr>
                <w:rFonts w:eastAsia="Cambria" w:cs="Lucida Sans Unicode"/>
                <w:bCs/>
                <w:iCs/>
                <w:color w:val="auto"/>
              </w:rPr>
              <w:t>nog prijedloga</w:t>
            </w:r>
            <w:r w:rsidRPr="00D854AA">
              <w:rPr>
                <w:rFonts w:eastAsia="Cambria" w:cs="Lucida Sans Unicode"/>
                <w:bCs/>
                <w:iCs/>
                <w:color w:val="auto"/>
              </w:rPr>
              <w:t>/</w:t>
            </w:r>
            <w:r>
              <w:rPr>
                <w:rFonts w:eastAsia="Cambria" w:cs="Lucida Sans Unicode"/>
                <w:bCs/>
                <w:iCs/>
                <w:color w:val="auto"/>
              </w:rPr>
              <w:t xml:space="preserve"> </w:t>
            </w:r>
            <w:r w:rsidRPr="00D854AA">
              <w:rPr>
                <w:rFonts w:eastAsia="Cambria" w:cs="Lucida Sans Unicode"/>
                <w:bCs/>
                <w:iCs/>
                <w:color w:val="auto"/>
              </w:rPr>
              <w:t>Poziva te ciljanih vrijednosti mjerljivih ishoda u potpunosti je realistično</w:t>
            </w:r>
            <w:r>
              <w:rPr>
                <w:rFonts w:eastAsia="Cambria" w:cs="Lucida Sans Unicode"/>
                <w:bCs/>
                <w:iCs/>
                <w:color w:val="auto"/>
              </w:rPr>
              <w:t xml:space="preserve"> temeljem planiranih aktivnosti</w:t>
            </w:r>
            <w:r w:rsidRPr="00D854AA">
              <w:rPr>
                <w:rFonts w:eastAsia="Cambria" w:cs="Lucida Sans Unicode"/>
                <w:bCs/>
                <w:iCs/>
                <w:color w:val="auto"/>
              </w:rPr>
              <w:t>.</w:t>
            </w:r>
          </w:p>
          <w:p w14:paraId="220D4BD7"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sidR="00B92A35">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Poziva te ciljanih vrijednosti</w:t>
            </w:r>
            <w:r>
              <w:rPr>
                <w:rFonts w:eastAsia="Cambria" w:cs="Lucida Sans Unicode"/>
                <w:bCs/>
                <w:iCs/>
              </w:rPr>
              <w:t xml:space="preserve"> </w:t>
            </w:r>
            <w:r w:rsidRPr="00D854AA">
              <w:rPr>
                <w:rFonts w:eastAsia="Cambria" w:cs="Lucida Sans Unicode"/>
                <w:bCs/>
                <w:iCs/>
              </w:rPr>
              <w:t xml:space="preserve">i mjerljivih ishoda realistično je </w:t>
            </w:r>
            <w:r>
              <w:rPr>
                <w:rFonts w:eastAsia="Cambria" w:cs="Lucida Sans Unicode"/>
                <w:bCs/>
                <w:iCs/>
              </w:rPr>
              <w:t>temeljem planiranih aktivnosti, ali postoje manje nejasnoće.</w:t>
            </w:r>
          </w:p>
          <w:p w14:paraId="732336A4"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djelomično je realistično temeljem planiranih aktivnosti</w:t>
            </w:r>
            <w:r w:rsidRPr="00D854AA">
              <w:rPr>
                <w:rFonts w:eastAsia="Cambria" w:cs="Lucida Sans Unicode"/>
                <w:bCs/>
                <w:iCs/>
              </w:rPr>
              <w:t>.</w:t>
            </w:r>
          </w:p>
          <w:p w14:paraId="28F432F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lastRenderedPageBreak/>
              <w:t>2</w:t>
            </w:r>
            <w:r w:rsidRPr="008871D4">
              <w:rPr>
                <w:rFonts w:eastAsia="Cambria" w:cs="Lucida Sans Unicode"/>
                <w:bCs/>
                <w:iCs/>
              </w:rPr>
              <w:t xml:space="preserve"> –</w:t>
            </w:r>
            <w:r>
              <w:rPr>
                <w:rFonts w:eastAsia="Cambria" w:cs="Lucida Sans Unicode"/>
                <w:bCs/>
                <w:iCs/>
              </w:rPr>
              <w:t xml:space="preserve"> </w:t>
            </w:r>
            <w:r w:rsidRPr="00D854AA">
              <w:rPr>
                <w:rFonts w:eastAsia="Cambria" w:cs="Lucida Sans Unicode"/>
                <w:bCs/>
                <w:iCs/>
              </w:rPr>
              <w:t>Ostvarenje ciljeva projekt</w:t>
            </w:r>
            <w:r>
              <w:rPr>
                <w:rFonts w:eastAsia="Cambria" w:cs="Lucida Sans Unicode"/>
                <w:bCs/>
                <w:iCs/>
              </w:rPr>
              <w:t>nog prijedloga</w:t>
            </w:r>
            <w:r w:rsidRPr="00D854AA">
              <w:rPr>
                <w:rFonts w:eastAsia="Cambria" w:cs="Lucida Sans Unicode"/>
                <w:bCs/>
                <w:iCs/>
              </w:rPr>
              <w:t>/</w:t>
            </w:r>
            <w:r>
              <w:rPr>
                <w:rFonts w:eastAsia="Cambria" w:cs="Lucida Sans Unicode"/>
                <w:bCs/>
                <w:iCs/>
              </w:rPr>
              <w:t xml:space="preserve"> </w:t>
            </w:r>
            <w:r w:rsidRPr="00D854AA">
              <w:rPr>
                <w:rFonts w:eastAsia="Cambria" w:cs="Lucida Sans Unicode"/>
                <w:bCs/>
                <w:iCs/>
              </w:rPr>
              <w:t xml:space="preserve">Poziva te ciljanih vrijednosti i mjerljivih ishoda </w:t>
            </w:r>
            <w:r>
              <w:rPr>
                <w:rFonts w:eastAsia="Cambria" w:cs="Lucida Sans Unicode"/>
                <w:bCs/>
                <w:iCs/>
              </w:rPr>
              <w:t>u manjoj je mjeri</w:t>
            </w:r>
            <w:r w:rsidRPr="00D854AA">
              <w:rPr>
                <w:rFonts w:eastAsia="Cambria" w:cs="Lucida Sans Unicode"/>
                <w:bCs/>
                <w:iCs/>
              </w:rPr>
              <w:t xml:space="preserve"> </w:t>
            </w:r>
            <w:r>
              <w:rPr>
                <w:rFonts w:eastAsia="Cambria" w:cs="Lucida Sans Unicode"/>
                <w:bCs/>
                <w:iCs/>
              </w:rPr>
              <w:t>realistično temeljem planiranih aktivnosti</w:t>
            </w:r>
            <w:r w:rsidRPr="00D854AA">
              <w:rPr>
                <w:rFonts w:eastAsia="Cambria" w:cs="Lucida Sans Unicode"/>
                <w:bCs/>
                <w:iCs/>
              </w:rPr>
              <w:t>.</w:t>
            </w:r>
          </w:p>
          <w:p w14:paraId="3B549556"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iCs/>
              </w:rPr>
              <w:t>1</w:t>
            </w:r>
            <w:r w:rsidRPr="008871D4">
              <w:rPr>
                <w:rFonts w:eastAsia="Cambria" w:cs="Lucida Sans Unicode"/>
                <w:iCs/>
              </w:rPr>
              <w:t xml:space="preserve"> – </w:t>
            </w:r>
            <w:r w:rsidRPr="00D854AA">
              <w:rPr>
                <w:rFonts w:eastAsia="Cambria" w:cs="Lucida Sans Unicode"/>
                <w:iCs/>
              </w:rPr>
              <w:t>Ostvarenje ciljeva projekt</w:t>
            </w:r>
            <w:r>
              <w:rPr>
                <w:rFonts w:eastAsia="Cambria" w:cs="Lucida Sans Unicode"/>
                <w:iCs/>
              </w:rPr>
              <w:t>nog prijedloga</w:t>
            </w:r>
            <w:r w:rsidRPr="00D854AA">
              <w:rPr>
                <w:rFonts w:eastAsia="Cambria" w:cs="Lucida Sans Unicode"/>
                <w:iCs/>
              </w:rPr>
              <w:t>/Poziva te ciljanih vrijednosti i mjerljivih ishoda nije</w:t>
            </w:r>
            <w:r>
              <w:rPr>
                <w:rFonts w:eastAsia="Cambria" w:cs="Lucida Sans Unicode"/>
                <w:iCs/>
              </w:rPr>
              <w:t xml:space="preserve"> realistično</w:t>
            </w:r>
            <w:r w:rsidRPr="00D854AA">
              <w:rPr>
                <w:rFonts w:eastAsia="Cambria" w:cs="Lucida Sans Unicode"/>
                <w:iCs/>
              </w:rPr>
              <w:t xml:space="preserve"> </w:t>
            </w:r>
            <w:r>
              <w:rPr>
                <w:rFonts w:eastAsia="Cambria" w:cs="Lucida Sans Unicode"/>
                <w:iCs/>
              </w:rPr>
              <w:t>temeljem planiranih aktivnosti</w:t>
            </w:r>
            <w:r w:rsidRPr="00D854AA">
              <w:rPr>
                <w:rFonts w:eastAsia="Cambria" w:cs="Lucida Sans Unicode"/>
                <w:iCs/>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F1C90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B9E1A3"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123117"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r>
              <w:rPr>
                <w:rFonts w:eastAsia="Times New Roman"/>
              </w:rPr>
              <w:t>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F1F108" w14:textId="77777777" w:rsidR="00A103B2" w:rsidRDefault="00A103B2" w:rsidP="00E16EE8">
            <w:pPr>
              <w:spacing w:after="0"/>
              <w:jc w:val="center"/>
              <w:rPr>
                <w:b/>
              </w:rPr>
            </w:pPr>
            <w:r>
              <w:rPr>
                <w:b/>
              </w:rPr>
              <w:t>Prijavni</w:t>
            </w:r>
          </w:p>
          <w:p w14:paraId="4AB8AA27" w14:textId="77777777" w:rsidR="00A103B2" w:rsidRDefault="00A103B2" w:rsidP="00E16EE8">
            <w:pPr>
              <w:spacing w:after="0"/>
              <w:jc w:val="center"/>
              <w:rPr>
                <w:b/>
              </w:rPr>
            </w:pPr>
            <w:r>
              <w:rPr>
                <w:b/>
              </w:rPr>
              <w:t>o</w:t>
            </w:r>
            <w:r w:rsidRPr="008871D4">
              <w:rPr>
                <w:b/>
              </w:rPr>
              <w:t>brazac A</w:t>
            </w:r>
            <w:r>
              <w:rPr>
                <w:b/>
              </w:rPr>
              <w:t xml:space="preserve"> </w:t>
            </w:r>
          </w:p>
          <w:p w14:paraId="296489BD" w14:textId="77777777" w:rsidR="00A103B2" w:rsidRPr="008871D4" w:rsidRDefault="00A103B2" w:rsidP="00E16EE8">
            <w:pPr>
              <w:spacing w:after="0"/>
              <w:jc w:val="center"/>
              <w:rPr>
                <w:b/>
              </w:rPr>
            </w:pPr>
          </w:p>
          <w:p w14:paraId="1104DCE6" w14:textId="77777777" w:rsidR="00A103B2" w:rsidRDefault="00A103B2" w:rsidP="00E16EE8">
            <w:pPr>
              <w:tabs>
                <w:tab w:val="left" w:pos="6047"/>
              </w:tabs>
              <w:spacing w:after="0" w:line="240" w:lineRule="auto"/>
              <w:jc w:val="center"/>
              <w:outlineLvl w:val="1"/>
              <w:rPr>
                <w:rFonts w:eastAsia="Times New Roman"/>
              </w:rPr>
            </w:pPr>
            <w:r w:rsidRPr="008871D4">
              <w:rPr>
                <w:rFonts w:eastAsia="Times New Roman"/>
              </w:rPr>
              <w:t>Ciljevi projekta s pokazateljima</w:t>
            </w:r>
          </w:p>
          <w:p w14:paraId="029B10BE" w14:textId="77777777" w:rsidR="00A103B2" w:rsidRPr="00A92768" w:rsidRDefault="00A103B2" w:rsidP="00E16EE8">
            <w:pPr>
              <w:tabs>
                <w:tab w:val="left" w:pos="6047"/>
              </w:tabs>
              <w:spacing w:after="0" w:line="240" w:lineRule="auto"/>
              <w:jc w:val="center"/>
              <w:outlineLvl w:val="1"/>
              <w:rPr>
                <w:rFonts w:eastAsia="Times New Roman"/>
              </w:rPr>
            </w:pPr>
          </w:p>
          <w:p w14:paraId="11DDEA72" w14:textId="77777777" w:rsidR="00A103B2" w:rsidRDefault="00A103B2" w:rsidP="00E16EE8">
            <w:pPr>
              <w:jc w:val="center"/>
            </w:pPr>
            <w:r w:rsidRPr="008871D4">
              <w:t>Elementi projekta i proračun</w:t>
            </w:r>
          </w:p>
          <w:p w14:paraId="0977CB58" w14:textId="77777777" w:rsidR="00A103B2" w:rsidRDefault="00A103B2" w:rsidP="00E16EE8">
            <w:pPr>
              <w:spacing w:after="0"/>
              <w:jc w:val="center"/>
              <w:rPr>
                <w:b/>
              </w:rPr>
            </w:pPr>
            <w:r>
              <w:rPr>
                <w:b/>
              </w:rPr>
              <w:t xml:space="preserve">Prijavni </w:t>
            </w:r>
          </w:p>
          <w:p w14:paraId="53C0B4BA" w14:textId="77777777" w:rsidR="00A103B2" w:rsidRDefault="00A103B2" w:rsidP="00E16EE8">
            <w:pPr>
              <w:spacing w:after="0"/>
              <w:jc w:val="center"/>
              <w:rPr>
                <w:b/>
              </w:rPr>
            </w:pPr>
            <w:r>
              <w:rPr>
                <w:b/>
              </w:rPr>
              <w:t>obrazac B</w:t>
            </w:r>
          </w:p>
          <w:p w14:paraId="22E22188" w14:textId="77777777" w:rsidR="00A103B2" w:rsidRPr="00A92768" w:rsidRDefault="00A103B2" w:rsidP="00E16EE8">
            <w:pPr>
              <w:spacing w:after="0"/>
              <w:jc w:val="center"/>
              <w:rPr>
                <w:b/>
              </w:rPr>
            </w:pPr>
          </w:p>
          <w:p w14:paraId="582D2FB4" w14:textId="77777777" w:rsidR="00A103B2" w:rsidRPr="00581068" w:rsidRDefault="006F4584" w:rsidP="00E16EE8">
            <w:pPr>
              <w:jc w:val="center"/>
            </w:pPr>
            <w:r>
              <w:t>Razrada projektnog elemen</w:t>
            </w:r>
            <w:r w:rsidR="00A103B2">
              <w:t>ta</w:t>
            </w:r>
          </w:p>
        </w:tc>
      </w:tr>
      <w:tr w:rsidR="00487681" w:rsidRPr="008871D4" w14:paraId="1E13A577"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8211CF" w14:textId="77777777" w:rsidR="00A103B2" w:rsidRPr="008871D4" w:rsidRDefault="00A103B2" w:rsidP="00E16EE8">
            <w:pPr>
              <w:tabs>
                <w:tab w:val="left" w:pos="0"/>
              </w:tabs>
              <w:spacing w:after="0" w:line="240" w:lineRule="auto"/>
              <w:rPr>
                <w:rFonts w:eastAsia="Cambria" w:cs="Lucida Sans Unicode"/>
                <w:b/>
                <w:bCs/>
                <w:iCs/>
                <w:color w:val="auto"/>
              </w:rPr>
            </w:pPr>
            <w:r>
              <w:rPr>
                <w:rFonts w:eastAsia="Cambria" w:cs="Lucida Sans Unicode"/>
                <w:b/>
                <w:bCs/>
                <w:iCs/>
              </w:rPr>
              <w:t>2.1.2. Z</w:t>
            </w:r>
            <w:r w:rsidRPr="008871D4">
              <w:rPr>
                <w:rFonts w:eastAsia="Cambria" w:cs="Lucida Sans Unicode"/>
                <w:b/>
                <w:bCs/>
                <w:iCs/>
                <w:lang w:eastAsia="hr-HR"/>
              </w:rPr>
              <w:t>astupljenost umjetničke/ kulturne i edukativne komponent</w:t>
            </w:r>
            <w:r>
              <w:rPr>
                <w:rFonts w:eastAsia="Cambria" w:cs="Lucida Sans Unicode"/>
                <w:b/>
                <w:bCs/>
                <w:iCs/>
                <w:lang w:eastAsia="hr-HR"/>
              </w:rPr>
              <w:t>e</w:t>
            </w:r>
          </w:p>
          <w:p w14:paraId="3AF1D5B7" w14:textId="77777777" w:rsidR="00A103B2" w:rsidRPr="008871D4" w:rsidRDefault="00A103B2" w:rsidP="00E16EE8">
            <w:pPr>
              <w:tabs>
                <w:tab w:val="left" w:pos="0"/>
              </w:tabs>
              <w:spacing w:after="0" w:line="240" w:lineRule="auto"/>
              <w:rPr>
                <w:rFonts w:eastAsia="Cambria" w:cs="Lucida Sans Unicode"/>
                <w:bCs/>
                <w:iCs/>
                <w:color w:val="auto"/>
              </w:rPr>
            </w:pPr>
          </w:p>
          <w:p w14:paraId="6AA0AB10" w14:textId="77777777" w:rsidR="00A103B2" w:rsidRPr="008871D4" w:rsidRDefault="00A103B2" w:rsidP="00E16EE8">
            <w:pPr>
              <w:tabs>
                <w:tab w:val="left" w:pos="0"/>
              </w:tabs>
              <w:spacing w:after="0" w:line="240" w:lineRule="auto"/>
              <w:rPr>
                <w:rFonts w:eastAsia="Cambria" w:cs="Lucida Sans Unicode"/>
                <w:bCs/>
                <w:iCs/>
                <w:color w:val="auto"/>
                <w:u w:val="single"/>
              </w:rPr>
            </w:pPr>
            <w:r w:rsidRPr="008871D4">
              <w:rPr>
                <w:rFonts w:eastAsia="Cambria" w:cs="Lucida Sans Unicode"/>
                <w:bCs/>
                <w:iCs/>
                <w:color w:val="auto"/>
                <w:u w:val="single"/>
              </w:rPr>
              <w:t>Obrazloženje boda:</w:t>
            </w:r>
          </w:p>
          <w:p w14:paraId="30CF7FF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color w:val="auto"/>
              </w:rPr>
              <w:t>5</w:t>
            </w:r>
            <w:r w:rsidRPr="008871D4">
              <w:rPr>
                <w:rFonts w:eastAsia="Cambria" w:cs="Lucida Sans Unicode"/>
                <w:bCs/>
                <w:iCs/>
                <w:color w:val="auto"/>
              </w:rPr>
              <w:t xml:space="preserve"> –</w:t>
            </w:r>
            <w:r>
              <w:rPr>
                <w:rFonts w:eastAsia="Cambria" w:cs="Lucida Sans Unicode"/>
                <w:bCs/>
                <w:iCs/>
                <w:color w:val="auto"/>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optimalno su zastupljene u projektnom prijedlogu. </w:t>
            </w:r>
          </w:p>
          <w:p w14:paraId="236E24C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 xml:space="preserve">4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eduka</w:t>
            </w:r>
            <w:r>
              <w:rPr>
                <w:rFonts w:eastAsia="Cambria" w:cs="Lucida Sans Unicode"/>
                <w:bCs/>
                <w:iCs/>
                <w:lang w:eastAsia="hr-HR"/>
              </w:rPr>
              <w:t>tivna</w:t>
            </w:r>
            <w:r w:rsidRPr="008871D4">
              <w:rPr>
                <w:rFonts w:eastAsia="Cambria" w:cs="Lucida Sans Unicode"/>
                <w:bCs/>
                <w:iCs/>
                <w:lang w:eastAsia="hr-HR"/>
              </w:rPr>
              <w:t xml:space="preserve"> komponenta zastupljene </w:t>
            </w:r>
            <w:r>
              <w:rPr>
                <w:rFonts w:eastAsia="Cambria" w:cs="Lucida Sans Unicode"/>
                <w:bCs/>
                <w:iCs/>
                <w:lang w:eastAsia="hr-HR"/>
              </w:rPr>
              <w:t xml:space="preserve">su </w:t>
            </w:r>
            <w:r w:rsidRPr="008871D4">
              <w:rPr>
                <w:rFonts w:eastAsia="Cambria" w:cs="Lucida Sans Unicode"/>
                <w:bCs/>
                <w:iCs/>
                <w:lang w:eastAsia="hr-HR"/>
              </w:rPr>
              <w:t>u projektnom prijedlogu</w:t>
            </w:r>
            <w:r>
              <w:rPr>
                <w:rFonts w:eastAsia="Cambria" w:cs="Lucida Sans Unicode"/>
                <w:bCs/>
                <w:iCs/>
                <w:lang w:eastAsia="hr-HR"/>
              </w:rPr>
              <w:t>, no postoje manje nejasnoće</w:t>
            </w:r>
            <w:r w:rsidRPr="008871D4">
              <w:rPr>
                <w:rFonts w:eastAsia="Cambria" w:cs="Lucida Sans Unicode"/>
                <w:bCs/>
                <w:iCs/>
                <w:lang w:eastAsia="hr-HR"/>
              </w:rPr>
              <w:t xml:space="preserve">. </w:t>
            </w:r>
          </w:p>
          <w:p w14:paraId="53863A57"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rPr>
              <w:t xml:space="preserve">3 </w:t>
            </w:r>
            <w:r w:rsidRPr="008871D4">
              <w:rPr>
                <w:rFonts w:eastAsia="Cambria" w:cs="Lucida Sans Unicode"/>
                <w:bCs/>
                <w:iCs/>
              </w:rPr>
              <w:t>–</w:t>
            </w:r>
            <w:r>
              <w:rPr>
                <w:rFonts w:eastAsia="Cambria" w:cs="Lucida Sans Unicode"/>
                <w:bCs/>
                <w:iCs/>
              </w:rPr>
              <w:t xml:space="preserve"> U</w:t>
            </w:r>
            <w:r w:rsidRPr="008871D4">
              <w:rPr>
                <w:rFonts w:eastAsia="Cambria" w:cs="Lucida Sans Unicode"/>
                <w:bCs/>
                <w:iCs/>
                <w:lang w:eastAsia="hr-HR"/>
              </w:rPr>
              <w:t>mjetnička/kulturna i e</w:t>
            </w:r>
            <w:r>
              <w:rPr>
                <w:rFonts w:eastAsia="Cambria" w:cs="Lucida Sans Unicode"/>
                <w:bCs/>
                <w:iCs/>
                <w:lang w:eastAsia="hr-HR"/>
              </w:rPr>
              <w:t>dukativna</w:t>
            </w:r>
            <w:r w:rsidRPr="008871D4">
              <w:rPr>
                <w:rFonts w:eastAsia="Cambria" w:cs="Lucida Sans Unicode"/>
                <w:bCs/>
                <w:iCs/>
                <w:lang w:eastAsia="hr-HR"/>
              </w:rPr>
              <w:t xml:space="preserve"> komponenta </w:t>
            </w:r>
            <w:r>
              <w:rPr>
                <w:rFonts w:eastAsia="Cambria" w:cs="Lucida Sans Unicode"/>
                <w:bCs/>
                <w:iCs/>
                <w:lang w:eastAsia="hr-HR"/>
              </w:rPr>
              <w:t>djelomično su</w:t>
            </w:r>
            <w:r w:rsidRPr="008871D4">
              <w:rPr>
                <w:rFonts w:eastAsia="Cambria" w:cs="Lucida Sans Unicode"/>
                <w:bCs/>
                <w:iCs/>
                <w:lang w:eastAsia="hr-HR"/>
              </w:rPr>
              <w:t xml:space="preserve"> zastupljene u projektnom prijedlogu.</w:t>
            </w:r>
          </w:p>
          <w:p w14:paraId="5F78F717"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w:t>
            </w:r>
            <w:r>
              <w:rPr>
                <w:rFonts w:eastAsia="Cambria" w:cs="Lucida Sans Unicode"/>
                <w:bCs/>
                <w:iCs/>
              </w:rPr>
              <w:t xml:space="preserve"> U</w:t>
            </w:r>
            <w:r w:rsidRPr="008871D4">
              <w:rPr>
                <w:rFonts w:eastAsia="Cambria" w:cs="Lucida Sans Unicode"/>
                <w:bCs/>
                <w:iCs/>
                <w:lang w:eastAsia="hr-HR"/>
              </w:rPr>
              <w:t>mjetnička/kulturna i eduk</w:t>
            </w:r>
            <w:r>
              <w:rPr>
                <w:rFonts w:eastAsia="Cambria" w:cs="Lucida Sans Unicode"/>
                <w:bCs/>
                <w:iCs/>
                <w:lang w:eastAsia="hr-HR"/>
              </w:rPr>
              <w:t>ativna</w:t>
            </w:r>
            <w:r w:rsidRPr="008871D4">
              <w:rPr>
                <w:rFonts w:eastAsia="Cambria" w:cs="Lucida Sans Unicode"/>
                <w:bCs/>
                <w:iCs/>
                <w:lang w:eastAsia="hr-HR"/>
              </w:rPr>
              <w:t xml:space="preserve"> komponenta nisu u dovoljnoj mjeri zastupljene u projektnom prijedlogu.</w:t>
            </w:r>
          </w:p>
          <w:p w14:paraId="3EAC253E" w14:textId="77777777" w:rsidR="00A103B2" w:rsidRPr="008871D4" w:rsidRDefault="00A103B2" w:rsidP="00E16EE8">
            <w:pPr>
              <w:tabs>
                <w:tab w:val="left" w:pos="6047"/>
              </w:tabs>
              <w:spacing w:after="0" w:line="240" w:lineRule="auto"/>
              <w:jc w:val="both"/>
              <w:outlineLvl w:val="1"/>
              <w:rPr>
                <w:rFonts w:eastAsia="Cambria" w:cs="Lucida Sans Unicode"/>
                <w:b/>
                <w:bCs/>
                <w:iCs/>
              </w:rPr>
            </w:pPr>
            <w:r w:rsidRPr="008871D4">
              <w:rPr>
                <w:rFonts w:eastAsia="Cambria" w:cs="Lucida Sans Unicode"/>
                <w:b/>
                <w:iCs/>
              </w:rPr>
              <w:t>1</w:t>
            </w:r>
            <w:r w:rsidRPr="008871D4">
              <w:rPr>
                <w:rFonts w:eastAsia="Cambria" w:cs="Lucida Sans Unicode"/>
                <w:iCs/>
              </w:rPr>
              <w:t xml:space="preserve"> –</w:t>
            </w:r>
            <w:r>
              <w:rPr>
                <w:rFonts w:eastAsia="Cambria" w:cs="Lucida Sans Unicode"/>
                <w:iCs/>
              </w:rPr>
              <w:t xml:space="preserve"> U</w:t>
            </w:r>
            <w:r>
              <w:rPr>
                <w:rFonts w:eastAsia="Cambria" w:cs="Lucida Sans Unicode"/>
                <w:bCs/>
                <w:iCs/>
                <w:lang w:eastAsia="hr-HR"/>
              </w:rPr>
              <w:t>mjetnička/kulturna i edukativna</w:t>
            </w:r>
            <w:r w:rsidRPr="008871D4">
              <w:rPr>
                <w:rFonts w:eastAsia="Cambria" w:cs="Lucida Sans Unicode"/>
                <w:bCs/>
                <w:iCs/>
                <w:lang w:eastAsia="hr-HR"/>
              </w:rPr>
              <w:t xml:space="preserve"> komponenta nisu zastupljene u projektnom prijedlogu.</w:t>
            </w:r>
          </w:p>
        </w:tc>
        <w:tc>
          <w:tcPr>
            <w:tcW w:w="15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1D86F9"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CFFB4A"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E81109" w14:textId="77777777" w:rsidR="00A103B2" w:rsidRPr="008871D4" w:rsidRDefault="00A103B2" w:rsidP="00E16EE8">
            <w:pPr>
              <w:tabs>
                <w:tab w:val="left" w:pos="6047"/>
              </w:tabs>
              <w:spacing w:after="0" w:line="240" w:lineRule="auto"/>
              <w:jc w:val="center"/>
              <w:outlineLvl w:val="1"/>
              <w:rPr>
                <w:rFonts w:eastAsia="Cambria" w:cs="Lucida Sans Unicode"/>
                <w:b/>
                <w:bCs/>
                <w:iCs/>
              </w:rPr>
            </w:pPr>
            <w:r>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auto"/>
          </w:tcPr>
          <w:p w14:paraId="12E2673B" w14:textId="77777777" w:rsidR="00A103B2" w:rsidRDefault="00A103B2" w:rsidP="00E16EE8">
            <w:pPr>
              <w:tabs>
                <w:tab w:val="left" w:pos="6047"/>
              </w:tabs>
              <w:spacing w:after="0" w:line="240" w:lineRule="auto"/>
              <w:outlineLvl w:val="1"/>
              <w:rPr>
                <w:rFonts w:eastAsia="Cambria" w:cs="Lucida Sans Unicode"/>
                <w:b/>
                <w:bCs/>
                <w:iCs/>
              </w:rPr>
            </w:pPr>
          </w:p>
          <w:p w14:paraId="129EF790" w14:textId="77777777" w:rsidR="00A103B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Prijavni</w:t>
            </w:r>
          </w:p>
          <w:p w14:paraId="778BFA78" w14:textId="77777777" w:rsidR="00A103B2" w:rsidRPr="00CB30D2" w:rsidRDefault="00A103B2" w:rsidP="00E16EE8">
            <w:pPr>
              <w:tabs>
                <w:tab w:val="left" w:pos="6047"/>
              </w:tabs>
              <w:spacing w:after="0" w:line="240" w:lineRule="auto"/>
              <w:jc w:val="center"/>
              <w:outlineLvl w:val="1"/>
              <w:rPr>
                <w:rFonts w:eastAsia="Cambria" w:cs="Lucida Sans Unicode"/>
                <w:b/>
                <w:bCs/>
                <w:iCs/>
              </w:rPr>
            </w:pPr>
            <w:r>
              <w:rPr>
                <w:rFonts w:eastAsia="Cambria" w:cs="Lucida Sans Unicode"/>
                <w:b/>
                <w:bCs/>
                <w:iCs/>
              </w:rPr>
              <w:t>o</w:t>
            </w:r>
            <w:r w:rsidRPr="00CB30D2">
              <w:rPr>
                <w:rFonts w:eastAsia="Cambria" w:cs="Lucida Sans Unicode"/>
                <w:b/>
                <w:bCs/>
                <w:iCs/>
              </w:rPr>
              <w:t>brazac A</w:t>
            </w:r>
          </w:p>
          <w:p w14:paraId="5014BF69" w14:textId="77777777" w:rsidR="00A103B2" w:rsidRDefault="00A103B2" w:rsidP="00E16EE8">
            <w:pPr>
              <w:tabs>
                <w:tab w:val="left" w:pos="6047"/>
              </w:tabs>
              <w:spacing w:after="0" w:line="240" w:lineRule="auto"/>
              <w:jc w:val="center"/>
              <w:outlineLvl w:val="1"/>
              <w:rPr>
                <w:rFonts w:eastAsia="Cambria" w:cs="Lucida Sans Unicode"/>
                <w:b/>
                <w:bCs/>
                <w:iCs/>
              </w:rPr>
            </w:pPr>
          </w:p>
          <w:p w14:paraId="46FFF5B0" w14:textId="77777777" w:rsidR="00A103B2" w:rsidRPr="00CB30D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Svrha i opravdanost projekta</w:t>
            </w:r>
          </w:p>
          <w:p w14:paraId="648132E8" w14:textId="77777777" w:rsidR="00A103B2" w:rsidRPr="00CB30D2" w:rsidRDefault="00A103B2" w:rsidP="00E16EE8">
            <w:pPr>
              <w:tabs>
                <w:tab w:val="left" w:pos="6047"/>
              </w:tabs>
              <w:spacing w:after="0" w:line="240" w:lineRule="auto"/>
              <w:jc w:val="center"/>
              <w:outlineLvl w:val="1"/>
              <w:rPr>
                <w:rFonts w:eastAsia="Cambria" w:cs="Lucida Sans Unicode"/>
                <w:bCs/>
                <w:iCs/>
              </w:rPr>
            </w:pPr>
          </w:p>
          <w:p w14:paraId="4B8AE38B" w14:textId="77777777" w:rsidR="00A103B2" w:rsidRDefault="00A103B2" w:rsidP="00E16EE8">
            <w:pPr>
              <w:tabs>
                <w:tab w:val="left" w:pos="6047"/>
              </w:tabs>
              <w:spacing w:after="0" w:line="240" w:lineRule="auto"/>
              <w:jc w:val="center"/>
              <w:outlineLvl w:val="1"/>
              <w:rPr>
                <w:rFonts w:eastAsia="Cambria" w:cs="Lucida Sans Unicode"/>
                <w:bCs/>
                <w:iCs/>
              </w:rPr>
            </w:pPr>
            <w:r w:rsidRPr="00CB30D2">
              <w:rPr>
                <w:rFonts w:eastAsia="Cambria" w:cs="Lucida Sans Unicode"/>
                <w:bCs/>
                <w:iCs/>
              </w:rPr>
              <w:t>Elementi projekta i proračun</w:t>
            </w:r>
          </w:p>
          <w:p w14:paraId="2A482F9A" w14:textId="77777777" w:rsidR="00A103B2" w:rsidRDefault="00A103B2" w:rsidP="00E16EE8">
            <w:pPr>
              <w:tabs>
                <w:tab w:val="left" w:pos="6047"/>
              </w:tabs>
              <w:spacing w:after="0" w:line="240" w:lineRule="auto"/>
              <w:jc w:val="center"/>
              <w:outlineLvl w:val="1"/>
              <w:rPr>
                <w:rFonts w:eastAsia="Cambria" w:cs="Lucida Sans Unicode"/>
                <w:bCs/>
                <w:iCs/>
              </w:rPr>
            </w:pPr>
          </w:p>
          <w:p w14:paraId="2E56F433" w14:textId="77777777" w:rsidR="00A103B2" w:rsidRDefault="00A103B2" w:rsidP="00E16EE8">
            <w:pPr>
              <w:spacing w:after="0" w:line="240" w:lineRule="auto"/>
              <w:jc w:val="center"/>
              <w:rPr>
                <w:b/>
                <w:bCs/>
              </w:rPr>
            </w:pPr>
            <w:r w:rsidRPr="00ED5961">
              <w:rPr>
                <w:b/>
                <w:bCs/>
              </w:rPr>
              <w:t>Prijavni</w:t>
            </w:r>
          </w:p>
          <w:p w14:paraId="58E3066B" w14:textId="77777777" w:rsidR="00A103B2" w:rsidRPr="00ED5961" w:rsidRDefault="00A103B2" w:rsidP="00E16EE8">
            <w:pPr>
              <w:spacing w:after="0" w:line="240" w:lineRule="auto"/>
              <w:jc w:val="center"/>
              <w:rPr>
                <w:b/>
                <w:bCs/>
              </w:rPr>
            </w:pPr>
            <w:r w:rsidRPr="00ED5961">
              <w:rPr>
                <w:b/>
                <w:bCs/>
              </w:rPr>
              <w:t>obrazac B</w:t>
            </w:r>
          </w:p>
          <w:p w14:paraId="187A1210" w14:textId="77777777" w:rsidR="00A103B2" w:rsidRPr="008247EC" w:rsidRDefault="00A103B2" w:rsidP="00E16EE8">
            <w:pPr>
              <w:tabs>
                <w:tab w:val="left" w:pos="6047"/>
              </w:tabs>
              <w:spacing w:after="0" w:line="240" w:lineRule="auto"/>
              <w:jc w:val="center"/>
              <w:outlineLvl w:val="1"/>
              <w:rPr>
                <w:rFonts w:eastAsia="Cambria" w:cs="Lucida Sans Unicode"/>
                <w:bCs/>
                <w:iCs/>
              </w:rPr>
            </w:pPr>
            <w:r w:rsidRPr="008247EC">
              <w:rPr>
                <w:rFonts w:eastAsia="Cambria" w:cs="Lucida Sans Unicode"/>
                <w:bCs/>
                <w:iCs/>
              </w:rPr>
              <w:t>Razrada projek</w:t>
            </w:r>
            <w:r>
              <w:rPr>
                <w:rFonts w:eastAsia="Cambria" w:cs="Lucida Sans Unicode"/>
                <w:bCs/>
                <w:iCs/>
              </w:rPr>
              <w:t>t</w:t>
            </w:r>
            <w:r w:rsidR="006F4584">
              <w:rPr>
                <w:rFonts w:eastAsia="Cambria" w:cs="Lucida Sans Unicode"/>
                <w:bCs/>
                <w:iCs/>
              </w:rPr>
              <w:t>nog elemen</w:t>
            </w:r>
            <w:r w:rsidRPr="008247EC">
              <w:rPr>
                <w:rFonts w:eastAsia="Cambria" w:cs="Lucida Sans Unicode"/>
                <w:bCs/>
                <w:iCs/>
              </w:rPr>
              <w:t>ta</w:t>
            </w:r>
          </w:p>
        </w:tc>
      </w:tr>
      <w:tr w:rsidR="00A103B2" w:rsidRPr="008871D4" w14:paraId="36FD62CE"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pct15" w:color="auto" w:fill="FFFFFF"/>
            <w:tcMar>
              <w:left w:w="103" w:type="dxa"/>
            </w:tcMar>
          </w:tcPr>
          <w:p w14:paraId="72BF7BCD" w14:textId="77777777" w:rsidR="00A103B2" w:rsidRPr="008871D4" w:rsidRDefault="00A103B2" w:rsidP="00E16EE8">
            <w:pPr>
              <w:tabs>
                <w:tab w:val="left" w:pos="6047"/>
              </w:tabs>
              <w:spacing w:after="0" w:line="240" w:lineRule="auto"/>
              <w:jc w:val="both"/>
              <w:outlineLvl w:val="1"/>
              <w:rPr>
                <w:b/>
              </w:rPr>
            </w:pPr>
            <w:r w:rsidRPr="008871D4">
              <w:rPr>
                <w:rFonts w:eastAsia="Cambria" w:cs="Lucida Sans Unicode"/>
                <w:b/>
                <w:bCs/>
                <w:iCs/>
              </w:rPr>
              <w:t>2.2 Intervencijska logika projektnog prijedloga</w:t>
            </w:r>
          </w:p>
        </w:tc>
      </w:tr>
      <w:tr w:rsidR="00487681" w:rsidRPr="008871D4" w14:paraId="469B2B8E" w14:textId="77777777" w:rsidTr="00771D5B">
        <w:trPr>
          <w:trHeight w:val="697"/>
        </w:trPr>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C45214"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Logička povezanost i izvedivost projektnih elemenata i aktivnosti</w:t>
            </w:r>
          </w:p>
          <w:p w14:paraId="538D898E" w14:textId="77777777" w:rsidR="00A103B2" w:rsidRPr="008871D4" w:rsidRDefault="00A103B2" w:rsidP="00E16EE8">
            <w:pPr>
              <w:tabs>
                <w:tab w:val="left" w:pos="0"/>
              </w:tabs>
              <w:spacing w:after="0" w:line="240" w:lineRule="auto"/>
              <w:rPr>
                <w:rFonts w:eastAsia="Cambria" w:cs="Lucida Sans Unicode"/>
                <w:b/>
                <w:bCs/>
                <w:iCs/>
              </w:rPr>
            </w:pPr>
          </w:p>
          <w:p w14:paraId="77E2E094" w14:textId="77777777" w:rsidR="00A103B2" w:rsidRPr="008871D4" w:rsidRDefault="00A103B2" w:rsidP="00E16EE8">
            <w:pPr>
              <w:tabs>
                <w:tab w:val="left" w:pos="0"/>
              </w:tabs>
              <w:spacing w:after="0" w:line="240" w:lineRule="auto"/>
              <w:rPr>
                <w:rFonts w:eastAsia="Cambria" w:cs="Lucida Sans Unicode"/>
                <w:bCs/>
                <w:iCs/>
                <w:u w:val="single"/>
              </w:rPr>
            </w:pPr>
            <w:r w:rsidRPr="008871D4">
              <w:rPr>
                <w:rFonts w:eastAsia="Cambria" w:cs="Lucida Sans Unicode"/>
                <w:bCs/>
                <w:iCs/>
                <w:u w:val="single"/>
              </w:rPr>
              <w:t>Obrazloženje boda:</w:t>
            </w:r>
          </w:p>
          <w:p w14:paraId="55CE7F5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Projektni elementi/aktivnosti su u potpunosti jasno opisani, povezani i vremenski opravdani.</w:t>
            </w:r>
          </w:p>
          <w:p w14:paraId="6DF8ADFB"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lastRenderedPageBreak/>
              <w:t>4</w:t>
            </w:r>
            <w:r w:rsidRPr="008871D4">
              <w:rPr>
                <w:rFonts w:eastAsia="Cambria" w:cs="Lucida Sans Unicode"/>
                <w:bCs/>
                <w:iCs/>
              </w:rPr>
              <w:t xml:space="preserve"> – Projektni elementi/aktivnosti su opisani, povezani i vremenski opravdani, ali postoje manje nejasnoće.</w:t>
            </w:r>
          </w:p>
          <w:p w14:paraId="783773E9"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Projektni elementi/aktivnosti su djelomično jasno opisani, povezani i vremenski opravdani.</w:t>
            </w:r>
          </w:p>
          <w:p w14:paraId="0266AA0F"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povezanosti i usklađenosti</w:t>
            </w:r>
            <w:r>
              <w:rPr>
                <w:rFonts w:eastAsia="Cambria" w:cs="Lucida Sans Unicode"/>
                <w:bCs/>
                <w:iCs/>
              </w:rPr>
              <w:t xml:space="preserve"> te vremenske opravdanosti</w:t>
            </w:r>
            <w:r w:rsidRPr="008871D4">
              <w:rPr>
                <w:rFonts w:eastAsia="Cambria" w:cs="Lucida Sans Unicode"/>
                <w:bCs/>
                <w:iCs/>
              </w:rPr>
              <w:t xml:space="preserve"> projektnih elemenata/aktivnosti.</w:t>
            </w:r>
          </w:p>
          <w:p w14:paraId="3796B108"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Projektni elementi/aktivnosti nisu opisani, povezani ni vremenski opravdani.</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2408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4128A4"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C119FC" w14:textId="77777777" w:rsidR="00A103B2" w:rsidRPr="008871D4" w:rsidRDefault="00A103B2" w:rsidP="00E16EE8">
            <w:pPr>
              <w:tabs>
                <w:tab w:val="left" w:pos="6047"/>
              </w:tabs>
              <w:spacing w:after="0" w:line="240" w:lineRule="auto"/>
              <w:jc w:val="center"/>
              <w:outlineLvl w:val="1"/>
              <w:rPr>
                <w:rFonts w:eastAsia="Times New Roman"/>
              </w:rPr>
            </w:pPr>
            <w:r>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0E9C81" w14:textId="77777777" w:rsidR="00A103B2" w:rsidRDefault="00A103B2" w:rsidP="00E16EE8">
            <w:pPr>
              <w:spacing w:after="0" w:line="240" w:lineRule="auto"/>
              <w:jc w:val="center"/>
              <w:rPr>
                <w:b/>
              </w:rPr>
            </w:pPr>
            <w:r>
              <w:rPr>
                <w:b/>
              </w:rPr>
              <w:t xml:space="preserve">Prijavni </w:t>
            </w:r>
          </w:p>
          <w:p w14:paraId="6696F766" w14:textId="77777777" w:rsidR="00A103B2" w:rsidRDefault="00A103B2" w:rsidP="00E16EE8">
            <w:pPr>
              <w:spacing w:after="0" w:line="240" w:lineRule="auto"/>
              <w:jc w:val="center"/>
              <w:rPr>
                <w:b/>
              </w:rPr>
            </w:pPr>
            <w:r>
              <w:rPr>
                <w:b/>
              </w:rPr>
              <w:t>o</w:t>
            </w:r>
            <w:r w:rsidRPr="008871D4">
              <w:rPr>
                <w:b/>
              </w:rPr>
              <w:t>brazac A</w:t>
            </w:r>
          </w:p>
          <w:p w14:paraId="489DEB88" w14:textId="77777777" w:rsidR="00A103B2" w:rsidRPr="008871D4" w:rsidRDefault="00A103B2" w:rsidP="00E16EE8">
            <w:pPr>
              <w:spacing w:after="0" w:line="240" w:lineRule="auto"/>
              <w:jc w:val="center"/>
              <w:rPr>
                <w:b/>
              </w:rPr>
            </w:pPr>
          </w:p>
          <w:p w14:paraId="6D619453" w14:textId="77777777" w:rsidR="00A103B2" w:rsidRPr="008871D4" w:rsidRDefault="00A103B2" w:rsidP="00E16EE8">
            <w:pPr>
              <w:jc w:val="center"/>
            </w:pPr>
            <w:r w:rsidRPr="008871D4">
              <w:t>Elementi projekta i proračun</w:t>
            </w:r>
          </w:p>
          <w:p w14:paraId="53841EC6" w14:textId="77777777" w:rsidR="00A103B2" w:rsidRDefault="00A103B2" w:rsidP="00E16EE8">
            <w:pPr>
              <w:spacing w:after="0"/>
              <w:jc w:val="center"/>
            </w:pPr>
            <w:r w:rsidRPr="008871D4">
              <w:lastRenderedPageBreak/>
              <w:t>Raspored provedbe elemenata projekta</w:t>
            </w:r>
          </w:p>
          <w:p w14:paraId="0E9D7E0E" w14:textId="77777777" w:rsidR="00A103B2" w:rsidRDefault="00A103B2" w:rsidP="00E16EE8">
            <w:pPr>
              <w:spacing w:after="0"/>
            </w:pPr>
          </w:p>
          <w:p w14:paraId="4AF996AF" w14:textId="77777777" w:rsidR="00A103B2" w:rsidRDefault="00A103B2" w:rsidP="00E16EE8">
            <w:pPr>
              <w:spacing w:after="0" w:line="240" w:lineRule="auto"/>
              <w:jc w:val="center"/>
              <w:rPr>
                <w:b/>
                <w:bCs/>
              </w:rPr>
            </w:pPr>
            <w:r w:rsidRPr="00ED5961">
              <w:rPr>
                <w:b/>
                <w:bCs/>
              </w:rPr>
              <w:t>Prijavni</w:t>
            </w:r>
          </w:p>
          <w:p w14:paraId="641688DF" w14:textId="77777777" w:rsidR="00A103B2" w:rsidRPr="00ED5961" w:rsidRDefault="00A103B2" w:rsidP="00E16EE8">
            <w:pPr>
              <w:spacing w:after="0" w:line="240" w:lineRule="auto"/>
              <w:jc w:val="center"/>
              <w:rPr>
                <w:b/>
                <w:bCs/>
              </w:rPr>
            </w:pPr>
            <w:r w:rsidRPr="00ED5961">
              <w:rPr>
                <w:b/>
                <w:bCs/>
              </w:rPr>
              <w:t>obrazac B</w:t>
            </w:r>
          </w:p>
          <w:p w14:paraId="4F8DAFEC" w14:textId="77777777" w:rsidR="00A103B2" w:rsidRDefault="00A103B2" w:rsidP="00E16EE8">
            <w:pPr>
              <w:spacing w:after="0"/>
              <w:rPr>
                <w:bCs/>
              </w:rPr>
            </w:pPr>
          </w:p>
          <w:p w14:paraId="09A2D392" w14:textId="77777777" w:rsidR="00A103B2" w:rsidRPr="008247EC" w:rsidRDefault="00A103B2" w:rsidP="00E16EE8">
            <w:pPr>
              <w:spacing w:after="0"/>
              <w:jc w:val="center"/>
            </w:pPr>
            <w:r w:rsidRPr="008247EC">
              <w:t>Razrada projek</w:t>
            </w:r>
            <w:r>
              <w:t>t</w:t>
            </w:r>
            <w:r w:rsidR="006F4584">
              <w:t>nog elemen</w:t>
            </w:r>
            <w:r w:rsidRPr="008247EC">
              <w:t>ta</w:t>
            </w:r>
          </w:p>
        </w:tc>
      </w:tr>
      <w:tr w:rsidR="00A103B2" w:rsidRPr="008871D4" w14:paraId="1B8CA0CE"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9E2C42C"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lastRenderedPageBreak/>
              <w:t>2.3 Održivost projektnog prijedloga</w:t>
            </w:r>
          </w:p>
        </w:tc>
      </w:tr>
      <w:tr w:rsidR="00487681" w:rsidRPr="008871D4" w14:paraId="08E7C0F8"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01C9FC" w14:textId="77777777" w:rsidR="00A103B2" w:rsidRPr="008871D4" w:rsidRDefault="00A103B2" w:rsidP="00E16EE8">
            <w:pPr>
              <w:tabs>
                <w:tab w:val="left" w:pos="0"/>
              </w:tabs>
              <w:spacing w:after="0" w:line="240" w:lineRule="auto"/>
              <w:rPr>
                <w:rFonts w:eastAsia="Cambria" w:cs="Lucida Sans Unicode"/>
                <w:b/>
                <w:bCs/>
                <w:iCs/>
                <w:lang w:eastAsia="hr-HR"/>
              </w:rPr>
            </w:pPr>
            <w:r w:rsidRPr="008871D4">
              <w:rPr>
                <w:rFonts w:eastAsia="Cambria" w:cs="Lucida Sans Unicode"/>
                <w:b/>
                <w:bCs/>
                <w:iCs/>
                <w:lang w:eastAsia="hr-HR"/>
              </w:rPr>
              <w:t>Učinak rezultata projektnog prijedloga na pripadnike ciljane</w:t>
            </w:r>
            <w:r>
              <w:rPr>
                <w:rFonts w:eastAsia="Cambria" w:cs="Lucida Sans Unicode"/>
                <w:b/>
                <w:bCs/>
                <w:iCs/>
                <w:lang w:eastAsia="hr-HR"/>
              </w:rPr>
              <w:t>/ih</w:t>
            </w:r>
            <w:r w:rsidRPr="008871D4">
              <w:rPr>
                <w:rFonts w:eastAsia="Cambria" w:cs="Lucida Sans Unicode"/>
                <w:b/>
                <w:bCs/>
                <w:iCs/>
                <w:lang w:eastAsia="hr-HR"/>
              </w:rPr>
              <w:t xml:space="preserve"> skupine</w:t>
            </w:r>
            <w:r>
              <w:rPr>
                <w:rFonts w:eastAsia="Cambria" w:cs="Lucida Sans Unicode"/>
                <w:b/>
                <w:bCs/>
                <w:iCs/>
                <w:lang w:eastAsia="hr-HR"/>
              </w:rPr>
              <w:t>/a</w:t>
            </w:r>
          </w:p>
          <w:p w14:paraId="48AECFDE"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p>
          <w:p w14:paraId="75695348" w14:textId="77777777" w:rsidR="00A103B2" w:rsidRPr="008871D4" w:rsidRDefault="00A103B2" w:rsidP="00E16EE8">
            <w:pPr>
              <w:tabs>
                <w:tab w:val="left" w:pos="0"/>
              </w:tabs>
              <w:spacing w:after="0" w:line="240" w:lineRule="auto"/>
              <w:jc w:val="both"/>
              <w:rPr>
                <w:rFonts w:eastAsia="Cambria" w:cs="Lucida Sans Unicode"/>
                <w:bCs/>
                <w:iCs/>
                <w:u w:val="single"/>
                <w:lang w:eastAsia="hr-HR"/>
              </w:rPr>
            </w:pPr>
            <w:r w:rsidRPr="008871D4">
              <w:rPr>
                <w:rFonts w:eastAsia="Cambria" w:cs="Lucida Sans Unicode"/>
                <w:bCs/>
                <w:iCs/>
                <w:u w:val="single"/>
                <w:lang w:eastAsia="hr-HR"/>
              </w:rPr>
              <w:t>Obrazloženje boda:</w:t>
            </w:r>
          </w:p>
          <w:p w14:paraId="64ACF6FA"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 xml:space="preserve">5 </w:t>
            </w:r>
            <w:r w:rsidRPr="008871D4">
              <w:rPr>
                <w:rFonts w:eastAsia="Cambria" w:cs="Lucida Sans Unicode"/>
                <w:bCs/>
                <w:iCs/>
                <w:lang w:eastAsia="hr-HR"/>
              </w:rPr>
              <w:t>– U projektnom prijedlogu jasno je opisana mogućnost multipliciranja učinka projekta</w:t>
            </w:r>
            <w:r>
              <w:rPr>
                <w:rFonts w:eastAsia="Cambria" w:cs="Lucida Sans Unicode"/>
                <w:bCs/>
                <w:iCs/>
                <w:lang w:eastAsia="hr-HR"/>
              </w:rPr>
              <w:t xml:space="preserve"> i </w:t>
            </w:r>
            <w:r w:rsidRPr="008871D4">
              <w:rPr>
                <w:rFonts w:eastAsia="Cambria" w:cs="Lucida Sans Unicode"/>
                <w:bCs/>
                <w:iCs/>
                <w:lang w:eastAsia="hr-HR"/>
              </w:rPr>
              <w:t>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navedene</w:t>
            </w:r>
            <w:r w:rsidRPr="008871D4">
              <w:rPr>
                <w:rFonts w:eastAsia="Cambria" w:cs="Lucida Sans Unicode"/>
                <w:bCs/>
                <w:iCs/>
                <w:lang w:eastAsia="hr-HR"/>
              </w:rPr>
              <w:t xml:space="preserve"> konkretne mjere za osiguranje održivosti.</w:t>
            </w:r>
          </w:p>
          <w:p w14:paraId="5A8BBE8B"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4</w:t>
            </w:r>
            <w:r w:rsidRPr="008871D4">
              <w:rPr>
                <w:rFonts w:eastAsia="Cambria" w:cs="Lucida Sans Unicode"/>
                <w:bCs/>
                <w:iCs/>
                <w:lang w:eastAsia="hr-HR"/>
              </w:rPr>
              <w:t xml:space="preserve"> – U projektnom prijedlogu opisana je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 xml:space="preserve">a te su </w:t>
            </w:r>
            <w:r>
              <w:rPr>
                <w:rFonts w:eastAsia="Cambria" w:cs="Lucida Sans Unicode"/>
                <w:bCs/>
                <w:iCs/>
                <w:lang w:eastAsia="hr-HR"/>
              </w:rPr>
              <w:t>navedene</w:t>
            </w:r>
            <w:r w:rsidRPr="008871D4">
              <w:rPr>
                <w:rFonts w:eastAsia="Cambria" w:cs="Lucida Sans Unicode"/>
                <w:bCs/>
                <w:iCs/>
                <w:lang w:eastAsia="hr-HR"/>
              </w:rPr>
              <w:t xml:space="preserve"> mjere za osiguranje održivosti</w:t>
            </w:r>
            <w:r>
              <w:rPr>
                <w:rFonts w:eastAsia="Cambria" w:cs="Lucida Sans Unicode"/>
                <w:bCs/>
                <w:iCs/>
                <w:lang w:eastAsia="hr-HR"/>
              </w:rPr>
              <w:t>, ali postoje manje nejasnoće</w:t>
            </w:r>
            <w:r w:rsidRPr="008871D4">
              <w:rPr>
                <w:rFonts w:eastAsia="Cambria" w:cs="Lucida Sans Unicode"/>
                <w:bCs/>
                <w:iCs/>
                <w:lang w:eastAsia="hr-HR"/>
              </w:rPr>
              <w:t>.</w:t>
            </w:r>
          </w:p>
          <w:p w14:paraId="3E19BFA6"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3</w:t>
            </w:r>
            <w:r w:rsidRPr="008871D4">
              <w:rPr>
                <w:rFonts w:eastAsia="Cambria" w:cs="Lucida Sans Unicode"/>
                <w:bCs/>
                <w:iCs/>
                <w:lang w:eastAsia="hr-HR"/>
              </w:rPr>
              <w:t xml:space="preserve"> – U projektnom prijedlogu </w:t>
            </w:r>
            <w:r>
              <w:rPr>
                <w:rFonts w:eastAsia="Cambria" w:cs="Lucida Sans Unicode"/>
                <w:bCs/>
                <w:iCs/>
                <w:lang w:eastAsia="hr-HR"/>
              </w:rPr>
              <w:t>djelomično je jasno</w:t>
            </w:r>
            <w:r w:rsidRPr="008871D4">
              <w:rPr>
                <w:rFonts w:eastAsia="Cambria" w:cs="Lucida Sans Unicode"/>
                <w:bCs/>
                <w:iCs/>
                <w:lang w:eastAsia="hr-HR"/>
              </w:rPr>
              <w:t xml:space="preserve"> opisana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dugoročan pozitivan utjecaj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su</w:t>
            </w:r>
            <w:r>
              <w:rPr>
                <w:rFonts w:eastAsia="Cambria" w:cs="Lucida Sans Unicode"/>
                <w:bCs/>
                <w:iCs/>
                <w:lang w:eastAsia="hr-HR"/>
              </w:rPr>
              <w:t xml:space="preserve"> djelomično</w:t>
            </w:r>
            <w:r w:rsidRPr="008871D4">
              <w:rPr>
                <w:rFonts w:eastAsia="Cambria" w:cs="Lucida Sans Unicode"/>
                <w:bCs/>
                <w:iCs/>
                <w:lang w:eastAsia="hr-HR"/>
              </w:rPr>
              <w:t xml:space="preserve"> navedene mjere za </w:t>
            </w:r>
            <w:r w:rsidRPr="008871D4">
              <w:rPr>
                <w:rFonts w:eastAsia="Cambria" w:cs="Lucida Sans Unicode"/>
                <w:bCs/>
                <w:iCs/>
                <w:lang w:eastAsia="hr-HR"/>
              </w:rPr>
              <w:lastRenderedPageBreak/>
              <w:t>osiguranje održivosti.</w:t>
            </w:r>
          </w:p>
          <w:p w14:paraId="7CDA2562" w14:textId="77777777" w:rsidR="00A103B2" w:rsidRPr="008871D4" w:rsidRDefault="00A103B2" w:rsidP="00E16EE8">
            <w:pPr>
              <w:tabs>
                <w:tab w:val="left" w:pos="0"/>
              </w:tabs>
              <w:spacing w:after="0" w:line="240" w:lineRule="auto"/>
              <w:jc w:val="both"/>
              <w:rPr>
                <w:rFonts w:eastAsia="Cambria" w:cs="Lucida Sans Unicode"/>
                <w:bCs/>
                <w:iCs/>
                <w:lang w:eastAsia="hr-HR"/>
              </w:rPr>
            </w:pPr>
            <w:r w:rsidRPr="008871D4">
              <w:rPr>
                <w:rFonts w:eastAsia="Cambria" w:cs="Lucida Sans Unicode"/>
                <w:b/>
                <w:bCs/>
                <w:iCs/>
                <w:lang w:eastAsia="hr-HR"/>
              </w:rPr>
              <w:t>2</w:t>
            </w:r>
            <w:r w:rsidRPr="008871D4">
              <w:rPr>
                <w:rFonts w:eastAsia="Cambria" w:cs="Lucida Sans Unicode"/>
                <w:bCs/>
                <w:iCs/>
                <w:lang w:eastAsia="hr-HR"/>
              </w:rPr>
              <w:t xml:space="preserve"> – U projektnom prijedlogu postoje velike nejasnoće vezane uz mogućnost multipliciranja učinka projekta</w:t>
            </w:r>
            <w:r>
              <w:rPr>
                <w:rFonts w:eastAsia="Cambria" w:cs="Lucida Sans Unicode"/>
                <w:bCs/>
                <w:iCs/>
                <w:lang w:eastAsia="hr-HR"/>
              </w:rPr>
              <w:t xml:space="preserve"> i</w:t>
            </w:r>
            <w:r w:rsidRPr="008871D4">
              <w:rPr>
                <w:rFonts w:eastAsia="Cambria" w:cs="Lucida Sans Unicode"/>
                <w:bCs/>
                <w:iCs/>
                <w:lang w:eastAsia="hr-HR"/>
              </w:rPr>
              <w:t xml:space="preserve"> dugoroč</w:t>
            </w:r>
            <w:r>
              <w:rPr>
                <w:rFonts w:eastAsia="Cambria" w:cs="Lucida Sans Unicode"/>
                <w:bCs/>
                <w:iCs/>
                <w:lang w:eastAsia="hr-HR"/>
              </w:rPr>
              <w:t>nog</w:t>
            </w:r>
            <w:r w:rsidRPr="008871D4">
              <w:rPr>
                <w:rFonts w:eastAsia="Cambria" w:cs="Lucida Sans Unicode"/>
                <w:bCs/>
                <w:iCs/>
                <w:lang w:eastAsia="hr-HR"/>
              </w:rPr>
              <w:t xml:space="preserve"> pozitiv</w:t>
            </w:r>
            <w:r>
              <w:rPr>
                <w:rFonts w:eastAsia="Cambria" w:cs="Lucida Sans Unicode"/>
                <w:bCs/>
                <w:iCs/>
                <w:lang w:eastAsia="hr-HR"/>
              </w:rPr>
              <w:t>nog</w:t>
            </w:r>
            <w:r w:rsidRPr="008871D4">
              <w:rPr>
                <w:rFonts w:eastAsia="Cambria" w:cs="Lucida Sans Unicode"/>
                <w:bCs/>
                <w:iCs/>
                <w:lang w:eastAsia="hr-HR"/>
              </w:rPr>
              <w:t xml:space="preserve"> utjecaj</w:t>
            </w:r>
            <w:r>
              <w:rPr>
                <w:rFonts w:eastAsia="Cambria" w:cs="Lucida Sans Unicode"/>
                <w:bCs/>
                <w:iCs/>
                <w:lang w:eastAsia="hr-HR"/>
              </w:rPr>
              <w:t>a</w:t>
            </w:r>
            <w:r w:rsidRPr="008871D4">
              <w:rPr>
                <w:rFonts w:eastAsia="Cambria" w:cs="Lucida Sans Unicode"/>
                <w:bCs/>
                <w:iCs/>
                <w:lang w:eastAsia="hr-HR"/>
              </w:rPr>
              <w:t xml:space="preserve"> rezultata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 te mjere za osiguranje održivosti.</w:t>
            </w:r>
          </w:p>
          <w:p w14:paraId="57D917E3"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
                <w:bCs/>
                <w:iCs/>
                <w:lang w:eastAsia="hr-HR"/>
              </w:rPr>
              <w:t xml:space="preserve">1 </w:t>
            </w:r>
            <w:r w:rsidRPr="008871D4">
              <w:rPr>
                <w:rFonts w:eastAsia="Cambria" w:cs="Lucida Sans Unicode"/>
                <w:bCs/>
                <w:iCs/>
                <w:lang w:eastAsia="hr-HR"/>
              </w:rPr>
              <w:t>–</w:t>
            </w:r>
            <w:r w:rsidRPr="008871D4">
              <w:rPr>
                <w:rFonts w:eastAsia="Cambria" w:cs="Lucida Sans Unicode"/>
                <w:b/>
                <w:bCs/>
                <w:iCs/>
                <w:lang w:eastAsia="hr-HR"/>
              </w:rPr>
              <w:t xml:space="preserve"> </w:t>
            </w:r>
            <w:r w:rsidRPr="008871D4">
              <w:rPr>
                <w:rFonts w:eastAsia="Cambria" w:cs="Lucida Sans Unicode"/>
                <w:bCs/>
                <w:iCs/>
                <w:lang w:eastAsia="hr-HR"/>
              </w:rPr>
              <w:t>U projektnom prijedlogu</w:t>
            </w:r>
            <w:r>
              <w:rPr>
                <w:rFonts w:eastAsia="Cambria" w:cs="Lucida Sans Unicode"/>
                <w:bCs/>
                <w:iCs/>
                <w:lang w:eastAsia="hr-HR"/>
              </w:rPr>
              <w:t xml:space="preserve"> nije opisana mogućnost multipliciranja učinka projekta,</w:t>
            </w:r>
            <w:r w:rsidRPr="008871D4">
              <w:rPr>
                <w:rFonts w:eastAsia="Cambria" w:cs="Lucida Sans Unicode"/>
                <w:bCs/>
                <w:iCs/>
                <w:lang w:eastAsia="hr-HR"/>
              </w:rPr>
              <w:t xml:space="preserve"> dugoročni utjecaj projekta na pripadnike ciljan</w:t>
            </w:r>
            <w:r>
              <w:rPr>
                <w:rFonts w:eastAsia="Cambria" w:cs="Lucida Sans Unicode"/>
                <w:bCs/>
                <w:iCs/>
                <w:lang w:eastAsia="hr-HR"/>
              </w:rPr>
              <w:t>e/</w:t>
            </w:r>
            <w:r w:rsidRPr="008871D4">
              <w:rPr>
                <w:rFonts w:eastAsia="Cambria" w:cs="Lucida Sans Unicode"/>
                <w:bCs/>
                <w:iCs/>
                <w:lang w:eastAsia="hr-HR"/>
              </w:rPr>
              <w:t>ih skupin</w:t>
            </w:r>
            <w:r>
              <w:rPr>
                <w:rFonts w:eastAsia="Cambria" w:cs="Lucida Sans Unicode"/>
                <w:bCs/>
                <w:iCs/>
                <w:lang w:eastAsia="hr-HR"/>
              </w:rPr>
              <w:t>e/</w:t>
            </w:r>
            <w:r w:rsidRPr="008871D4">
              <w:rPr>
                <w:rFonts w:eastAsia="Cambria" w:cs="Lucida Sans Unicode"/>
                <w:bCs/>
                <w:iCs/>
                <w:lang w:eastAsia="hr-HR"/>
              </w:rPr>
              <w:t>a</w:t>
            </w:r>
            <w:r>
              <w:rPr>
                <w:rFonts w:eastAsia="Cambria" w:cs="Lucida Sans Unicode"/>
                <w:bCs/>
                <w:iCs/>
                <w:lang w:eastAsia="hr-HR"/>
              </w:rPr>
              <w:t xml:space="preserve"> ni mjere za osiguranje održivosti</w:t>
            </w:r>
            <w:r w:rsidRPr="008871D4">
              <w:rPr>
                <w:rFonts w:eastAsia="Cambria" w:cs="Lucida Sans Unicode"/>
                <w:bCs/>
                <w:iCs/>
                <w:lang w:eastAsia="hr-HR"/>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763FE6"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7E2BA0"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5C877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5</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C6DBF7" w14:textId="77777777" w:rsidR="00A103B2" w:rsidRDefault="00A103B2" w:rsidP="00E16EE8">
            <w:pPr>
              <w:spacing w:after="0" w:line="240" w:lineRule="auto"/>
              <w:jc w:val="center"/>
              <w:rPr>
                <w:b/>
              </w:rPr>
            </w:pPr>
            <w:r>
              <w:rPr>
                <w:b/>
              </w:rPr>
              <w:t>Prijavni</w:t>
            </w:r>
          </w:p>
          <w:p w14:paraId="17F181DA" w14:textId="77777777" w:rsidR="00A103B2" w:rsidRDefault="00A103B2" w:rsidP="00E16EE8">
            <w:pPr>
              <w:spacing w:after="0" w:line="240" w:lineRule="auto"/>
              <w:jc w:val="center"/>
              <w:rPr>
                <w:b/>
              </w:rPr>
            </w:pPr>
            <w:r>
              <w:rPr>
                <w:b/>
              </w:rPr>
              <w:t>o</w:t>
            </w:r>
            <w:r w:rsidRPr="008871D4">
              <w:rPr>
                <w:b/>
              </w:rPr>
              <w:t>brazac A</w:t>
            </w:r>
          </w:p>
          <w:p w14:paraId="270F4A0F" w14:textId="77777777" w:rsidR="00A103B2" w:rsidRPr="008871D4" w:rsidRDefault="00A103B2" w:rsidP="00E16EE8">
            <w:pPr>
              <w:spacing w:after="0"/>
              <w:jc w:val="center"/>
              <w:rPr>
                <w:b/>
              </w:rPr>
            </w:pPr>
          </w:p>
          <w:p w14:paraId="1098EE54" w14:textId="77777777" w:rsidR="00A103B2" w:rsidRDefault="00A103B2" w:rsidP="00E16EE8">
            <w:pPr>
              <w:tabs>
                <w:tab w:val="left" w:pos="6047"/>
              </w:tabs>
              <w:spacing w:after="0" w:line="240" w:lineRule="auto"/>
              <w:jc w:val="center"/>
              <w:outlineLvl w:val="1"/>
            </w:pPr>
            <w:r w:rsidRPr="008871D4">
              <w:t>Kratki opis na koji će način održivost rezultata projekta biti zajamčena nakon završetka projekta</w:t>
            </w:r>
          </w:p>
          <w:p w14:paraId="55FBCDED" w14:textId="77777777" w:rsidR="00A103B2" w:rsidRDefault="00A103B2" w:rsidP="00E16EE8">
            <w:pPr>
              <w:tabs>
                <w:tab w:val="left" w:pos="6047"/>
              </w:tabs>
              <w:spacing w:after="0" w:line="240" w:lineRule="auto"/>
              <w:outlineLvl w:val="1"/>
              <w:rPr>
                <w:rFonts w:eastAsia="Times New Roman"/>
              </w:rPr>
            </w:pPr>
          </w:p>
          <w:p w14:paraId="3817ECE4" w14:textId="77777777" w:rsidR="00A103B2" w:rsidRPr="008871D4" w:rsidRDefault="00A103B2" w:rsidP="00E16EE8">
            <w:pPr>
              <w:tabs>
                <w:tab w:val="left" w:pos="6047"/>
              </w:tabs>
              <w:spacing w:after="0" w:line="240" w:lineRule="auto"/>
              <w:jc w:val="center"/>
              <w:outlineLvl w:val="1"/>
              <w:rPr>
                <w:rFonts w:eastAsia="Times New Roman"/>
              </w:rPr>
            </w:pPr>
          </w:p>
        </w:tc>
      </w:tr>
      <w:tr w:rsidR="00A103B2" w:rsidRPr="008871D4" w14:paraId="3CB7B9B3"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DE2B147"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2.4 Proračun projektnog prijedloga</w:t>
            </w:r>
          </w:p>
        </w:tc>
      </w:tr>
      <w:tr w:rsidR="00487681" w:rsidRPr="008871D4" w14:paraId="296D8B35"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5BD7C0" w14:textId="77777777" w:rsidR="00A103B2" w:rsidRPr="008871D4" w:rsidRDefault="00A103B2" w:rsidP="00E16EE8">
            <w:pPr>
              <w:tabs>
                <w:tab w:val="left" w:pos="0"/>
              </w:tabs>
              <w:spacing w:after="0" w:line="240" w:lineRule="auto"/>
              <w:rPr>
                <w:rFonts w:eastAsia="Cambria" w:cs="Lucida Sans Unicode"/>
                <w:b/>
                <w:bCs/>
                <w:iCs/>
              </w:rPr>
            </w:pPr>
            <w:r w:rsidRPr="008871D4">
              <w:rPr>
                <w:rFonts w:eastAsia="Cambria" w:cs="Lucida Sans Unicode"/>
                <w:b/>
                <w:bCs/>
                <w:iCs/>
              </w:rPr>
              <w:t xml:space="preserve">Opravdanost i usklađenost proračuna projektnog prijedloga s projektnim aktivnostima </w:t>
            </w:r>
            <w:r w:rsidR="00676EAA">
              <w:rPr>
                <w:rFonts w:eastAsia="Cambria" w:cs="Lucida Sans Unicode"/>
                <w:b/>
                <w:bCs/>
                <w:iCs/>
              </w:rPr>
              <w:t>i</w:t>
            </w:r>
            <w:r>
              <w:rPr>
                <w:rFonts w:eastAsia="Cambria" w:cs="Lucida Sans Unicode"/>
                <w:b/>
                <w:bCs/>
                <w:iCs/>
              </w:rPr>
              <w:t xml:space="preserve"> </w:t>
            </w:r>
            <w:r w:rsidRPr="008871D4">
              <w:rPr>
                <w:rFonts w:eastAsia="Cambria" w:cs="Lucida Sans Unicode"/>
                <w:b/>
                <w:bCs/>
                <w:iCs/>
              </w:rPr>
              <w:t>mjerljivim ishodima i ciljevima projektnog prijedloga i Poziva</w:t>
            </w:r>
          </w:p>
          <w:p w14:paraId="3170C4C8" w14:textId="77777777" w:rsidR="00A103B2" w:rsidRPr="008871D4" w:rsidRDefault="00A103B2" w:rsidP="00E16EE8">
            <w:pPr>
              <w:tabs>
                <w:tab w:val="left" w:pos="0"/>
              </w:tabs>
              <w:spacing w:after="0" w:line="240" w:lineRule="auto"/>
              <w:jc w:val="both"/>
              <w:rPr>
                <w:rFonts w:eastAsia="Cambria" w:cs="Lucida Sans Unicode"/>
                <w:b/>
                <w:bCs/>
                <w:iCs/>
              </w:rPr>
            </w:pPr>
          </w:p>
          <w:p w14:paraId="4E39F303" w14:textId="77777777" w:rsidR="00A103B2" w:rsidRPr="008871D4" w:rsidRDefault="00A103B2" w:rsidP="00E16EE8">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t>Obrazloženje boda:</w:t>
            </w:r>
          </w:p>
          <w:p w14:paraId="202CA970"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Proračun projektnog prijedloga u potpunosti je realan i opravdan. </w:t>
            </w:r>
          </w:p>
          <w:p w14:paraId="6C6CDE04"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4</w:t>
            </w:r>
            <w:r w:rsidRPr="008871D4">
              <w:rPr>
                <w:rFonts w:eastAsia="Cambria" w:cs="Lucida Sans Unicode"/>
                <w:bCs/>
                <w:iCs/>
              </w:rPr>
              <w:t xml:space="preserve"> – Proračun projektnog prijedloga realan je i opravdan, ali postoje manje nejasnoće. </w:t>
            </w:r>
          </w:p>
          <w:p w14:paraId="278E1F5D"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3</w:t>
            </w:r>
            <w:r w:rsidRPr="008871D4">
              <w:rPr>
                <w:rFonts w:eastAsia="Cambria" w:cs="Lucida Sans Unicode"/>
                <w:bCs/>
                <w:iCs/>
              </w:rPr>
              <w:t xml:space="preserve"> – Proračun projektnog prijedloga djelomično je realan i opravdan. </w:t>
            </w:r>
          </w:p>
          <w:p w14:paraId="1255F972"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2</w:t>
            </w:r>
            <w:r w:rsidRPr="008871D4">
              <w:rPr>
                <w:rFonts w:eastAsia="Cambria" w:cs="Lucida Sans Unicode"/>
                <w:bCs/>
                <w:iCs/>
              </w:rPr>
              <w:t xml:space="preserve"> – Postoje velike nejasnoće u vezi s opravdanošću i realnim planiranjem proračuna. </w:t>
            </w:r>
          </w:p>
          <w:p w14:paraId="074F48E8" w14:textId="77777777" w:rsidR="00A103B2" w:rsidRPr="008871D4" w:rsidRDefault="00A103B2" w:rsidP="00E16EE8">
            <w:pPr>
              <w:tabs>
                <w:tab w:val="left" w:pos="0"/>
              </w:tabs>
              <w:spacing w:after="0" w:line="240" w:lineRule="auto"/>
              <w:jc w:val="both"/>
              <w:rPr>
                <w:rFonts w:eastAsia="Cambria" w:cs="Lucida Sans Unicode"/>
                <w:bCs/>
                <w:iCs/>
              </w:rPr>
            </w:pPr>
            <w:r w:rsidRPr="008871D4">
              <w:rPr>
                <w:rFonts w:eastAsia="Cambria" w:cs="Lucida Sans Unicode"/>
                <w:b/>
                <w:bCs/>
                <w:iCs/>
              </w:rPr>
              <w:t>1</w:t>
            </w:r>
            <w:r w:rsidRPr="008871D4">
              <w:rPr>
                <w:rFonts w:eastAsia="Cambria" w:cs="Lucida Sans Unicode"/>
                <w:bCs/>
                <w:iCs/>
              </w:rPr>
              <w:t xml:space="preserve"> – Proračun nije opravdan niti usklađen s projektnim elementima.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ACB27E"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846D2"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D19EDB" w14:textId="77777777" w:rsidR="00A103B2" w:rsidRPr="008871D4" w:rsidRDefault="00A103B2" w:rsidP="00E16EE8">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C83D14" w14:textId="77777777" w:rsidR="00A103B2" w:rsidRDefault="00A103B2" w:rsidP="00E16EE8">
            <w:pPr>
              <w:spacing w:after="0" w:line="240" w:lineRule="auto"/>
              <w:jc w:val="center"/>
              <w:rPr>
                <w:b/>
              </w:rPr>
            </w:pPr>
            <w:r>
              <w:rPr>
                <w:b/>
              </w:rPr>
              <w:t>Prijavni</w:t>
            </w:r>
          </w:p>
          <w:p w14:paraId="5ADC1C7A" w14:textId="77777777" w:rsidR="00A103B2" w:rsidRDefault="00A103B2" w:rsidP="00E16EE8">
            <w:pPr>
              <w:spacing w:after="0" w:line="240" w:lineRule="auto"/>
              <w:jc w:val="center"/>
              <w:rPr>
                <w:b/>
              </w:rPr>
            </w:pPr>
            <w:r>
              <w:rPr>
                <w:b/>
              </w:rPr>
              <w:t>o</w:t>
            </w:r>
            <w:r w:rsidRPr="008871D4">
              <w:rPr>
                <w:b/>
              </w:rPr>
              <w:t>brazac A</w:t>
            </w:r>
          </w:p>
          <w:p w14:paraId="493D69F5" w14:textId="77777777" w:rsidR="00A103B2" w:rsidRDefault="00A103B2" w:rsidP="00E16EE8">
            <w:pPr>
              <w:spacing w:after="0" w:line="240" w:lineRule="auto"/>
              <w:jc w:val="center"/>
              <w:rPr>
                <w:b/>
              </w:rPr>
            </w:pPr>
          </w:p>
          <w:p w14:paraId="5416BC96" w14:textId="77777777" w:rsidR="00A103B2" w:rsidRPr="00CB30D2" w:rsidRDefault="00A103B2" w:rsidP="00E16EE8">
            <w:pPr>
              <w:jc w:val="center"/>
            </w:pPr>
            <w:r w:rsidRPr="00CB30D2">
              <w:t>Ciljevi projekta s pokazateljima</w:t>
            </w:r>
          </w:p>
          <w:p w14:paraId="074DA581" w14:textId="77777777" w:rsidR="00A103B2" w:rsidRDefault="00A103B2" w:rsidP="00E16EE8">
            <w:pPr>
              <w:tabs>
                <w:tab w:val="left" w:pos="6047"/>
              </w:tabs>
              <w:spacing w:after="0" w:line="240" w:lineRule="auto"/>
              <w:jc w:val="center"/>
              <w:outlineLvl w:val="1"/>
            </w:pPr>
            <w:r w:rsidRPr="008871D4">
              <w:t>Elementi projekta i proračun</w:t>
            </w:r>
          </w:p>
          <w:p w14:paraId="48D305A1" w14:textId="77777777" w:rsidR="00A103B2" w:rsidRDefault="00A103B2" w:rsidP="00E16EE8">
            <w:pPr>
              <w:tabs>
                <w:tab w:val="left" w:pos="6047"/>
              </w:tabs>
              <w:spacing w:after="0" w:line="240" w:lineRule="auto"/>
              <w:jc w:val="center"/>
              <w:outlineLvl w:val="1"/>
              <w:rPr>
                <w:rFonts w:eastAsia="Times New Roman"/>
              </w:rPr>
            </w:pPr>
          </w:p>
          <w:p w14:paraId="628BBB11" w14:textId="77777777" w:rsidR="00A103B2" w:rsidRDefault="00A103B2" w:rsidP="00E16EE8">
            <w:pPr>
              <w:spacing w:after="0" w:line="240" w:lineRule="auto"/>
              <w:jc w:val="center"/>
              <w:rPr>
                <w:b/>
                <w:bCs/>
              </w:rPr>
            </w:pPr>
            <w:r w:rsidRPr="00ED5961">
              <w:rPr>
                <w:b/>
                <w:bCs/>
              </w:rPr>
              <w:t>Prijavni</w:t>
            </w:r>
          </w:p>
          <w:p w14:paraId="25946341" w14:textId="77777777" w:rsidR="00A103B2" w:rsidRPr="00ED5961" w:rsidRDefault="00A103B2" w:rsidP="00E16EE8">
            <w:pPr>
              <w:spacing w:after="0" w:line="240" w:lineRule="auto"/>
              <w:jc w:val="center"/>
              <w:rPr>
                <w:b/>
                <w:bCs/>
              </w:rPr>
            </w:pPr>
            <w:r w:rsidRPr="00ED5961">
              <w:rPr>
                <w:b/>
                <w:bCs/>
              </w:rPr>
              <w:t>obrazac B</w:t>
            </w:r>
          </w:p>
          <w:p w14:paraId="48B0738E" w14:textId="77777777" w:rsidR="00A103B2" w:rsidRDefault="00A103B2" w:rsidP="00E16EE8">
            <w:pPr>
              <w:tabs>
                <w:tab w:val="left" w:pos="6047"/>
              </w:tabs>
              <w:spacing w:after="0" w:line="240" w:lineRule="auto"/>
              <w:outlineLvl w:val="1"/>
              <w:rPr>
                <w:bCs/>
              </w:rPr>
            </w:pPr>
          </w:p>
          <w:p w14:paraId="344DD83E" w14:textId="77777777" w:rsidR="00A103B2" w:rsidRPr="00256637" w:rsidRDefault="00A103B2" w:rsidP="00E16EE8">
            <w:pPr>
              <w:tabs>
                <w:tab w:val="left" w:pos="6047"/>
              </w:tabs>
              <w:spacing w:after="0" w:line="240" w:lineRule="auto"/>
              <w:jc w:val="center"/>
              <w:outlineLvl w:val="1"/>
            </w:pPr>
            <w:r w:rsidRPr="008247EC">
              <w:rPr>
                <w:rFonts w:eastAsia="Times New Roman"/>
              </w:rPr>
              <w:t>Razrada projek</w:t>
            </w:r>
            <w:r>
              <w:rPr>
                <w:rFonts w:eastAsia="Times New Roman"/>
              </w:rPr>
              <w:t>t</w:t>
            </w:r>
            <w:r w:rsidR="006F4584">
              <w:rPr>
                <w:rFonts w:eastAsia="Times New Roman"/>
              </w:rPr>
              <w:t>nog</w:t>
            </w:r>
            <w:r w:rsidRPr="008247EC">
              <w:rPr>
                <w:rFonts w:eastAsia="Times New Roman"/>
              </w:rPr>
              <w:t xml:space="preserve"> </w:t>
            </w:r>
            <w:r w:rsidR="006F4584">
              <w:rPr>
                <w:rFonts w:eastAsia="Times New Roman"/>
              </w:rPr>
              <w:t>elemen</w:t>
            </w:r>
            <w:r w:rsidRPr="008247EC">
              <w:rPr>
                <w:rFonts w:eastAsia="Times New Roman"/>
              </w:rPr>
              <w:t>ta</w:t>
            </w:r>
          </w:p>
        </w:tc>
      </w:tr>
      <w:tr w:rsidR="00A103B2" w:rsidRPr="008871D4" w14:paraId="1EBB41EF"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A822B12" w14:textId="77777777" w:rsidR="00A103B2" w:rsidRPr="008871D4" w:rsidRDefault="00A103B2" w:rsidP="00E16EE8">
            <w:pPr>
              <w:tabs>
                <w:tab w:val="left" w:pos="6047"/>
              </w:tabs>
              <w:spacing w:after="0" w:line="240" w:lineRule="auto"/>
              <w:jc w:val="both"/>
              <w:outlineLvl w:val="1"/>
              <w:rPr>
                <w:rFonts w:eastAsia="Times New Roman"/>
              </w:rPr>
            </w:pPr>
            <w:r w:rsidRPr="008871D4">
              <w:rPr>
                <w:rFonts w:eastAsia="Cambria" w:cs="Lucida Sans Unicode"/>
                <w:b/>
                <w:bCs/>
                <w:iCs/>
              </w:rPr>
              <w:t xml:space="preserve">3. PROVEDBENI KAPACITETI PRIJAVITELJA (I, AKO JE PRIMJENJIVO, PARTNERA) </w:t>
            </w:r>
            <w:r w:rsidR="00980FA0">
              <w:rPr>
                <w:rFonts w:eastAsia="Cambria" w:cs="Lucida Sans Unicode"/>
                <w:b/>
                <w:bCs/>
                <w:iCs/>
              </w:rPr>
              <w:t>(</w:t>
            </w:r>
            <w:r w:rsidRPr="008871D4">
              <w:rPr>
                <w:rFonts w:eastAsia="Cambria" w:cs="Lucida Sans Unicode"/>
                <w:b/>
                <w:bCs/>
                <w:iCs/>
              </w:rPr>
              <w:t>10</w:t>
            </w:r>
            <w:r w:rsidR="009541E7">
              <w:rPr>
                <w:rFonts w:eastAsia="Cambria" w:cs="Lucida Sans Unicode"/>
                <w:b/>
                <w:bCs/>
                <w:iCs/>
              </w:rPr>
              <w:t xml:space="preserve"> bodova</w:t>
            </w:r>
            <w:r w:rsidR="00980FA0">
              <w:rPr>
                <w:rFonts w:eastAsia="Cambria" w:cs="Lucida Sans Unicode"/>
                <w:b/>
                <w:bCs/>
                <w:iCs/>
              </w:rPr>
              <w:t>)</w:t>
            </w:r>
          </w:p>
        </w:tc>
      </w:tr>
      <w:tr w:rsidR="00771D5B" w:rsidRPr="008871D4" w14:paraId="4E554C1B"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DD32FC" w14:textId="77777777" w:rsidR="00771D5B" w:rsidRPr="008871D4" w:rsidRDefault="00771D5B" w:rsidP="00771D5B">
            <w:pPr>
              <w:tabs>
                <w:tab w:val="left" w:pos="0"/>
              </w:tabs>
              <w:spacing w:after="0" w:line="240" w:lineRule="auto"/>
              <w:jc w:val="both"/>
              <w:rPr>
                <w:rFonts w:eastAsia="Cambria" w:cs="Lucida Sans Unicode"/>
                <w:b/>
                <w:bCs/>
                <w:iCs/>
              </w:rPr>
            </w:pPr>
            <w:r w:rsidRPr="008871D4">
              <w:rPr>
                <w:rFonts w:eastAsia="Cambria" w:cs="Lucida Sans Unicode"/>
                <w:b/>
                <w:bCs/>
                <w:iCs/>
              </w:rPr>
              <w:t>Upravljačko-administrativni, financijski i stručni kapaciteti za provedbu projekta (iskustvo provedbe projekata slične vrijednosti i svrhe)</w:t>
            </w:r>
          </w:p>
          <w:p w14:paraId="10F9BA20" w14:textId="77777777" w:rsidR="00771D5B" w:rsidRPr="008871D4" w:rsidRDefault="00771D5B" w:rsidP="00771D5B">
            <w:pPr>
              <w:tabs>
                <w:tab w:val="left" w:pos="0"/>
              </w:tabs>
              <w:spacing w:after="0" w:line="240" w:lineRule="auto"/>
              <w:jc w:val="both"/>
              <w:rPr>
                <w:rFonts w:eastAsia="Cambria" w:cs="Lucida Sans Unicode"/>
                <w:bCs/>
                <w:iCs/>
              </w:rPr>
            </w:pPr>
          </w:p>
          <w:p w14:paraId="57662987" w14:textId="77777777" w:rsidR="00771D5B" w:rsidRPr="008871D4" w:rsidRDefault="00771D5B" w:rsidP="00771D5B">
            <w:pPr>
              <w:tabs>
                <w:tab w:val="left" w:pos="0"/>
              </w:tabs>
              <w:spacing w:after="0" w:line="240" w:lineRule="auto"/>
              <w:jc w:val="both"/>
              <w:rPr>
                <w:rFonts w:eastAsia="Cambria" w:cs="Lucida Sans Unicode"/>
                <w:bCs/>
                <w:iCs/>
                <w:u w:val="single"/>
              </w:rPr>
            </w:pPr>
            <w:r w:rsidRPr="008871D4">
              <w:rPr>
                <w:rFonts w:eastAsia="Cambria" w:cs="Lucida Sans Unicode"/>
                <w:bCs/>
                <w:iCs/>
                <w:u w:val="single"/>
              </w:rPr>
              <w:lastRenderedPageBreak/>
              <w:t>Obrazloženje boda:</w:t>
            </w:r>
          </w:p>
          <w:p w14:paraId="0553F9F6" w14:textId="77777777" w:rsidR="00771D5B" w:rsidRPr="008871D4" w:rsidRDefault="00771D5B" w:rsidP="00771D5B">
            <w:pPr>
              <w:tabs>
                <w:tab w:val="left" w:pos="0"/>
              </w:tabs>
              <w:spacing w:after="0" w:line="240" w:lineRule="auto"/>
              <w:jc w:val="both"/>
              <w:rPr>
                <w:rFonts w:eastAsia="Cambria" w:cs="Lucida Sans Unicode"/>
                <w:bCs/>
                <w:iCs/>
              </w:rPr>
            </w:pPr>
            <w:r w:rsidRPr="008871D4">
              <w:rPr>
                <w:rFonts w:eastAsia="Cambria" w:cs="Lucida Sans Unicode"/>
                <w:b/>
                <w:bCs/>
                <w:iCs/>
              </w:rPr>
              <w:t>5</w:t>
            </w:r>
            <w:r w:rsidRPr="008871D4">
              <w:rPr>
                <w:rFonts w:eastAsia="Cambria" w:cs="Lucida Sans Unicode"/>
                <w:bCs/>
                <w:iCs/>
              </w:rPr>
              <w:t xml:space="preserve"> – Prijavitelj i, ako je primjenjivo, partner(i) posjeduje sve potrebne upravljačko-administrativne, financijske i stručne kapacitete za provedbu projektnog prijedloga (uključujući iskustvo u pripremi i provedbi projekata ili aktivnos</w:t>
            </w:r>
            <w:r w:rsidR="009B2BDC">
              <w:rPr>
                <w:rFonts w:eastAsia="Cambria" w:cs="Lucida Sans Unicode"/>
                <w:bCs/>
                <w:iCs/>
              </w:rPr>
              <w:t>ti slične vrijednosti i svrhe).</w:t>
            </w:r>
          </w:p>
          <w:p w14:paraId="01A904A6" w14:textId="77777777" w:rsidR="00771D5B" w:rsidRPr="008871D4" w:rsidRDefault="00771D5B" w:rsidP="00771D5B">
            <w:pPr>
              <w:tabs>
                <w:tab w:val="left" w:pos="0"/>
              </w:tabs>
              <w:spacing w:after="0" w:line="240" w:lineRule="auto"/>
              <w:jc w:val="both"/>
              <w:rPr>
                <w:rStyle w:val="Bez"/>
              </w:rPr>
            </w:pPr>
            <w:r w:rsidRPr="008871D4">
              <w:rPr>
                <w:rFonts w:eastAsia="Cambria" w:cs="Lucida Sans Unicode"/>
                <w:b/>
                <w:bCs/>
                <w:iCs/>
              </w:rPr>
              <w:t>4</w:t>
            </w:r>
            <w:r w:rsidRPr="008871D4">
              <w:rPr>
                <w:rFonts w:eastAsia="Cambria" w:cs="Lucida Sans Unicode"/>
                <w:bCs/>
                <w:iCs/>
              </w:rPr>
              <w:t xml:space="preserve"> – </w:t>
            </w:r>
            <w:r w:rsidRPr="008871D4">
              <w:rPr>
                <w:rStyle w:val="Bez"/>
              </w:rPr>
              <w:t>U odnosu na predložene aktivnosti i iznos financiranja, postoje manji nedostatci u upravljačko-administrativnim, financijskim ili stručnim kapacitetima prijavitelja i</w:t>
            </w:r>
            <w:r w:rsidR="009B2BDC">
              <w:rPr>
                <w:rStyle w:val="Bez"/>
              </w:rPr>
              <w:t>, ako je primjenjivo, partnera.</w:t>
            </w:r>
          </w:p>
          <w:p w14:paraId="4C240336" w14:textId="77777777" w:rsidR="00771D5B" w:rsidRPr="008871D4" w:rsidRDefault="00771D5B" w:rsidP="00771D5B">
            <w:pPr>
              <w:spacing w:after="0" w:line="240" w:lineRule="auto"/>
              <w:jc w:val="both"/>
              <w:rPr>
                <w:rStyle w:val="Bez"/>
              </w:rPr>
            </w:pPr>
            <w:r w:rsidRPr="008871D4">
              <w:rPr>
                <w:rStyle w:val="Bez"/>
                <w:b/>
              </w:rPr>
              <w:t>3</w:t>
            </w:r>
            <w:r w:rsidRPr="008871D4">
              <w:rPr>
                <w:rStyle w:val="Bez"/>
              </w:rPr>
              <w:t xml:space="preserve"> – Kapaciteti prijavitelja i, ako je primjenjivo, partnera odgovarajući su u odnosu na predložene aktivnosti i iznos financiranja, no u nekom od se</w:t>
            </w:r>
            <w:r w:rsidR="007A37D5">
              <w:rPr>
                <w:rStyle w:val="Bez"/>
              </w:rPr>
              <w:t>gmenata (upravljačko-administra</w:t>
            </w:r>
            <w:r w:rsidRPr="008871D4">
              <w:rPr>
                <w:rStyle w:val="Bez"/>
              </w:rPr>
              <w:t>tivnom, financijskom</w:t>
            </w:r>
            <w:r w:rsidR="009B2BDC">
              <w:rPr>
                <w:rStyle w:val="Bez"/>
              </w:rPr>
              <w:t xml:space="preserve"> i stručnom) postoje nedostaci.</w:t>
            </w:r>
          </w:p>
          <w:p w14:paraId="1C9BFD38" w14:textId="77777777" w:rsidR="00771D5B" w:rsidRPr="008871D4" w:rsidRDefault="00771D5B" w:rsidP="00771D5B">
            <w:pPr>
              <w:spacing w:after="0" w:line="240" w:lineRule="auto"/>
              <w:jc w:val="both"/>
            </w:pPr>
            <w:r w:rsidRPr="008871D4">
              <w:rPr>
                <w:rStyle w:val="Bez"/>
                <w:b/>
              </w:rPr>
              <w:t>2</w:t>
            </w:r>
            <w:r w:rsidRPr="008871D4">
              <w:rPr>
                <w:rStyle w:val="Bez"/>
              </w:rPr>
              <w:t xml:space="preserve"> – Prijavitelj i, ako je primjenjivo, partner(i) posjeduje upravljačko-administrativne ili financijske ili stručne kapacitete, no u svakom od segmenata nedostaci su z</w:t>
            </w:r>
            <w:r w:rsidR="009B2BDC">
              <w:rPr>
                <w:rStyle w:val="Bez"/>
              </w:rPr>
              <w:t>načajni.</w:t>
            </w:r>
          </w:p>
          <w:p w14:paraId="274E210A" w14:textId="77777777" w:rsidR="00771D5B" w:rsidRPr="008871D4" w:rsidRDefault="00771D5B" w:rsidP="00771D5B">
            <w:pPr>
              <w:spacing w:after="0" w:line="240" w:lineRule="auto"/>
              <w:jc w:val="both"/>
              <w:rPr>
                <w:rFonts w:eastAsia="Cambria" w:cs="Lucida Sans Unicode"/>
                <w:b/>
                <w:bCs/>
                <w:iCs/>
              </w:rPr>
            </w:pPr>
            <w:r w:rsidRPr="008871D4">
              <w:rPr>
                <w:rStyle w:val="Bez"/>
                <w:b/>
                <w:bCs/>
              </w:rPr>
              <w:t>1</w:t>
            </w:r>
            <w:r w:rsidRPr="008871D4">
              <w:rPr>
                <w:rStyle w:val="Bez"/>
              </w:rPr>
              <w:t xml:space="preserve"> – Prijavitelj i, ako je primjenjivo, partner(i) ne posjeduje upravljačko-administrativne, ili financijske ili stručne kapacitete potrebne za provedbu projekt</w:t>
            </w:r>
            <w:r w:rsidRPr="008871D4">
              <w:t>nog prijedloga</w:t>
            </w:r>
            <w:r w:rsidRPr="008871D4">
              <w:rPr>
                <w:rStyle w:val="Bez"/>
              </w:rPr>
              <w:t>.</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565259"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A218BE"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9C06F8"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EC418AE" w14:textId="77777777" w:rsidR="00771D5B" w:rsidRDefault="00771D5B" w:rsidP="00771D5B">
            <w:pPr>
              <w:spacing w:after="0" w:line="240" w:lineRule="auto"/>
              <w:jc w:val="center"/>
              <w:rPr>
                <w:b/>
              </w:rPr>
            </w:pPr>
            <w:r>
              <w:rPr>
                <w:b/>
              </w:rPr>
              <w:t>Prijavni</w:t>
            </w:r>
          </w:p>
          <w:p w14:paraId="73F3BB13" w14:textId="77777777" w:rsidR="00771D5B" w:rsidRDefault="00771D5B" w:rsidP="00771D5B">
            <w:pPr>
              <w:spacing w:after="0" w:line="240" w:lineRule="auto"/>
              <w:jc w:val="center"/>
              <w:rPr>
                <w:b/>
              </w:rPr>
            </w:pPr>
            <w:r>
              <w:rPr>
                <w:b/>
              </w:rPr>
              <w:t>o</w:t>
            </w:r>
            <w:r w:rsidRPr="008871D4">
              <w:rPr>
                <w:b/>
              </w:rPr>
              <w:t>brazac A</w:t>
            </w:r>
          </w:p>
          <w:p w14:paraId="685CCF72" w14:textId="77777777" w:rsidR="00771D5B" w:rsidRPr="008871D4" w:rsidRDefault="00771D5B" w:rsidP="00771D5B">
            <w:pPr>
              <w:spacing w:after="0" w:line="240" w:lineRule="auto"/>
              <w:jc w:val="center"/>
              <w:rPr>
                <w:b/>
              </w:rPr>
            </w:pPr>
          </w:p>
          <w:p w14:paraId="4B8F38E2" w14:textId="77777777" w:rsidR="00771D5B" w:rsidRDefault="00771D5B" w:rsidP="00771D5B">
            <w:pPr>
              <w:tabs>
                <w:tab w:val="left" w:pos="6047"/>
              </w:tabs>
              <w:spacing w:after="0" w:line="240" w:lineRule="auto"/>
              <w:jc w:val="center"/>
              <w:outlineLvl w:val="1"/>
            </w:pPr>
            <w:r w:rsidRPr="008871D4">
              <w:t xml:space="preserve">Informacije o provedbenim kapacitetima </w:t>
            </w:r>
            <w:r w:rsidRPr="008871D4">
              <w:lastRenderedPageBreak/>
              <w:t>prijavitelja i odabiru partnera</w:t>
            </w:r>
          </w:p>
          <w:p w14:paraId="5086023A" w14:textId="77777777" w:rsidR="00771D5B" w:rsidRDefault="00771D5B" w:rsidP="00771D5B">
            <w:pPr>
              <w:tabs>
                <w:tab w:val="left" w:pos="6047"/>
              </w:tabs>
              <w:spacing w:after="0" w:line="240" w:lineRule="auto"/>
              <w:jc w:val="center"/>
              <w:outlineLvl w:val="1"/>
              <w:rPr>
                <w:rFonts w:eastAsia="Times New Roman"/>
              </w:rPr>
            </w:pPr>
          </w:p>
          <w:p w14:paraId="401059E4" w14:textId="77777777" w:rsidR="00771D5B" w:rsidRPr="008871D4" w:rsidRDefault="00771D5B" w:rsidP="00771D5B">
            <w:pPr>
              <w:tabs>
                <w:tab w:val="left" w:pos="6047"/>
              </w:tabs>
              <w:spacing w:after="0" w:line="240" w:lineRule="auto"/>
              <w:jc w:val="center"/>
              <w:outlineLvl w:val="1"/>
              <w:rPr>
                <w:rFonts w:eastAsia="Times New Roman"/>
              </w:rPr>
            </w:pPr>
          </w:p>
        </w:tc>
      </w:tr>
      <w:tr w:rsidR="00771D5B" w:rsidRPr="008871D4" w14:paraId="1FD754EE"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9557E34"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lastRenderedPageBreak/>
              <w:t>4. DOPRINOS POSTIZANJU HORIZONTALNIH CILJEVA OPULJP-a (10 bodova)</w:t>
            </w:r>
          </w:p>
        </w:tc>
      </w:tr>
      <w:tr w:rsidR="00771D5B" w:rsidRPr="008871D4" w14:paraId="71BF82E4" w14:textId="77777777" w:rsidTr="00771D5B">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E1DF3E" w14:textId="77777777" w:rsidR="00133A33" w:rsidRDefault="00133A33" w:rsidP="00771D5B">
            <w:pPr>
              <w:tabs>
                <w:tab w:val="left" w:pos="0"/>
              </w:tabs>
              <w:spacing w:after="0" w:line="240" w:lineRule="auto"/>
              <w:rPr>
                <w:rFonts w:eastAsia="Cambria" w:cs="Lucida Sans Unicode"/>
                <w:b/>
                <w:bCs/>
                <w:iCs/>
              </w:rPr>
            </w:pPr>
            <w:r w:rsidRPr="00133A33">
              <w:rPr>
                <w:rFonts w:eastAsia="Cambria" w:cs="Lucida Sans Unicode"/>
                <w:b/>
                <w:bCs/>
                <w:iCs/>
              </w:rPr>
              <w:t>Planirane aktivnosti i ciljevi operacije/projekta doprinose postizanju horizontalnih ciljeva OP ULJP-a, odnosno ciljeva u vezi održivog razvoja i zaštite okoliša, ravnopravnosti spolov</w:t>
            </w:r>
            <w:r>
              <w:rPr>
                <w:rFonts w:eastAsia="Cambria" w:cs="Lucida Sans Unicode"/>
                <w:b/>
                <w:bCs/>
                <w:iCs/>
              </w:rPr>
              <w:t>a, borbe protiv diskriminacije</w:t>
            </w:r>
          </w:p>
          <w:p w14:paraId="4E3E0A84" w14:textId="77777777" w:rsidR="009B2BDC" w:rsidRDefault="009B2BDC" w:rsidP="00771D5B">
            <w:pPr>
              <w:tabs>
                <w:tab w:val="left" w:pos="0"/>
              </w:tabs>
              <w:spacing w:after="0" w:line="240" w:lineRule="auto"/>
              <w:rPr>
                <w:rFonts w:eastAsia="Cambria" w:cs="Lucida Sans Unicode"/>
                <w:b/>
                <w:bCs/>
                <w:iCs/>
              </w:rPr>
            </w:pPr>
          </w:p>
          <w:p w14:paraId="3D263E3F" w14:textId="77777777" w:rsidR="007766DA" w:rsidRPr="00133A33" w:rsidRDefault="00771D5B" w:rsidP="00133A33">
            <w:pPr>
              <w:suppressAutoHyphens w:val="0"/>
              <w:spacing w:after="0" w:line="240" w:lineRule="auto"/>
              <w:rPr>
                <w:rStyle w:val="Bez"/>
                <w:u w:val="single"/>
              </w:rPr>
            </w:pPr>
            <w:r w:rsidRPr="00133A33">
              <w:rPr>
                <w:rStyle w:val="Bez"/>
                <w:u w:val="single"/>
              </w:rPr>
              <w:t>Obrazloženje boda:</w:t>
            </w:r>
            <w:r w:rsidR="007766DA" w:rsidRPr="00133A33">
              <w:rPr>
                <w:rStyle w:val="Bez"/>
                <w:u w:val="single"/>
              </w:rPr>
              <w:t xml:space="preserve"> </w:t>
            </w:r>
          </w:p>
          <w:p w14:paraId="7F2EDDFC" w14:textId="77777777" w:rsidR="007766DA" w:rsidRPr="00255A04" w:rsidRDefault="007766DA" w:rsidP="007766DA">
            <w:pPr>
              <w:suppressAutoHyphens w:val="0"/>
              <w:spacing w:after="0" w:line="240" w:lineRule="auto"/>
              <w:rPr>
                <w:rStyle w:val="Bez"/>
              </w:rPr>
            </w:pPr>
            <w:r w:rsidRPr="00133A33">
              <w:rPr>
                <w:rStyle w:val="Bez"/>
                <w:b/>
              </w:rPr>
              <w:t>5</w:t>
            </w:r>
            <w:r w:rsidRPr="00255A04">
              <w:rPr>
                <w:rStyle w:val="Bez"/>
              </w:rPr>
              <w:t xml:space="preserve"> - planirane aktivnosti i ciljevi projekta doprinose svim horizontalnim ciljevima OP ULJP-a i jasn</w:t>
            </w:r>
            <w:r w:rsidR="009B2BDC">
              <w:rPr>
                <w:rStyle w:val="Bez"/>
              </w:rPr>
              <w:t>o je obrazložen doprinos istima</w:t>
            </w:r>
          </w:p>
          <w:p w14:paraId="44070A5A" w14:textId="77777777" w:rsidR="007766DA" w:rsidRPr="00255A04" w:rsidRDefault="007766DA" w:rsidP="007766DA">
            <w:pPr>
              <w:suppressAutoHyphens w:val="0"/>
              <w:spacing w:after="0" w:line="240" w:lineRule="auto"/>
              <w:rPr>
                <w:rStyle w:val="Bez"/>
              </w:rPr>
            </w:pPr>
            <w:r w:rsidRPr="00255A04">
              <w:rPr>
                <w:rStyle w:val="Bez"/>
                <w:b/>
              </w:rPr>
              <w:t>4</w:t>
            </w:r>
            <w:r w:rsidRPr="00255A04">
              <w:rPr>
                <w:rStyle w:val="Bez"/>
              </w:rPr>
              <w:t xml:space="preserve"> - planirane aktivnosti i ciljevi projekta doprinose horizontalnim ciljevima OPULJP-a, ali je djelomično ob</w:t>
            </w:r>
            <w:r w:rsidR="009B2BDC">
              <w:rPr>
                <w:rStyle w:val="Bez"/>
              </w:rPr>
              <w:t>razložen način postizanja istih</w:t>
            </w:r>
          </w:p>
          <w:p w14:paraId="5D24F7A2" w14:textId="77777777" w:rsidR="007766DA" w:rsidRPr="00255A04" w:rsidRDefault="007766DA" w:rsidP="007766DA">
            <w:pPr>
              <w:suppressAutoHyphens w:val="0"/>
              <w:spacing w:after="0" w:line="240" w:lineRule="auto"/>
              <w:rPr>
                <w:rStyle w:val="Bez"/>
              </w:rPr>
            </w:pPr>
            <w:r w:rsidRPr="00255A04">
              <w:rPr>
                <w:rStyle w:val="Bez"/>
                <w:b/>
              </w:rPr>
              <w:t>3</w:t>
            </w:r>
            <w:r w:rsidRPr="00255A04">
              <w:rPr>
                <w:rStyle w:val="Bez"/>
              </w:rPr>
              <w:t xml:space="preserve"> - planirane aktivnosti i ciljevi projekta doprinose horizontalnim ciljevima OPULJP-a, ali je u nedovoljnoj mjeri ob</w:t>
            </w:r>
            <w:r w:rsidR="009B2BDC">
              <w:rPr>
                <w:rStyle w:val="Bez"/>
              </w:rPr>
              <w:t>razložen način postizanja istih</w:t>
            </w:r>
          </w:p>
          <w:p w14:paraId="6E3CF2FE" w14:textId="77777777" w:rsidR="007766DA" w:rsidRPr="00255A04" w:rsidRDefault="007766DA" w:rsidP="007766DA">
            <w:pPr>
              <w:suppressAutoHyphens w:val="0"/>
              <w:spacing w:after="0" w:line="240" w:lineRule="auto"/>
              <w:rPr>
                <w:rStyle w:val="Bez"/>
              </w:rPr>
            </w:pPr>
            <w:r w:rsidRPr="00255A04">
              <w:rPr>
                <w:rStyle w:val="Bez"/>
                <w:b/>
              </w:rPr>
              <w:t>2</w:t>
            </w:r>
            <w:r w:rsidRPr="00255A04">
              <w:rPr>
                <w:rStyle w:val="Bez"/>
              </w:rPr>
              <w:t xml:space="preserve"> - planirane aktivnosti i ciljevi projekta imaju neutralan doprinos postizanju</w:t>
            </w:r>
            <w:r w:rsidR="009B2BDC">
              <w:rPr>
                <w:rStyle w:val="Bez"/>
              </w:rPr>
              <w:t xml:space="preserve"> horizontalnih ciljeva OPULJP-a</w:t>
            </w:r>
          </w:p>
          <w:p w14:paraId="3342DEC1" w14:textId="77777777" w:rsidR="00255A04" w:rsidRPr="009B2BDC" w:rsidRDefault="007766DA" w:rsidP="009B2BDC">
            <w:pPr>
              <w:suppressAutoHyphens w:val="0"/>
              <w:spacing w:after="0" w:line="240" w:lineRule="auto"/>
            </w:pPr>
            <w:r w:rsidRPr="00255A04">
              <w:rPr>
                <w:rStyle w:val="Bez"/>
                <w:b/>
              </w:rPr>
              <w:t>1</w:t>
            </w:r>
            <w:r w:rsidRPr="00255A04">
              <w:rPr>
                <w:rStyle w:val="Bez"/>
              </w:rPr>
              <w:t xml:space="preserve"> - planirane aktivnosti i ciljevi projekta nemaju naznačen doprinos postizanju</w:t>
            </w:r>
            <w:r w:rsidR="00B92A35">
              <w:rPr>
                <w:rStyle w:val="Bez"/>
              </w:rPr>
              <w:t xml:space="preserve"> </w:t>
            </w:r>
            <w:r w:rsidR="009B2BDC">
              <w:rPr>
                <w:rStyle w:val="Bez"/>
              </w:rPr>
              <w:t>horizontalnih ciljeva OPULJP-a</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7685BEB"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B1CFC"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B3EED9" w14:textId="77777777" w:rsidR="00771D5B" w:rsidRPr="008871D4" w:rsidRDefault="00771D5B" w:rsidP="00771D5B">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DEEBF9" w14:textId="77777777" w:rsidR="00771D5B" w:rsidRDefault="00771D5B" w:rsidP="00771D5B">
            <w:pPr>
              <w:spacing w:after="0" w:line="240" w:lineRule="auto"/>
              <w:jc w:val="center"/>
              <w:rPr>
                <w:b/>
              </w:rPr>
            </w:pPr>
            <w:r>
              <w:rPr>
                <w:b/>
              </w:rPr>
              <w:t>Prijavni</w:t>
            </w:r>
          </w:p>
          <w:p w14:paraId="1E0F9417" w14:textId="77777777" w:rsidR="00771D5B" w:rsidRDefault="00771D5B" w:rsidP="00771D5B">
            <w:pPr>
              <w:spacing w:after="0" w:line="240" w:lineRule="auto"/>
              <w:jc w:val="center"/>
              <w:rPr>
                <w:b/>
              </w:rPr>
            </w:pPr>
            <w:r>
              <w:rPr>
                <w:b/>
              </w:rPr>
              <w:t>o</w:t>
            </w:r>
            <w:r w:rsidRPr="008871D4">
              <w:rPr>
                <w:b/>
              </w:rPr>
              <w:t>brazac A</w:t>
            </w:r>
          </w:p>
          <w:p w14:paraId="56B0E7A8" w14:textId="77777777" w:rsidR="00771D5B" w:rsidRPr="008871D4" w:rsidRDefault="00771D5B" w:rsidP="00771D5B">
            <w:pPr>
              <w:spacing w:after="0" w:line="240" w:lineRule="auto"/>
              <w:jc w:val="center"/>
              <w:rPr>
                <w:b/>
              </w:rPr>
            </w:pPr>
          </w:p>
          <w:p w14:paraId="5BB405CD" w14:textId="77777777" w:rsidR="00771D5B" w:rsidRDefault="00771D5B" w:rsidP="00771D5B">
            <w:pPr>
              <w:tabs>
                <w:tab w:val="left" w:pos="6047"/>
              </w:tabs>
              <w:spacing w:after="0" w:line="240" w:lineRule="auto"/>
              <w:jc w:val="center"/>
              <w:outlineLvl w:val="1"/>
            </w:pPr>
            <w:r w:rsidRPr="008871D4">
              <w:t>Horizontalne teme</w:t>
            </w:r>
          </w:p>
          <w:p w14:paraId="244F6749" w14:textId="77777777" w:rsidR="00771D5B" w:rsidRDefault="00771D5B" w:rsidP="00771D5B">
            <w:pPr>
              <w:tabs>
                <w:tab w:val="left" w:pos="6047"/>
              </w:tabs>
              <w:spacing w:after="0" w:line="240" w:lineRule="auto"/>
              <w:jc w:val="center"/>
              <w:outlineLvl w:val="1"/>
              <w:rPr>
                <w:rFonts w:eastAsia="Times New Roman"/>
              </w:rPr>
            </w:pPr>
          </w:p>
          <w:p w14:paraId="153A1EE2" w14:textId="77777777" w:rsidR="00771D5B" w:rsidRPr="00F66FB8" w:rsidRDefault="00771D5B" w:rsidP="00771D5B">
            <w:pPr>
              <w:tabs>
                <w:tab w:val="left" w:pos="6047"/>
              </w:tabs>
              <w:spacing w:after="0" w:line="240" w:lineRule="auto"/>
              <w:jc w:val="center"/>
              <w:outlineLvl w:val="1"/>
              <w:rPr>
                <w:rFonts w:eastAsia="Times New Roman"/>
                <w:bCs/>
              </w:rPr>
            </w:pPr>
          </w:p>
        </w:tc>
      </w:tr>
      <w:tr w:rsidR="00771D5B" w:rsidRPr="008871D4" w14:paraId="276629A5" w14:textId="77777777" w:rsidTr="00E16EE8">
        <w:tc>
          <w:tcPr>
            <w:tcW w:w="963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B0D46E8"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5. URAVNOTEŽENI REGIONALNI RAZVOJ (10 bodova)</w:t>
            </w:r>
          </w:p>
        </w:tc>
      </w:tr>
      <w:tr w:rsidR="00771D5B" w:rsidRPr="008871D4" w14:paraId="13FD95E7" w14:textId="77777777" w:rsidTr="009B2BDC">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15585FFB" w14:textId="77777777" w:rsidR="00885740" w:rsidRPr="00162A8D" w:rsidRDefault="00885740" w:rsidP="00885740">
            <w:pPr>
              <w:tabs>
                <w:tab w:val="left" w:pos="0"/>
              </w:tabs>
              <w:spacing w:after="0" w:line="240" w:lineRule="auto"/>
              <w:rPr>
                <w:b/>
                <w:sz w:val="24"/>
                <w:szCs w:val="24"/>
              </w:rPr>
            </w:pPr>
            <w:r w:rsidRPr="00162A8D">
              <w:rPr>
                <w:b/>
                <w:sz w:val="24"/>
                <w:szCs w:val="24"/>
              </w:rPr>
              <w:t>Doprinos projektnog prijedloga promicanju ujednačenog regionalnog razvoja</w:t>
            </w:r>
            <w:r w:rsidR="00B552E5">
              <w:rPr>
                <w:rStyle w:val="FootnoteReference"/>
                <w:b/>
                <w:sz w:val="24"/>
                <w:szCs w:val="24"/>
              </w:rPr>
              <w:footnoteReference w:id="146"/>
            </w:r>
          </w:p>
          <w:p w14:paraId="7A66ED22" w14:textId="77777777" w:rsidR="00885740" w:rsidRPr="00162A8D" w:rsidRDefault="00885740" w:rsidP="00885740">
            <w:pPr>
              <w:tabs>
                <w:tab w:val="left" w:pos="0"/>
              </w:tabs>
              <w:spacing w:after="0" w:line="240" w:lineRule="auto"/>
              <w:jc w:val="both"/>
              <w:rPr>
                <w:b/>
                <w:sz w:val="24"/>
                <w:szCs w:val="24"/>
              </w:rPr>
            </w:pPr>
          </w:p>
          <w:p w14:paraId="59A42018" w14:textId="77777777" w:rsidR="00885740" w:rsidRPr="00162A8D" w:rsidRDefault="007E411A" w:rsidP="00885740">
            <w:pPr>
              <w:tabs>
                <w:tab w:val="left" w:pos="0"/>
              </w:tabs>
              <w:spacing w:after="0" w:line="240" w:lineRule="auto"/>
              <w:jc w:val="both"/>
              <w:rPr>
                <w:rFonts w:eastAsia="Cambria" w:cs="Lucida Sans Unicode"/>
                <w:bCs/>
                <w:iCs/>
                <w:sz w:val="24"/>
                <w:szCs w:val="24"/>
                <w:u w:val="single"/>
              </w:rPr>
            </w:pPr>
            <w:r>
              <w:rPr>
                <w:rFonts w:eastAsia="Cambria" w:cs="Lucida Sans Unicode"/>
                <w:bCs/>
                <w:iCs/>
                <w:sz w:val="24"/>
                <w:szCs w:val="24"/>
                <w:u w:val="single"/>
              </w:rPr>
              <w:t>O</w:t>
            </w:r>
            <w:r w:rsidR="00885740" w:rsidRPr="00162A8D">
              <w:rPr>
                <w:rFonts w:eastAsia="Cambria" w:cs="Lucida Sans Unicode"/>
                <w:bCs/>
                <w:iCs/>
                <w:sz w:val="24"/>
                <w:szCs w:val="24"/>
                <w:u w:val="single"/>
              </w:rPr>
              <w:t>brazloženje boda:</w:t>
            </w:r>
          </w:p>
          <w:p w14:paraId="0870248B" w14:textId="77777777" w:rsidR="00885740" w:rsidRPr="00E80B5E"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 xml:space="preserve">5 </w:t>
            </w:r>
            <w:r w:rsidRPr="00E80B5E">
              <w:rPr>
                <w:rFonts w:eastAsia="Cambria" w:cs="Lucida Sans Unicode"/>
                <w:bCs/>
                <w:iCs/>
                <w:szCs w:val="24"/>
              </w:rPr>
              <w:t>–</w:t>
            </w:r>
            <w:r w:rsidRPr="00E80B5E">
              <w:rPr>
                <w:rFonts w:eastAsia="Cambria" w:cs="Lucida Sans Unicode"/>
                <w:b/>
                <w:bCs/>
                <w:iCs/>
                <w:szCs w:val="24"/>
              </w:rPr>
              <w:t xml:space="preserve"> </w:t>
            </w:r>
            <w:r w:rsidR="005C377B" w:rsidRPr="009B2BDC">
              <w:rPr>
                <w:rFonts w:eastAsia="Cambria" w:cs="Lucida Sans Unicode"/>
                <w:bCs/>
                <w:iCs/>
                <w:szCs w:val="24"/>
              </w:rPr>
              <w:t>Prijavitelj ima sjedište</w:t>
            </w:r>
            <w:r w:rsidRPr="00E80B5E">
              <w:rPr>
                <w:rFonts w:eastAsia="Cambria" w:cs="Lucida Sans Unicode"/>
                <w:bCs/>
                <w:iCs/>
                <w:szCs w:val="24"/>
              </w:rPr>
              <w:t xml:space="preserve"> na području jedinice </w:t>
            </w:r>
            <w:r w:rsidR="00B552E5">
              <w:rPr>
                <w:rFonts w:eastAsia="Cambria" w:cs="Lucida Sans Unicode"/>
                <w:bCs/>
                <w:iCs/>
                <w:szCs w:val="24"/>
              </w:rPr>
              <w:t xml:space="preserve">lokalne </w:t>
            </w:r>
            <w:r w:rsidRPr="00E80B5E">
              <w:rPr>
                <w:rFonts w:eastAsia="Cambria" w:cs="Lucida Sans Unicode"/>
                <w:bCs/>
                <w:iCs/>
                <w:szCs w:val="24"/>
              </w:rPr>
              <w:t>samouprave iz 1. skupine prema indeksu razvijenosti.</w:t>
            </w:r>
          </w:p>
          <w:p w14:paraId="5136AA95" w14:textId="77777777" w:rsidR="00885740" w:rsidRPr="00E80B5E" w:rsidRDefault="00885740" w:rsidP="00885740">
            <w:pPr>
              <w:tabs>
                <w:tab w:val="left" w:pos="0"/>
              </w:tabs>
              <w:spacing w:after="0" w:line="240" w:lineRule="auto"/>
              <w:jc w:val="both"/>
              <w:rPr>
                <w:rFonts w:eastAsia="Cambria" w:cs="Lucida Sans Unicode"/>
                <w:b/>
                <w:bCs/>
                <w:iCs/>
                <w:szCs w:val="24"/>
              </w:rPr>
            </w:pPr>
            <w:r w:rsidRPr="00E80B5E">
              <w:rPr>
                <w:rFonts w:eastAsia="Cambria" w:cs="Lucida Sans Unicode"/>
                <w:b/>
                <w:bCs/>
                <w:iCs/>
                <w:szCs w:val="24"/>
              </w:rPr>
              <w:t>4</w:t>
            </w:r>
            <w:r w:rsidRPr="00E80B5E">
              <w:rPr>
                <w:rFonts w:eastAsia="Cambria" w:cs="Lucida Sans Unicode"/>
                <w:bCs/>
                <w:iCs/>
                <w:szCs w:val="24"/>
              </w:rPr>
              <w:t xml:space="preserve"> –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2</w:t>
            </w:r>
            <w:r w:rsidRPr="00E80B5E">
              <w:rPr>
                <w:rFonts w:eastAsia="Cambria" w:cs="Lucida Sans Unicode"/>
                <w:bCs/>
                <w:iCs/>
                <w:szCs w:val="24"/>
              </w:rPr>
              <w:t xml:space="preserve">. skupine prema </w:t>
            </w:r>
            <w:r w:rsidRPr="00E80B5E">
              <w:rPr>
                <w:rFonts w:eastAsia="Cambria" w:cs="Lucida Sans Unicode"/>
                <w:bCs/>
                <w:iCs/>
                <w:szCs w:val="24"/>
              </w:rPr>
              <w:lastRenderedPageBreak/>
              <w:t>indeksu razvijenosti.</w:t>
            </w:r>
          </w:p>
          <w:p w14:paraId="393AF7E9" w14:textId="77777777" w:rsidR="00885740" w:rsidRDefault="00885740" w:rsidP="00885740">
            <w:pPr>
              <w:tabs>
                <w:tab w:val="left" w:pos="0"/>
              </w:tabs>
              <w:spacing w:after="0" w:line="240" w:lineRule="auto"/>
              <w:jc w:val="both"/>
              <w:rPr>
                <w:rFonts w:eastAsia="Cambria" w:cs="Lucida Sans Unicode"/>
                <w:bCs/>
                <w:iCs/>
                <w:szCs w:val="24"/>
              </w:rPr>
            </w:pPr>
            <w:r w:rsidRPr="00E80B5E">
              <w:rPr>
                <w:rFonts w:eastAsia="Cambria" w:cs="Lucida Sans Unicode"/>
                <w:b/>
                <w:bCs/>
                <w:iCs/>
                <w:szCs w:val="24"/>
              </w:rPr>
              <w:t>3</w:t>
            </w:r>
            <w:r w:rsidRPr="00E80B5E">
              <w:rPr>
                <w:rFonts w:eastAsia="Cambria" w:cs="Lucida Sans Unicode"/>
                <w:bCs/>
                <w:iCs/>
                <w:szCs w:val="24"/>
              </w:rPr>
              <w:t xml:space="preserve"> –</w:t>
            </w:r>
            <w:r w:rsidR="009B2BDC">
              <w:rPr>
                <w:rFonts w:eastAsia="Cambria" w:cs="Lucida Sans Unicode"/>
                <w:bCs/>
                <w:iCs/>
                <w:szCs w:val="24"/>
              </w:rPr>
              <w:t xml:space="preserve"> </w:t>
            </w:r>
            <w:r w:rsidR="005C377B" w:rsidRPr="009B2BDC">
              <w:rPr>
                <w:rFonts w:eastAsia="Cambria" w:cs="Lucida Sans Unicode"/>
                <w:bCs/>
                <w:iCs/>
                <w:szCs w:val="24"/>
              </w:rPr>
              <w:t>Prijavitelj ima sjedište</w:t>
            </w:r>
            <w:r w:rsidRPr="009B2BDC">
              <w:rPr>
                <w:rFonts w:eastAsia="Cambria" w:cs="Lucida Sans Unicode"/>
                <w:bCs/>
                <w:iCs/>
                <w:szCs w:val="24"/>
              </w:rPr>
              <w:t xml:space="preserve"> </w:t>
            </w:r>
            <w:r w:rsidRPr="00E80B5E">
              <w:rPr>
                <w:rFonts w:eastAsia="Cambria" w:cs="Lucida Sans Unicode"/>
                <w:bCs/>
                <w:iCs/>
                <w:szCs w:val="24"/>
              </w:rPr>
              <w:t xml:space="preserve">na području jedinice </w:t>
            </w:r>
            <w:r w:rsidR="00B552E5">
              <w:rPr>
                <w:rFonts w:eastAsia="Cambria" w:cs="Lucida Sans Unicode"/>
                <w:bCs/>
                <w:iCs/>
                <w:szCs w:val="24"/>
              </w:rPr>
              <w:t>lokalne</w:t>
            </w:r>
            <w:r w:rsidRPr="00E80B5E">
              <w:rPr>
                <w:rFonts w:eastAsia="Cambria" w:cs="Lucida Sans Unicode"/>
                <w:bCs/>
                <w:iCs/>
                <w:szCs w:val="24"/>
              </w:rPr>
              <w:t xml:space="preserve"> samouprave iz </w:t>
            </w:r>
            <w:r w:rsidR="00B552E5">
              <w:rPr>
                <w:rFonts w:eastAsia="Cambria" w:cs="Lucida Sans Unicode"/>
                <w:bCs/>
                <w:iCs/>
                <w:szCs w:val="24"/>
              </w:rPr>
              <w:t>3</w:t>
            </w:r>
            <w:r w:rsidR="0060492D">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4</w:t>
            </w:r>
            <w:r w:rsidR="0060492D">
              <w:rPr>
                <w:rFonts w:eastAsia="Cambria" w:cs="Lucida Sans Unicode"/>
                <w:bCs/>
                <w:iCs/>
                <w:szCs w:val="24"/>
              </w:rPr>
              <w:t>.</w:t>
            </w:r>
            <w:r w:rsidRPr="00E80B5E">
              <w:rPr>
                <w:rFonts w:eastAsia="Cambria" w:cs="Lucida Sans Unicode"/>
                <w:bCs/>
                <w:iCs/>
                <w:szCs w:val="24"/>
              </w:rPr>
              <w:t xml:space="preserve"> skupine prema indeksu razvijenosti.</w:t>
            </w:r>
          </w:p>
          <w:p w14:paraId="2645810F" w14:textId="77777777" w:rsidR="006D33E6" w:rsidRPr="00E80B5E" w:rsidRDefault="006D33E6" w:rsidP="006D33E6">
            <w:pPr>
              <w:tabs>
                <w:tab w:val="left" w:pos="0"/>
              </w:tabs>
              <w:spacing w:after="0" w:line="240" w:lineRule="auto"/>
              <w:jc w:val="both"/>
              <w:rPr>
                <w:rFonts w:eastAsia="Cambria" w:cs="Lucida Sans Unicode"/>
                <w:bCs/>
                <w:iCs/>
                <w:szCs w:val="24"/>
              </w:rPr>
            </w:pPr>
            <w:r w:rsidRPr="006D33E6">
              <w:rPr>
                <w:rFonts w:eastAsia="Cambria" w:cs="Lucida Sans Unicode"/>
                <w:b/>
                <w:bCs/>
                <w:iCs/>
                <w:szCs w:val="24"/>
              </w:rPr>
              <w:t>2</w:t>
            </w:r>
            <w:r>
              <w:rPr>
                <w:rFonts w:eastAsia="Cambria" w:cs="Lucida Sans Unicode"/>
                <w:bCs/>
                <w:iCs/>
                <w:szCs w:val="24"/>
              </w:rPr>
              <w:t xml:space="preserve"> -</w:t>
            </w:r>
            <w:r w:rsidR="00B92A35">
              <w:rPr>
                <w:rFonts w:eastAsia="Cambria" w:cs="Lucida Sans Unicode"/>
                <w:bCs/>
                <w:iCs/>
                <w:szCs w:val="24"/>
              </w:rPr>
              <w:t xml:space="preserve"> </w:t>
            </w:r>
            <w:r w:rsidRPr="009B2BDC">
              <w:rPr>
                <w:rFonts w:eastAsia="Cambria" w:cs="Lucida Sans Unicode"/>
                <w:bCs/>
                <w:iCs/>
                <w:szCs w:val="24"/>
              </w:rPr>
              <w:t xml:space="preserve">Prijavitelj ima sjedište </w:t>
            </w:r>
            <w:r w:rsidR="00B552E5">
              <w:rPr>
                <w:rFonts w:eastAsia="Cambria" w:cs="Lucida Sans Unicode"/>
                <w:bCs/>
                <w:iCs/>
                <w:szCs w:val="24"/>
              </w:rPr>
              <w:t>na području jedinice lokalne</w:t>
            </w:r>
            <w:r w:rsidRPr="00E80B5E">
              <w:rPr>
                <w:rFonts w:eastAsia="Cambria" w:cs="Lucida Sans Unicode"/>
                <w:bCs/>
                <w:iCs/>
                <w:szCs w:val="24"/>
              </w:rPr>
              <w:t xml:space="preserve"> samouprave iz </w:t>
            </w:r>
            <w:r w:rsidR="00B552E5">
              <w:rPr>
                <w:rFonts w:eastAsia="Cambria" w:cs="Lucida Sans Unicode"/>
                <w:bCs/>
                <w:iCs/>
                <w:szCs w:val="24"/>
              </w:rPr>
              <w:t>5</w:t>
            </w:r>
            <w:r w:rsidRPr="00E80B5E">
              <w:rPr>
                <w:rFonts w:eastAsia="Cambria" w:cs="Lucida Sans Unicode"/>
                <w:bCs/>
                <w:iCs/>
                <w:szCs w:val="24"/>
              </w:rPr>
              <w:t>.</w:t>
            </w:r>
            <w:r w:rsidR="00B552E5">
              <w:rPr>
                <w:rFonts w:eastAsia="Cambria" w:cs="Lucida Sans Unicode"/>
                <w:bCs/>
                <w:iCs/>
                <w:szCs w:val="24"/>
              </w:rPr>
              <w:t xml:space="preserve"> i</w:t>
            </w:r>
            <w:r w:rsidR="0060492D">
              <w:rPr>
                <w:rFonts w:eastAsia="Cambria" w:cs="Lucida Sans Unicode"/>
                <w:bCs/>
                <w:iCs/>
                <w:szCs w:val="24"/>
              </w:rPr>
              <w:t>li</w:t>
            </w:r>
            <w:r w:rsidR="00B552E5">
              <w:rPr>
                <w:rFonts w:eastAsia="Cambria" w:cs="Lucida Sans Unicode"/>
                <w:bCs/>
                <w:iCs/>
                <w:szCs w:val="24"/>
              </w:rPr>
              <w:t xml:space="preserve"> 6.</w:t>
            </w:r>
            <w:r w:rsidRPr="00E80B5E">
              <w:rPr>
                <w:rFonts w:eastAsia="Cambria" w:cs="Lucida Sans Unicode"/>
                <w:bCs/>
                <w:iCs/>
                <w:szCs w:val="24"/>
              </w:rPr>
              <w:t xml:space="preserve"> skupine prema indeksu razvijenosti.</w:t>
            </w:r>
          </w:p>
          <w:p w14:paraId="5374E701" w14:textId="77777777" w:rsidR="00175D4F" w:rsidRPr="009B2BDC" w:rsidRDefault="00885740" w:rsidP="00771D5B">
            <w:pPr>
              <w:tabs>
                <w:tab w:val="left" w:pos="0"/>
              </w:tabs>
              <w:spacing w:after="0" w:line="240" w:lineRule="auto"/>
              <w:jc w:val="both"/>
              <w:rPr>
                <w:rFonts w:eastAsia="Cambria" w:cs="Lucida Sans Unicode"/>
                <w:b/>
                <w:bCs/>
                <w:iCs/>
              </w:rPr>
            </w:pPr>
            <w:r w:rsidRPr="00E80B5E">
              <w:rPr>
                <w:rFonts w:eastAsia="Cambria" w:cs="Lucida Sans Unicode"/>
                <w:b/>
                <w:bCs/>
                <w:iCs/>
                <w:szCs w:val="24"/>
              </w:rPr>
              <w:t>1</w:t>
            </w:r>
            <w:r w:rsidRPr="00E80B5E">
              <w:rPr>
                <w:rFonts w:eastAsia="Cambria" w:cs="Lucida Sans Unicode"/>
                <w:bCs/>
                <w:iCs/>
                <w:szCs w:val="24"/>
              </w:rPr>
              <w:t xml:space="preserve"> – </w:t>
            </w:r>
            <w:r w:rsidR="005C377B" w:rsidRPr="009B2BDC">
              <w:rPr>
                <w:rFonts w:eastAsia="Cambria" w:cs="Lucida Sans Unicode"/>
                <w:bCs/>
                <w:iCs/>
                <w:szCs w:val="24"/>
              </w:rPr>
              <w:t>Prijavitelj</w:t>
            </w:r>
            <w:r w:rsidR="006D33E6">
              <w:rPr>
                <w:rFonts w:eastAsia="Cambria" w:cs="Lucida Sans Unicode"/>
                <w:bCs/>
                <w:iCs/>
                <w:szCs w:val="24"/>
              </w:rPr>
              <w:t xml:space="preserve"> </w:t>
            </w:r>
            <w:r w:rsidR="005C377B" w:rsidRPr="009B2BDC">
              <w:rPr>
                <w:rFonts w:eastAsia="Cambria" w:cs="Lucida Sans Unicode"/>
                <w:bCs/>
                <w:iCs/>
                <w:szCs w:val="24"/>
              </w:rPr>
              <w:t>ima sjedište</w:t>
            </w:r>
            <w:r w:rsidRPr="009B2BDC">
              <w:rPr>
                <w:rFonts w:eastAsia="Cambria" w:cs="Lucida Sans Unicode"/>
                <w:bCs/>
                <w:iCs/>
                <w:szCs w:val="24"/>
              </w:rPr>
              <w:t xml:space="preserve"> </w:t>
            </w:r>
            <w:r w:rsidRPr="00E80B5E">
              <w:rPr>
                <w:rFonts w:eastAsia="Cambria" w:cs="Lucida Sans Unicode"/>
                <w:bCs/>
                <w:iCs/>
                <w:szCs w:val="24"/>
              </w:rPr>
              <w:t>na području jedinic</w:t>
            </w:r>
            <w:r w:rsidR="00CA6358">
              <w:rPr>
                <w:rFonts w:eastAsia="Cambria" w:cs="Lucida Sans Unicode"/>
                <w:bCs/>
                <w:iCs/>
                <w:szCs w:val="24"/>
              </w:rPr>
              <w:t>e</w:t>
            </w:r>
            <w:r w:rsidRPr="00E80B5E">
              <w:rPr>
                <w:rFonts w:eastAsia="Cambria" w:cs="Lucida Sans Unicode"/>
                <w:bCs/>
                <w:iCs/>
                <w:szCs w:val="24"/>
              </w:rPr>
              <w:t xml:space="preserve"> </w:t>
            </w:r>
            <w:r w:rsidR="00B552E5">
              <w:rPr>
                <w:rFonts w:eastAsia="Cambria" w:cs="Lucida Sans Unicode"/>
                <w:bCs/>
                <w:iCs/>
                <w:szCs w:val="24"/>
              </w:rPr>
              <w:t xml:space="preserve">lokalne </w:t>
            </w:r>
            <w:r w:rsidRPr="00E80B5E">
              <w:rPr>
                <w:rFonts w:eastAsia="Cambria" w:cs="Lucida Sans Unicode"/>
                <w:bCs/>
                <w:iCs/>
                <w:szCs w:val="24"/>
              </w:rPr>
              <w:t xml:space="preserve">samouprave iz </w:t>
            </w:r>
            <w:r w:rsidR="00B552E5">
              <w:rPr>
                <w:rFonts w:eastAsia="Cambria" w:cs="Lucida Sans Unicode"/>
                <w:bCs/>
                <w:iCs/>
                <w:szCs w:val="24"/>
              </w:rPr>
              <w:t>7. i</w:t>
            </w:r>
            <w:r w:rsidR="0060492D">
              <w:rPr>
                <w:rFonts w:eastAsia="Cambria" w:cs="Lucida Sans Unicode"/>
                <w:bCs/>
                <w:iCs/>
                <w:szCs w:val="24"/>
              </w:rPr>
              <w:t>li</w:t>
            </w:r>
            <w:r w:rsidR="00B552E5">
              <w:rPr>
                <w:rFonts w:eastAsia="Cambria" w:cs="Lucida Sans Unicode"/>
                <w:bCs/>
                <w:iCs/>
                <w:szCs w:val="24"/>
              </w:rPr>
              <w:t xml:space="preserve"> 8.</w:t>
            </w:r>
            <w:r w:rsidRPr="00E80B5E">
              <w:rPr>
                <w:rFonts w:eastAsia="Cambria" w:cs="Lucida Sans Unicode"/>
                <w:bCs/>
                <w:iCs/>
                <w:szCs w:val="24"/>
              </w:rPr>
              <w:t xml:space="preserve"> skupine prema indeksu razvijenosti</w:t>
            </w:r>
            <w:r w:rsidRPr="00E80B5E">
              <w:rPr>
                <w:rFonts w:eastAsia="Cambria" w:cs="Lucida Sans Unicode"/>
                <w:b/>
                <w:bCs/>
                <w:iCs/>
                <w:szCs w:val="24"/>
              </w:rPr>
              <w:t>.</w:t>
            </w:r>
          </w:p>
        </w:tc>
        <w:tc>
          <w:tcPr>
            <w:tcW w:w="1580"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46CEE0F0" w14:textId="77777777"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lastRenderedPageBreak/>
              <w:t>1-5</w:t>
            </w:r>
          </w:p>
        </w:tc>
        <w:tc>
          <w:tcPr>
            <w:tcW w:w="11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982D49" w14:textId="77777777"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2</w:t>
            </w:r>
          </w:p>
        </w:tc>
        <w:tc>
          <w:tcPr>
            <w:tcW w:w="136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2E0DF1AF" w14:textId="77777777" w:rsidR="00771D5B" w:rsidRPr="008871D4" w:rsidRDefault="00771D5B" w:rsidP="009B2BDC">
            <w:pPr>
              <w:tabs>
                <w:tab w:val="left" w:pos="6047"/>
              </w:tabs>
              <w:spacing w:after="0" w:line="240" w:lineRule="auto"/>
              <w:jc w:val="center"/>
              <w:outlineLvl w:val="1"/>
              <w:rPr>
                <w:rFonts w:eastAsia="Times New Roman"/>
              </w:rPr>
            </w:pPr>
            <w:r w:rsidRPr="008871D4">
              <w:rPr>
                <w:rFonts w:eastAsia="Times New Roman"/>
              </w:rPr>
              <w:t>10</w:t>
            </w:r>
          </w:p>
        </w:tc>
        <w:tc>
          <w:tcPr>
            <w:tcW w:w="2172" w:type="dxa"/>
            <w:tcBorders>
              <w:top w:val="single" w:sz="4" w:space="0" w:color="00000A"/>
              <w:left w:val="single" w:sz="4" w:space="0" w:color="auto"/>
              <w:bottom w:val="single" w:sz="4" w:space="0" w:color="00000A"/>
              <w:right w:val="single" w:sz="4" w:space="0" w:color="00000A"/>
            </w:tcBorders>
            <w:shd w:val="clear" w:color="auto" w:fill="FFFFFF"/>
            <w:tcMar>
              <w:left w:w="103" w:type="dxa"/>
            </w:tcMar>
            <w:vAlign w:val="center"/>
          </w:tcPr>
          <w:p w14:paraId="67FD87D6" w14:textId="77777777" w:rsidR="00771D5B" w:rsidRDefault="00771D5B" w:rsidP="00771D5B">
            <w:pPr>
              <w:tabs>
                <w:tab w:val="left" w:pos="6047"/>
              </w:tabs>
              <w:spacing w:after="0" w:line="240" w:lineRule="auto"/>
              <w:jc w:val="center"/>
              <w:outlineLvl w:val="1"/>
            </w:pPr>
          </w:p>
          <w:p w14:paraId="0450FE9A" w14:textId="77777777" w:rsidR="005C377B" w:rsidRPr="00162A8D" w:rsidRDefault="007E411A" w:rsidP="005C377B">
            <w:pPr>
              <w:jc w:val="center"/>
              <w:rPr>
                <w:b/>
              </w:rPr>
            </w:pPr>
            <w:r>
              <w:rPr>
                <w:b/>
              </w:rPr>
              <w:t>Prijavni o</w:t>
            </w:r>
            <w:r w:rsidR="005C377B" w:rsidRPr="00162A8D">
              <w:rPr>
                <w:b/>
              </w:rPr>
              <w:t>brazac A</w:t>
            </w:r>
          </w:p>
          <w:p w14:paraId="324415F7" w14:textId="77777777" w:rsidR="005C377B" w:rsidRPr="00162A8D" w:rsidRDefault="008A65C8" w:rsidP="005C377B">
            <w:pPr>
              <w:tabs>
                <w:tab w:val="left" w:pos="6047"/>
              </w:tabs>
              <w:spacing w:after="0" w:line="240" w:lineRule="auto"/>
              <w:jc w:val="center"/>
              <w:outlineLvl w:val="1"/>
              <w:rPr>
                <w:b/>
              </w:rPr>
            </w:pPr>
            <w:r>
              <w:t>Opći podaci o prijavitelju</w:t>
            </w:r>
          </w:p>
          <w:p w14:paraId="790B6B29" w14:textId="77777777" w:rsidR="005C377B" w:rsidRPr="00162A8D" w:rsidRDefault="005C377B" w:rsidP="005C377B">
            <w:pPr>
              <w:tabs>
                <w:tab w:val="left" w:pos="6047"/>
              </w:tabs>
              <w:spacing w:after="0" w:line="240" w:lineRule="auto"/>
              <w:jc w:val="center"/>
              <w:outlineLvl w:val="1"/>
              <w:rPr>
                <w:b/>
              </w:rPr>
            </w:pPr>
          </w:p>
          <w:p w14:paraId="461AFA35" w14:textId="77777777" w:rsidR="005C377B" w:rsidRPr="00581068" w:rsidRDefault="005C377B" w:rsidP="00771D5B">
            <w:pPr>
              <w:tabs>
                <w:tab w:val="left" w:pos="6047"/>
              </w:tabs>
              <w:spacing w:after="0" w:line="240" w:lineRule="auto"/>
              <w:jc w:val="center"/>
              <w:outlineLvl w:val="1"/>
            </w:pPr>
          </w:p>
        </w:tc>
      </w:tr>
      <w:tr w:rsidR="00771D5B" w:rsidRPr="008871D4" w14:paraId="3B05F99B" w14:textId="77777777" w:rsidTr="00771D5B">
        <w:trPr>
          <w:trHeight w:val="437"/>
        </w:trPr>
        <w:tc>
          <w:tcPr>
            <w:tcW w:w="3330"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14:paraId="026C7FCF" w14:textId="77777777" w:rsidR="00771D5B" w:rsidRPr="008871D4" w:rsidRDefault="00771D5B" w:rsidP="00771D5B">
            <w:pPr>
              <w:tabs>
                <w:tab w:val="left" w:pos="6047"/>
              </w:tabs>
              <w:spacing w:after="0" w:line="240" w:lineRule="auto"/>
              <w:jc w:val="both"/>
              <w:outlineLvl w:val="1"/>
              <w:rPr>
                <w:rFonts w:eastAsia="Times New Roman"/>
              </w:rPr>
            </w:pPr>
            <w:r w:rsidRPr="008871D4">
              <w:rPr>
                <w:rFonts w:eastAsia="Cambria" w:cs="Lucida Sans Unicode"/>
                <w:b/>
                <w:bCs/>
                <w:iCs/>
              </w:rPr>
              <w:t>Ukupno bodova</w:t>
            </w:r>
            <w:r w:rsidRPr="008871D4">
              <w:rPr>
                <w:rFonts w:eastAsia="Cambria" w:cs="Lucida Sans Unicode"/>
                <w:bCs/>
                <w:iCs/>
              </w:rPr>
              <w:t>:</w:t>
            </w:r>
          </w:p>
        </w:tc>
        <w:tc>
          <w:tcPr>
            <w:tcW w:w="6304" w:type="dxa"/>
            <w:gridSpan w:val="4"/>
            <w:tcBorders>
              <w:top w:val="single" w:sz="4" w:space="0" w:color="00000A"/>
              <w:left w:val="single" w:sz="4" w:space="0" w:color="auto"/>
              <w:bottom w:val="single" w:sz="4" w:space="0" w:color="00000A"/>
              <w:right w:val="single" w:sz="4" w:space="0" w:color="00000A"/>
            </w:tcBorders>
            <w:shd w:val="clear" w:color="auto" w:fill="FFFFFF"/>
            <w:vAlign w:val="center"/>
          </w:tcPr>
          <w:p w14:paraId="176FE737" w14:textId="77777777" w:rsidR="00771D5B" w:rsidRPr="008871D4" w:rsidRDefault="00771D5B" w:rsidP="00771D5B">
            <w:pPr>
              <w:tabs>
                <w:tab w:val="left" w:pos="6047"/>
              </w:tabs>
              <w:spacing w:after="0" w:line="240" w:lineRule="auto"/>
              <w:jc w:val="right"/>
              <w:outlineLvl w:val="1"/>
              <w:rPr>
                <w:rFonts w:eastAsia="Times New Roman"/>
              </w:rPr>
            </w:pPr>
            <w:r w:rsidRPr="008871D4">
              <w:rPr>
                <w:rFonts w:eastAsia="Times New Roman"/>
                <w:b/>
              </w:rPr>
              <w:t xml:space="preserve">100 </w:t>
            </w:r>
          </w:p>
        </w:tc>
      </w:tr>
    </w:tbl>
    <w:p w14:paraId="6F458ADE" w14:textId="77777777" w:rsidR="00114F37" w:rsidRPr="008871D4" w:rsidRDefault="00114F37" w:rsidP="0003280F">
      <w:pPr>
        <w:spacing w:after="0" w:line="240" w:lineRule="auto"/>
        <w:jc w:val="both"/>
        <w:rPr>
          <w:rFonts w:asciiTheme="minorHAnsi" w:hAnsiTheme="minorHAnsi" w:cstheme="minorHAnsi"/>
          <w:sz w:val="24"/>
          <w:szCs w:val="24"/>
        </w:rPr>
      </w:pPr>
    </w:p>
    <w:p w14:paraId="59ED6580" w14:textId="77777777" w:rsidR="00977BCB" w:rsidRDefault="00977BCB" w:rsidP="00FB7BE9">
      <w:pPr>
        <w:spacing w:line="240" w:lineRule="auto"/>
        <w:jc w:val="both"/>
        <w:rPr>
          <w:rStyle w:val="Bez"/>
          <w:b/>
          <w:bCs/>
          <w:sz w:val="24"/>
          <w:szCs w:val="24"/>
        </w:rPr>
      </w:pPr>
      <w:r w:rsidRPr="008871D4">
        <w:rPr>
          <w:rStyle w:val="Bez"/>
          <w:b/>
          <w:bCs/>
          <w:highlight w:val="lightGray"/>
        </w:rPr>
        <w:br w:type="textWrapping" w:clear="all"/>
      </w:r>
      <w:r w:rsidRPr="008871D4">
        <w:rPr>
          <w:rStyle w:val="Bez"/>
          <w:b/>
          <w:bCs/>
          <w:sz w:val="24"/>
          <w:szCs w:val="24"/>
        </w:rPr>
        <w:t xml:space="preserve">Projektni prijedlozi koji u postupku odabira ne ostvare </w:t>
      </w:r>
      <w:r w:rsidRPr="003D09FF">
        <w:rPr>
          <w:rStyle w:val="Bez"/>
          <w:b/>
          <w:bCs/>
          <w:sz w:val="24"/>
          <w:szCs w:val="24"/>
        </w:rPr>
        <w:t xml:space="preserve">najmanje </w:t>
      </w:r>
      <w:r w:rsidR="00515CD7" w:rsidRPr="003D09FF">
        <w:rPr>
          <w:rStyle w:val="Bez"/>
          <w:b/>
          <w:bCs/>
          <w:sz w:val="24"/>
          <w:szCs w:val="24"/>
        </w:rPr>
        <w:t>60</w:t>
      </w:r>
      <w:r w:rsidRPr="003D09FF">
        <w:rPr>
          <w:rStyle w:val="Bez"/>
          <w:b/>
          <w:bCs/>
          <w:sz w:val="24"/>
          <w:szCs w:val="24"/>
        </w:rPr>
        <w:t xml:space="preserve"> bodova</w:t>
      </w:r>
      <w:r w:rsidRPr="008871D4">
        <w:rPr>
          <w:rStyle w:val="Bez"/>
          <w:b/>
          <w:bCs/>
          <w:sz w:val="24"/>
          <w:szCs w:val="24"/>
        </w:rPr>
        <w:t xml:space="preserve"> neće biti uzeti u obzir za financiranje</w:t>
      </w:r>
      <w:r w:rsidRPr="008871D4">
        <w:rPr>
          <w:rStyle w:val="Bez"/>
          <w:sz w:val="24"/>
          <w:szCs w:val="24"/>
        </w:rPr>
        <w:t>, odnosno bit će isključen</w:t>
      </w:r>
      <w:r w:rsidR="007A37D5">
        <w:rPr>
          <w:rStyle w:val="Bez"/>
          <w:sz w:val="24"/>
          <w:szCs w:val="24"/>
        </w:rPr>
        <w:t>i</w:t>
      </w:r>
      <w:r w:rsidRPr="008871D4">
        <w:rPr>
          <w:rStyle w:val="Bez"/>
          <w:sz w:val="24"/>
          <w:szCs w:val="24"/>
        </w:rPr>
        <w:t xml:space="preserve"> iz daljnjeg postupka dodjele</w:t>
      </w:r>
      <w:r w:rsidRPr="008871D4">
        <w:rPr>
          <w:rStyle w:val="Bez"/>
          <w:b/>
          <w:bCs/>
          <w:sz w:val="24"/>
          <w:szCs w:val="24"/>
        </w:rPr>
        <w:t>.</w:t>
      </w:r>
    </w:p>
    <w:p w14:paraId="035BCD46" w14:textId="77777777" w:rsidR="007A07F8" w:rsidRPr="00D01C60" w:rsidRDefault="007A07F8" w:rsidP="007A07F8">
      <w:pPr>
        <w:pStyle w:val="Default"/>
        <w:jc w:val="both"/>
      </w:pPr>
      <w:r w:rsidRPr="00D01C60">
        <w:t xml:space="preserve">Projektni prijedlozi koji su zadovoljili uvjete prihvatljivosti i ostvarili minimalni bodovni prag rangiraju se po načelu prvenstva prema datumu i vremenu podnošenja pojedinog projektnog prijedloga na Poziv. </w:t>
      </w:r>
      <w:r w:rsidR="007C6F13">
        <w:t>Ako</w:t>
      </w:r>
      <w:r w:rsidR="007766DA" w:rsidRPr="007766DA">
        <w:t xml:space="preserve"> više projektnih prijedloga ima naveden isti datum i vrijeme, prednost u rangiranju imaju oni projektni prijedlozi s ranijim datumom i vremenom zapri</w:t>
      </w:r>
      <w:r w:rsidR="007766DA">
        <w:t xml:space="preserve">manja i registracije u PT2. </w:t>
      </w:r>
    </w:p>
    <w:p w14:paraId="73DEADE0" w14:textId="77777777" w:rsidR="007A07F8" w:rsidRPr="00D01C60" w:rsidRDefault="007A07F8" w:rsidP="007A07F8">
      <w:pPr>
        <w:pStyle w:val="Default"/>
        <w:jc w:val="both"/>
      </w:pPr>
    </w:p>
    <w:p w14:paraId="40C15419" w14:textId="77777777" w:rsidR="007A07F8" w:rsidRPr="00D01C60" w:rsidRDefault="00C0313F" w:rsidP="007A07F8">
      <w:pPr>
        <w:pStyle w:val="Default"/>
        <w:jc w:val="both"/>
      </w:pPr>
      <w:r>
        <w:t xml:space="preserve">Na rezervnoj listi </w:t>
      </w:r>
      <w:r w:rsidR="007A07F8" w:rsidRPr="00D01C60">
        <w:t xml:space="preserve">nalaze </w:t>
      </w:r>
      <w:r>
        <w:t xml:space="preserve">se </w:t>
      </w:r>
      <w:r w:rsidR="007A07F8" w:rsidRPr="00D01C60">
        <w:t>projektni prijedlozi za koje je proveden postupak dodjele, ali za koje nema raspoloživih financijskih sredstava u okviru Poziva. Postupak dodjele za projektne prijedloge s rezervne liste može se nastaviti i</w:t>
      </w:r>
      <w:r>
        <w:t>sključivo pod jednakim uvjetima</w:t>
      </w:r>
      <w:r w:rsidR="007A07F8" w:rsidRPr="00D01C60">
        <w:t xml:space="preserve"> u trenutku kada</w:t>
      </w:r>
      <w:r>
        <w:t>,</w:t>
      </w:r>
      <w:r w:rsidR="007A07F8" w:rsidRPr="00D01C60">
        <w:t xml:space="preserve"> i ako potrebna</w:t>
      </w:r>
      <w:r>
        <w:t>,</w:t>
      </w:r>
      <w:r w:rsidR="007A07F8" w:rsidRPr="00D01C60">
        <w:t xml:space="preserve"> financijska sredstva postanu raspoloživa. Pri tome se uvažava redoslijed </w:t>
      </w:r>
      <w:r w:rsidR="00530700">
        <w:t xml:space="preserve">(datum i vrijeme) </w:t>
      </w:r>
      <w:r w:rsidR="00984FCC">
        <w:t xml:space="preserve">podnošenja </w:t>
      </w:r>
      <w:r w:rsidR="007A07F8" w:rsidRPr="00D01C60">
        <w:t xml:space="preserve">projektnih prijedloga na rezervnoj listi uzimajući u obzir (preostala) raspoloživa financijska sredstva iz pripadajuće omotnice. </w:t>
      </w:r>
      <w:r w:rsidR="007C6F13">
        <w:t>Ako</w:t>
      </w:r>
      <w:r w:rsidR="007A07F8" w:rsidRPr="00D01C60">
        <w:t xml:space="preserve">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w:t>
      </w:r>
      <w:r w:rsidR="007C6F13">
        <w:t>ako</w:t>
      </w:r>
      <w:r w:rsidR="007A07F8" w:rsidRPr="00D01C60">
        <w:t xml:space="preserve"> on to odbije, može se pristupiti prvom idućem projektnom prijedlogu s rezervne liste. </w:t>
      </w:r>
      <w:r w:rsidR="007766DA" w:rsidRPr="007766DA">
        <w:t>Rezervna lista važeća je do iscrpljenja financijske omotnice odnosno do iscrpljenja ukupno raspoloživih financijskih sredstava osiguranih u okviru ovog Poziva.</w:t>
      </w:r>
    </w:p>
    <w:p w14:paraId="53C4284F" w14:textId="77777777" w:rsidR="008B2E02" w:rsidRDefault="008B2E02" w:rsidP="00162B5E"/>
    <w:p w14:paraId="274B47C0" w14:textId="77777777" w:rsidR="00455066" w:rsidRDefault="00455066" w:rsidP="00162B5E"/>
    <w:p w14:paraId="0E0C5D8E" w14:textId="77777777" w:rsidR="00455066" w:rsidRDefault="00455066" w:rsidP="00162B5E"/>
    <w:p w14:paraId="0B6DCB09"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4" w:name="_Toc34910363"/>
      <w:r w:rsidRPr="008871D4">
        <w:rPr>
          <w:rFonts w:asciiTheme="minorHAnsi" w:hAnsiTheme="minorHAnsi" w:cstheme="minorHAnsi"/>
          <w:b/>
        </w:rPr>
        <w:lastRenderedPageBreak/>
        <w:t>6</w:t>
      </w:r>
      <w:r w:rsidR="004F6E8D" w:rsidRPr="008871D4">
        <w:rPr>
          <w:rFonts w:asciiTheme="minorHAnsi" w:hAnsiTheme="minorHAnsi" w:cstheme="minorHAnsi"/>
          <w:b/>
        </w:rPr>
        <w:t>.</w:t>
      </w:r>
      <w:r w:rsidR="0044048C" w:rsidRPr="008871D4">
        <w:rPr>
          <w:rFonts w:asciiTheme="minorHAnsi" w:hAnsiTheme="minorHAnsi" w:cstheme="minorHAnsi"/>
          <w:b/>
        </w:rPr>
        <w:t>3</w:t>
      </w:r>
      <w:r w:rsidR="00656B5C" w:rsidRPr="008871D4">
        <w:rPr>
          <w:rFonts w:asciiTheme="minorHAnsi" w:hAnsiTheme="minorHAnsi" w:cstheme="minorHAnsi"/>
          <w:b/>
        </w:rPr>
        <w:t xml:space="preserve"> </w:t>
      </w:r>
      <w:r w:rsidR="004F6E8D" w:rsidRPr="008871D4">
        <w:rPr>
          <w:rFonts w:asciiTheme="minorHAnsi" w:hAnsiTheme="minorHAnsi" w:cstheme="minorHAnsi"/>
          <w:b/>
        </w:rPr>
        <w:t>Odluka o financiranju</w:t>
      </w:r>
      <w:bookmarkEnd w:id="54"/>
    </w:p>
    <w:p w14:paraId="0E12BF76" w14:textId="77777777" w:rsidR="00F41274" w:rsidRPr="008871D4" w:rsidRDefault="00F41274" w:rsidP="00315FA0">
      <w:pPr>
        <w:pStyle w:val="ESFBodysivo"/>
        <w:spacing w:after="0" w:line="240" w:lineRule="auto"/>
        <w:rPr>
          <w:rFonts w:asciiTheme="minorHAnsi" w:hAnsiTheme="minorHAnsi" w:cstheme="minorHAnsi"/>
        </w:rPr>
      </w:pPr>
    </w:p>
    <w:p w14:paraId="0047C546" w14:textId="77777777" w:rsidR="00E1078A" w:rsidRPr="008871D4" w:rsidRDefault="002E1E52" w:rsidP="00E1078A">
      <w:pPr>
        <w:pStyle w:val="ESFBodysivo"/>
        <w:spacing w:after="0" w:line="240" w:lineRule="auto"/>
      </w:pPr>
      <w:r w:rsidRPr="002E1E52">
        <w:t>Odluka o financiranju se donosi ili zasebno za svaki projektni prijedlog i to po završetku postupka dodjele za svaki pojedini projektni prijedlog koji je uspješno prošao sve prethodne dijelove postupka dodjele ili skupno za određeni broj projektnih prijedloga po završetku postupka dodjele za svaki takav pojedini projektni prijedlog koji je uspješno prošao sve prethodne dijelove postupka dodjele.</w:t>
      </w:r>
      <w:r>
        <w:t xml:space="preserve"> </w:t>
      </w:r>
      <w:r w:rsidR="00E1078A" w:rsidRPr="008871D4">
        <w:t xml:space="preserve">Prije donošenja Odluke o financiranju </w:t>
      </w:r>
      <w:r w:rsidR="00E1078A" w:rsidRPr="008871D4">
        <w:rPr>
          <w:rStyle w:val="Bez"/>
          <w:b/>
          <w:bCs/>
        </w:rPr>
        <w:t xml:space="preserve">Nacionalna zaklada za razvoj civilnoga društva </w:t>
      </w:r>
      <w:r w:rsidR="00E1078A" w:rsidRPr="008871D4">
        <w:t>provjerava je li došlo do promjena ili okolnosti koje bi mogle dovesti do odgode uvrštavanja projektnog prijedloga u Odluku o financiranju ili utjecati na ispravnost dodjele</w:t>
      </w:r>
      <w:r w:rsidR="00E1078A" w:rsidRPr="000E2FB1">
        <w:t xml:space="preserve">. </w:t>
      </w:r>
      <w:r w:rsidR="00E1078A" w:rsidRPr="000E2FB1">
        <w:rPr>
          <w:rStyle w:val="Bez"/>
          <w:b/>
          <w:bCs/>
        </w:rPr>
        <w:t>Ministarstvo kulture</w:t>
      </w:r>
      <w:r w:rsidR="00E1078A" w:rsidRPr="00E14AA1">
        <w:rPr>
          <w:b/>
          <w:bCs/>
          <w:color w:val="auto"/>
        </w:rPr>
        <w:t xml:space="preserve"> </w:t>
      </w:r>
      <w:r w:rsidR="00584434" w:rsidRPr="00E14AA1">
        <w:rPr>
          <w:b/>
          <w:bCs/>
          <w:color w:val="auto"/>
        </w:rPr>
        <w:t>i medija</w:t>
      </w:r>
      <w:r w:rsidR="00584434">
        <w:t xml:space="preserve"> </w:t>
      </w:r>
      <w:r w:rsidR="00E1078A" w:rsidRPr="000E2FB1">
        <w:t>odlučuje o financiranju projektnih prijedloga na temelju popisa (rang-liste) Odbora za odabir projekata iz postupka procjene kvalitete, uključujući Zapisnik te konačno Izvješće o provedenom postupku procjene kvalitete.</w:t>
      </w:r>
    </w:p>
    <w:p w14:paraId="5C67B2C5" w14:textId="77777777" w:rsidR="00E1078A" w:rsidRPr="00CA6F80" w:rsidRDefault="00E1078A" w:rsidP="00E1078A">
      <w:pPr>
        <w:spacing w:after="0" w:line="240" w:lineRule="auto"/>
        <w:jc w:val="both"/>
        <w:rPr>
          <w:sz w:val="10"/>
          <w:szCs w:val="10"/>
        </w:rPr>
      </w:pPr>
    </w:p>
    <w:p w14:paraId="11420D15" w14:textId="77777777" w:rsidR="00A2556A" w:rsidRPr="00CA6F80" w:rsidRDefault="00A2556A" w:rsidP="00A2556A">
      <w:pPr>
        <w:spacing w:after="0" w:line="240" w:lineRule="auto"/>
        <w:jc w:val="both"/>
        <w:rPr>
          <w:rFonts w:asciiTheme="minorHAnsi" w:hAnsiTheme="minorHAnsi" w:cstheme="minorHAnsi"/>
          <w:sz w:val="10"/>
          <w:szCs w:val="10"/>
        </w:rPr>
      </w:pPr>
    </w:p>
    <w:p w14:paraId="2DFC9481" w14:textId="77777777" w:rsidR="00A2556A" w:rsidRPr="008871D4" w:rsidRDefault="00A2556A" w:rsidP="00A2556A">
      <w:pPr>
        <w:spacing w:after="0" w:line="240" w:lineRule="auto"/>
        <w:jc w:val="both"/>
        <w:rPr>
          <w:rFonts w:asciiTheme="minorHAnsi" w:hAnsiTheme="minorHAnsi" w:cstheme="minorHAnsi"/>
          <w:sz w:val="24"/>
        </w:rPr>
      </w:pPr>
    </w:p>
    <w:p w14:paraId="4DD9E357" w14:textId="77777777" w:rsidR="00E558D0" w:rsidRPr="008871D4" w:rsidRDefault="00C16155" w:rsidP="00315FA0">
      <w:pPr>
        <w:pStyle w:val="ESFUputepodnaslov"/>
        <w:spacing w:before="0" w:after="0" w:line="240" w:lineRule="auto"/>
        <w:jc w:val="both"/>
        <w:rPr>
          <w:rFonts w:asciiTheme="minorHAnsi" w:hAnsiTheme="minorHAnsi" w:cstheme="minorHAnsi"/>
          <w:b/>
        </w:rPr>
      </w:pPr>
      <w:bookmarkStart w:id="55" w:name="_Toc34910364"/>
      <w:r w:rsidRPr="008871D4">
        <w:rPr>
          <w:rFonts w:asciiTheme="minorHAnsi" w:hAnsiTheme="minorHAnsi" w:cstheme="minorHAnsi"/>
          <w:b/>
        </w:rPr>
        <w:t>6</w:t>
      </w:r>
      <w:r w:rsidR="004F6E8D" w:rsidRPr="008871D4">
        <w:rPr>
          <w:rFonts w:asciiTheme="minorHAnsi" w:hAnsiTheme="minorHAnsi" w:cstheme="minorHAnsi"/>
          <w:b/>
        </w:rPr>
        <w:t>.</w:t>
      </w:r>
      <w:r w:rsidR="00C87948" w:rsidRPr="008871D4">
        <w:rPr>
          <w:rFonts w:asciiTheme="minorHAnsi" w:hAnsiTheme="minorHAnsi" w:cstheme="minorHAnsi"/>
          <w:b/>
        </w:rPr>
        <w:t>4</w:t>
      </w:r>
      <w:r w:rsidR="004F6E8D" w:rsidRPr="008871D4">
        <w:rPr>
          <w:rFonts w:asciiTheme="minorHAnsi" w:hAnsiTheme="minorHAnsi" w:cstheme="minorHAnsi"/>
          <w:b/>
        </w:rPr>
        <w:t xml:space="preserve"> Odredbe vezane uz dodatna pojašnjenja tijekom postupka dodjele bespovratnih sredstava</w:t>
      </w:r>
      <w:bookmarkEnd w:id="55"/>
      <w:r w:rsidR="004F6E8D" w:rsidRPr="008871D4">
        <w:rPr>
          <w:rFonts w:asciiTheme="minorHAnsi" w:hAnsiTheme="minorHAnsi" w:cstheme="minorHAnsi"/>
          <w:b/>
        </w:rPr>
        <w:t xml:space="preserve"> </w:t>
      </w:r>
    </w:p>
    <w:p w14:paraId="3AF36F93" w14:textId="77777777" w:rsidR="00F41274" w:rsidRPr="008871D4" w:rsidRDefault="00F41274" w:rsidP="00315FA0">
      <w:pPr>
        <w:pStyle w:val="ESFBodysivo"/>
        <w:spacing w:after="0" w:line="240" w:lineRule="auto"/>
        <w:rPr>
          <w:rFonts w:asciiTheme="minorHAnsi" w:hAnsiTheme="minorHAnsi" w:cstheme="minorHAnsi"/>
        </w:rPr>
      </w:pPr>
    </w:p>
    <w:p w14:paraId="280C349E" w14:textId="77777777" w:rsidR="00E1078A" w:rsidRDefault="00E1078A" w:rsidP="00E1078A">
      <w:pPr>
        <w:spacing w:after="0" w:line="240" w:lineRule="auto"/>
        <w:ind w:left="1"/>
        <w:jc w:val="both"/>
        <w:rPr>
          <w:sz w:val="24"/>
          <w:szCs w:val="24"/>
        </w:rPr>
      </w:pPr>
      <w:r w:rsidRPr="008871D4">
        <w:rPr>
          <w:sz w:val="24"/>
          <w:szCs w:val="24"/>
        </w:rPr>
        <w:t xml:space="preserve">Ako u projektnom prijedlogu dostavljeni podaci nisu jasni ili sadrže pogreške te u slučajevima kad iz navedenih razloga </w:t>
      </w:r>
      <w:r w:rsidR="008C68BA">
        <w:rPr>
          <w:sz w:val="24"/>
          <w:szCs w:val="24"/>
        </w:rPr>
        <w:t>ne može</w:t>
      </w:r>
      <w:r w:rsidRPr="008871D4">
        <w:rPr>
          <w:sz w:val="24"/>
          <w:szCs w:val="24"/>
        </w:rPr>
        <w:t xml:space="preserve"> objektivno provesti postupak dodjele, Nacionalna zaklada za razvoj civilnoga društva, može od prijavitelja zahtijevati pojašnjenja u bilo kojoj fazi tijekom postupka dodjele ako je za to pitanje predviđena mogućnost traženja pojašnjenja. Pojašnjenja je također moguće tražiti i u elementu ocjenjivanja kvalitete projektnih prijedloga. Prijavitelji su </w:t>
      </w:r>
      <w:r w:rsidR="00395ACA">
        <w:rPr>
          <w:sz w:val="24"/>
          <w:szCs w:val="24"/>
        </w:rPr>
        <w:t>obavez</w:t>
      </w:r>
      <w:r w:rsidRPr="008871D4">
        <w:rPr>
          <w:sz w:val="24"/>
          <w:szCs w:val="24"/>
        </w:rPr>
        <w:t xml:space="preserve">ni postupiti u skladu sa zahtjevom u za to određenom roku, u protivnom se njihov projektni prijedlog isključuje iz postupka dodjele. </w:t>
      </w:r>
    </w:p>
    <w:p w14:paraId="774B5F8C" w14:textId="77777777" w:rsidR="0011556E" w:rsidRPr="008871D4" w:rsidRDefault="0011556E" w:rsidP="00E1078A">
      <w:pPr>
        <w:spacing w:after="0" w:line="240" w:lineRule="auto"/>
        <w:ind w:left="1"/>
        <w:jc w:val="both"/>
        <w:rPr>
          <w:sz w:val="24"/>
          <w:szCs w:val="24"/>
        </w:rPr>
      </w:pPr>
    </w:p>
    <w:p w14:paraId="219D6902" w14:textId="77777777" w:rsidR="00E1078A" w:rsidRPr="008871D4" w:rsidRDefault="00E1078A" w:rsidP="00E1078A">
      <w:pPr>
        <w:spacing w:after="0" w:line="240" w:lineRule="auto"/>
        <w:ind w:left="1"/>
        <w:jc w:val="both"/>
        <w:rPr>
          <w:sz w:val="24"/>
          <w:szCs w:val="24"/>
        </w:rPr>
      </w:pPr>
      <w:r w:rsidRPr="008871D4">
        <w:rPr>
          <w:sz w:val="24"/>
          <w:szCs w:val="24"/>
        </w:rPr>
        <w:t xml:space="preserve">Svrha postupka pojašnjenja u otvorenom postupku nije pružiti prijavitelju </w:t>
      </w:r>
      <w:r w:rsidR="00C6178A" w:rsidRPr="008871D4">
        <w:rPr>
          <w:sz w:val="24"/>
          <w:szCs w:val="24"/>
        </w:rPr>
        <w:t xml:space="preserve">mogućnost izmjene konstitutivnih dijelova </w:t>
      </w:r>
      <w:r w:rsidRPr="008871D4">
        <w:rPr>
          <w:sz w:val="24"/>
          <w:szCs w:val="24"/>
        </w:rPr>
        <w:t>projektnog prijedloga koji bi rezultirali boljom ocjenom njegove kvalitete.</w:t>
      </w:r>
    </w:p>
    <w:p w14:paraId="2ED241FA" w14:textId="77777777" w:rsidR="00E1078A" w:rsidRDefault="00E1078A" w:rsidP="00E1078A">
      <w:pPr>
        <w:spacing w:after="0" w:line="240" w:lineRule="auto"/>
        <w:ind w:left="1"/>
        <w:jc w:val="both"/>
        <w:rPr>
          <w:sz w:val="24"/>
          <w:szCs w:val="24"/>
        </w:rPr>
      </w:pPr>
      <w:r w:rsidRPr="008871D4">
        <w:rPr>
          <w:sz w:val="24"/>
          <w:szCs w:val="24"/>
        </w:rPr>
        <w:t>Postupak pojašnjenja se provodi uvažavajući osnovna načela, a posebice načelo transparentnosti, jednakog postupanja i razmjernosti. Također, postupak pojašnjenja se ne provodi ako zahtijevane aktivnosti nisu razmjerne cilju koji se želi postići.</w:t>
      </w:r>
    </w:p>
    <w:p w14:paraId="5339DBE7" w14:textId="77777777" w:rsidR="000D30EC" w:rsidRPr="00CA6F80" w:rsidRDefault="000D30EC" w:rsidP="00E1078A">
      <w:pPr>
        <w:spacing w:after="0" w:line="240" w:lineRule="auto"/>
        <w:ind w:left="1"/>
        <w:jc w:val="both"/>
        <w:rPr>
          <w:sz w:val="10"/>
          <w:szCs w:val="10"/>
        </w:rPr>
      </w:pPr>
    </w:p>
    <w:p w14:paraId="6DB5FCB7" w14:textId="77777777" w:rsidR="008B2E02" w:rsidRDefault="000D30EC" w:rsidP="00980FA0">
      <w:pPr>
        <w:spacing w:after="0" w:line="240" w:lineRule="auto"/>
        <w:ind w:left="1"/>
        <w:jc w:val="both"/>
        <w:rPr>
          <w:sz w:val="24"/>
          <w:szCs w:val="24"/>
        </w:rPr>
      </w:pPr>
      <w:r w:rsidRPr="000D30EC">
        <w:rPr>
          <w:sz w:val="24"/>
          <w:szCs w:val="24"/>
        </w:rPr>
        <w:t>Svrha postupka pojašnjavanja nije pružiti prijavitelju priliku da ispravi propuste ili pogreške koji bi</w:t>
      </w:r>
      <w:r w:rsidR="003A30CF">
        <w:rPr>
          <w:sz w:val="24"/>
          <w:szCs w:val="24"/>
        </w:rPr>
        <w:t xml:space="preserve"> </w:t>
      </w:r>
      <w:r w:rsidRPr="000D30EC">
        <w:rPr>
          <w:sz w:val="24"/>
          <w:szCs w:val="24"/>
        </w:rPr>
        <w:t>rezultirali prihvaćanjem neprihvatljivih elemenata u projektu ili prihvaćanjem neprihvatljivog</w:t>
      </w:r>
      <w:r w:rsidR="003A30CF">
        <w:rPr>
          <w:sz w:val="24"/>
          <w:szCs w:val="24"/>
        </w:rPr>
        <w:t xml:space="preserve"> </w:t>
      </w:r>
      <w:r w:rsidRPr="000D30EC">
        <w:rPr>
          <w:sz w:val="24"/>
          <w:szCs w:val="24"/>
        </w:rPr>
        <w:t>projekta sukladno odredbama PDP-a, odnosno mijenjanjem (konstitutivnih) dijelova projektnog</w:t>
      </w:r>
      <w:r w:rsidR="003A30CF">
        <w:rPr>
          <w:sz w:val="24"/>
          <w:szCs w:val="24"/>
        </w:rPr>
        <w:t xml:space="preserve"> </w:t>
      </w:r>
      <w:r w:rsidRPr="000D30EC">
        <w:rPr>
          <w:sz w:val="24"/>
          <w:szCs w:val="24"/>
        </w:rPr>
        <w:t>prijedloga koji bi rezultirali prolaskom administrativne faze ili boljom ocjenom njegove kvalitete.</w:t>
      </w:r>
      <w:r w:rsidR="003A30CF">
        <w:rPr>
          <w:sz w:val="24"/>
          <w:szCs w:val="24"/>
        </w:rPr>
        <w:t xml:space="preserve"> </w:t>
      </w:r>
      <w:r w:rsidRPr="000D30EC">
        <w:rPr>
          <w:sz w:val="24"/>
          <w:szCs w:val="24"/>
        </w:rPr>
        <w:t>Postupak</w:t>
      </w:r>
      <w:r w:rsidR="00973AE5">
        <w:rPr>
          <w:sz w:val="24"/>
          <w:szCs w:val="24"/>
        </w:rPr>
        <w:t xml:space="preserve"> </w:t>
      </w:r>
      <w:r w:rsidRPr="000D30EC">
        <w:rPr>
          <w:sz w:val="24"/>
          <w:szCs w:val="24"/>
        </w:rPr>
        <w:t>pojašnjavanja se provodi uvažavajući osnovna načela, a posebice načelo transparentnosti,</w:t>
      </w:r>
      <w:r w:rsidR="003A30CF">
        <w:rPr>
          <w:sz w:val="24"/>
          <w:szCs w:val="24"/>
        </w:rPr>
        <w:t xml:space="preserve"> </w:t>
      </w:r>
      <w:r w:rsidRPr="000D30EC">
        <w:rPr>
          <w:sz w:val="24"/>
          <w:szCs w:val="24"/>
        </w:rPr>
        <w:t>jednakog postupanja i razmjernosti. Također, postupak pojašnjavanja se ne provodi ako</w:t>
      </w:r>
      <w:r w:rsidR="003A30CF">
        <w:rPr>
          <w:sz w:val="24"/>
          <w:szCs w:val="24"/>
        </w:rPr>
        <w:t xml:space="preserve"> </w:t>
      </w:r>
      <w:r w:rsidRPr="000D30EC">
        <w:rPr>
          <w:sz w:val="24"/>
          <w:szCs w:val="24"/>
        </w:rPr>
        <w:t>zahtijevane aktivnosti nisu razmjerne cilju koji se nastoji postići.</w:t>
      </w:r>
    </w:p>
    <w:p w14:paraId="79ACE37A" w14:textId="77777777" w:rsidR="00DB2FCF" w:rsidRDefault="00DB2FCF" w:rsidP="00980FA0">
      <w:pPr>
        <w:spacing w:after="0" w:line="240" w:lineRule="auto"/>
        <w:jc w:val="both"/>
        <w:rPr>
          <w:sz w:val="24"/>
          <w:szCs w:val="24"/>
        </w:rPr>
      </w:pPr>
    </w:p>
    <w:p w14:paraId="789FA7D8" w14:textId="77777777" w:rsidR="00E558D0" w:rsidRDefault="00E558D0" w:rsidP="008B2E02">
      <w:pPr>
        <w:spacing w:after="0" w:line="240" w:lineRule="auto"/>
        <w:jc w:val="both"/>
        <w:rPr>
          <w:rFonts w:asciiTheme="minorHAnsi" w:hAnsiTheme="minorHAnsi" w:cstheme="minorHAnsi"/>
          <w:b/>
          <w:sz w:val="24"/>
        </w:rPr>
      </w:pPr>
    </w:p>
    <w:p w14:paraId="1FF6F24C" w14:textId="77777777" w:rsidR="009B2BDC" w:rsidRDefault="009B2BDC" w:rsidP="008B2E02">
      <w:pPr>
        <w:spacing w:after="0" w:line="240" w:lineRule="auto"/>
        <w:jc w:val="both"/>
        <w:rPr>
          <w:rFonts w:asciiTheme="minorHAnsi" w:hAnsiTheme="minorHAnsi" w:cstheme="minorHAnsi"/>
          <w:b/>
          <w:sz w:val="24"/>
        </w:rPr>
      </w:pPr>
    </w:p>
    <w:p w14:paraId="5FBA0594" w14:textId="77777777" w:rsidR="00C0313F" w:rsidRDefault="00C0313F" w:rsidP="008B2E02">
      <w:pPr>
        <w:spacing w:after="0" w:line="240" w:lineRule="auto"/>
        <w:jc w:val="both"/>
        <w:rPr>
          <w:rFonts w:asciiTheme="minorHAnsi" w:hAnsiTheme="minorHAnsi" w:cstheme="minorHAnsi"/>
          <w:b/>
          <w:sz w:val="24"/>
        </w:rPr>
      </w:pPr>
    </w:p>
    <w:p w14:paraId="7E74F2E7" w14:textId="77777777" w:rsidR="009B2BDC" w:rsidRPr="008B2E02" w:rsidRDefault="00C83139" w:rsidP="00C83139">
      <w:pPr>
        <w:pStyle w:val="ESFUputepodnaslov"/>
        <w:spacing w:before="0" w:after="0" w:line="240" w:lineRule="auto"/>
        <w:jc w:val="both"/>
        <w:rPr>
          <w:rFonts w:asciiTheme="minorHAnsi" w:hAnsiTheme="minorHAnsi" w:cstheme="minorHAnsi"/>
          <w:b/>
        </w:rPr>
      </w:pPr>
      <w:r w:rsidRPr="008B2E02">
        <w:rPr>
          <w:rFonts w:asciiTheme="minorHAnsi" w:hAnsiTheme="minorHAnsi" w:cstheme="minorHAnsi"/>
          <w:b/>
        </w:rPr>
        <w:lastRenderedPageBreak/>
        <w:t>6.5 Prigovori</w:t>
      </w:r>
    </w:p>
    <w:p w14:paraId="67977696" w14:textId="77777777" w:rsidR="00494E38" w:rsidRPr="00494E38" w:rsidRDefault="00494E38" w:rsidP="00DA4F90">
      <w:pPr>
        <w:spacing w:after="0" w:line="240" w:lineRule="auto"/>
        <w:jc w:val="both"/>
        <w:rPr>
          <w:rFonts w:asciiTheme="minorHAnsi" w:hAnsiTheme="minorHAnsi" w:cstheme="minorHAnsi"/>
          <w:bCs/>
          <w:sz w:val="24"/>
          <w:szCs w:val="20"/>
        </w:rPr>
      </w:pPr>
      <w:r w:rsidRPr="00494E38">
        <w:rPr>
          <w:rFonts w:asciiTheme="minorHAnsi" w:hAnsiTheme="minorHAnsi" w:cstheme="minorHAnsi"/>
          <w:bCs/>
          <w:sz w:val="24"/>
          <w:szCs w:val="20"/>
        </w:rPr>
        <w:t>Sukladno važećoj verziji Općih pravila o postupanju po prigovorima u okviru Operativnog programa Učinkoviti ljudski potencijali 2014.- 2020. Europskog socijalnog fonda</w:t>
      </w:r>
      <w:r>
        <w:rPr>
          <w:rStyle w:val="FootnoteReference"/>
          <w:rFonts w:asciiTheme="minorHAnsi" w:hAnsiTheme="minorHAnsi" w:cstheme="minorHAnsi"/>
          <w:bCs/>
          <w:sz w:val="24"/>
          <w:szCs w:val="20"/>
        </w:rPr>
        <w:footnoteReference w:id="147"/>
      </w:r>
      <w:r w:rsidRPr="00494E38">
        <w:rPr>
          <w:rFonts w:asciiTheme="minorHAnsi" w:hAnsiTheme="minorHAnsi" w:cstheme="minorHAnsi"/>
          <w:bCs/>
          <w:sz w:val="24"/>
          <w:szCs w:val="20"/>
        </w:rPr>
        <w:t>, Poglavlju I., prijavitelj koji smatra da je oštećen zbog nepravilnog</w:t>
      </w:r>
      <w:r w:rsidRPr="00494E38">
        <w:rPr>
          <w:rFonts w:asciiTheme="minorHAnsi" w:hAnsiTheme="minorHAnsi" w:cstheme="minorHAnsi"/>
          <w:b/>
          <w:sz w:val="24"/>
          <w:szCs w:val="20"/>
        </w:rPr>
        <w:t xml:space="preserve"> </w:t>
      </w:r>
      <w:r w:rsidRPr="00494E38">
        <w:rPr>
          <w:rFonts w:asciiTheme="minorHAnsi" w:hAnsiTheme="minorHAnsi" w:cstheme="minorHAnsi"/>
          <w:bCs/>
          <w:sz w:val="24"/>
          <w:szCs w:val="20"/>
        </w:rPr>
        <w:t>postupanja tijekom postupka dodjele bespovratnih sredstava te da su mu time povrijeđena njegova prava ili pravni interesi, ima pravo podnijeti prigovor Komisiji za odlučivanje o prigovorima.</w:t>
      </w:r>
    </w:p>
    <w:p w14:paraId="38AD3D46" w14:textId="77777777" w:rsidR="00494E38" w:rsidRDefault="00494E38" w:rsidP="00DA4F90">
      <w:pPr>
        <w:spacing w:after="0" w:line="240" w:lineRule="auto"/>
        <w:jc w:val="both"/>
        <w:rPr>
          <w:rFonts w:ascii="Lucida Sans Unicode" w:hAnsi="Lucida Sans Unicode" w:cs="Lucida Sans Unicode"/>
          <w:bCs/>
          <w:sz w:val="20"/>
          <w:szCs w:val="20"/>
        </w:rPr>
      </w:pPr>
    </w:p>
    <w:p w14:paraId="691465AB" w14:textId="77777777" w:rsidR="00D35D40" w:rsidRPr="00D35D40" w:rsidRDefault="00D35D40" w:rsidP="00D35D40">
      <w:pPr>
        <w:spacing w:after="0" w:line="240" w:lineRule="auto"/>
        <w:jc w:val="both"/>
        <w:rPr>
          <w:rFonts w:asciiTheme="minorHAnsi" w:hAnsiTheme="minorHAnsi" w:cstheme="minorHAnsi"/>
          <w:sz w:val="24"/>
        </w:rPr>
      </w:pPr>
    </w:p>
    <w:p w14:paraId="4E8D36A6" w14:textId="77777777" w:rsidR="00D35D40" w:rsidRPr="00D95004" w:rsidRDefault="00D35D40" w:rsidP="00D35D40">
      <w:pPr>
        <w:spacing w:after="0" w:line="240" w:lineRule="auto"/>
        <w:jc w:val="both"/>
        <w:rPr>
          <w:rFonts w:asciiTheme="minorHAnsi" w:hAnsiTheme="minorHAnsi" w:cstheme="minorHAnsi"/>
          <w:b/>
          <w:bCs/>
          <w:sz w:val="24"/>
          <w:u w:val="single"/>
        </w:rPr>
      </w:pPr>
      <w:r w:rsidRPr="00D95004">
        <w:rPr>
          <w:rFonts w:asciiTheme="minorHAnsi" w:hAnsiTheme="minorHAnsi" w:cstheme="minorHAnsi"/>
          <w:b/>
          <w:bCs/>
          <w:sz w:val="24"/>
          <w:u w:val="single"/>
        </w:rPr>
        <w:t>6.5.1. Odricanje od prigovora</w:t>
      </w:r>
    </w:p>
    <w:p w14:paraId="1A765CDE" w14:textId="77777777" w:rsidR="00D35D40" w:rsidRPr="00D35D40" w:rsidRDefault="00D35D40" w:rsidP="00D35D40">
      <w:pPr>
        <w:spacing w:after="0" w:line="240" w:lineRule="auto"/>
        <w:jc w:val="both"/>
        <w:rPr>
          <w:rFonts w:asciiTheme="minorHAnsi" w:hAnsiTheme="minorHAnsi" w:cstheme="minorHAnsi"/>
          <w:sz w:val="24"/>
        </w:rPr>
      </w:pPr>
    </w:p>
    <w:p w14:paraId="49D56CF7" w14:textId="77777777" w:rsidR="00CA6F80" w:rsidRDefault="00D35D40" w:rsidP="00315FA0">
      <w:pPr>
        <w:spacing w:after="0" w:line="240" w:lineRule="auto"/>
        <w:jc w:val="both"/>
        <w:rPr>
          <w:rFonts w:asciiTheme="minorHAnsi" w:hAnsiTheme="minorHAnsi" w:cstheme="minorHAnsi"/>
          <w:sz w:val="24"/>
        </w:rPr>
      </w:pPr>
      <w:r w:rsidRPr="00D35D40">
        <w:rPr>
          <w:rFonts w:asciiTheme="minorHAnsi" w:hAnsiTheme="minorHAnsi" w:cstheme="minorHAnsi"/>
          <w:sz w:val="24"/>
        </w:rPr>
        <w:t>Prijavitelju, kojem će biti dodijeljena bespovratna sredstva može se ponuditi potpisivanje izjave o</w:t>
      </w:r>
      <w:r w:rsidR="00D95004">
        <w:rPr>
          <w:rFonts w:asciiTheme="minorHAnsi" w:hAnsiTheme="minorHAnsi" w:cstheme="minorHAnsi"/>
          <w:sz w:val="24"/>
        </w:rPr>
        <w:t xml:space="preserve"> </w:t>
      </w:r>
      <w:r w:rsidRPr="00D35D40">
        <w:rPr>
          <w:rFonts w:asciiTheme="minorHAnsi" w:hAnsiTheme="minorHAnsi" w:cstheme="minorHAnsi"/>
          <w:sz w:val="24"/>
        </w:rPr>
        <w:t xml:space="preserve">odricanju od prava na prigovor (Prilog </w:t>
      </w:r>
      <w:r w:rsidR="008B2868">
        <w:rPr>
          <w:rFonts w:asciiTheme="minorHAnsi" w:hAnsiTheme="minorHAnsi" w:cstheme="minorHAnsi"/>
          <w:sz w:val="24"/>
        </w:rPr>
        <w:t>5</w:t>
      </w:r>
      <w:r w:rsidRPr="00D35D40">
        <w:rPr>
          <w:rFonts w:asciiTheme="minorHAnsi" w:hAnsiTheme="minorHAnsi" w:cstheme="minorHAnsi"/>
          <w:sz w:val="24"/>
        </w:rPr>
        <w:t xml:space="preserve"> Uputa</w:t>
      </w:r>
      <w:r w:rsidR="006F6A76">
        <w:rPr>
          <w:rFonts w:asciiTheme="minorHAnsi" w:hAnsiTheme="minorHAnsi" w:cstheme="minorHAnsi"/>
          <w:sz w:val="24"/>
        </w:rPr>
        <w:t>)</w:t>
      </w:r>
      <w:r w:rsidRPr="00D35D40">
        <w:rPr>
          <w:rFonts w:asciiTheme="minorHAnsi" w:hAnsiTheme="minorHAnsi" w:cstheme="minorHAnsi"/>
          <w:sz w:val="24"/>
        </w:rPr>
        <w:t>, pri čemu mu je potrebno objasniti, tj. u obavijesti</w:t>
      </w:r>
      <w:r w:rsidR="00D95004">
        <w:rPr>
          <w:rFonts w:asciiTheme="minorHAnsi" w:hAnsiTheme="minorHAnsi" w:cstheme="minorHAnsi"/>
          <w:sz w:val="24"/>
        </w:rPr>
        <w:t xml:space="preserve"> </w:t>
      </w:r>
      <w:r w:rsidRPr="00D35D40">
        <w:rPr>
          <w:rFonts w:asciiTheme="minorHAnsi" w:hAnsiTheme="minorHAnsi" w:cstheme="minorHAnsi"/>
          <w:sz w:val="24"/>
        </w:rPr>
        <w:t>koja mu se šalje navesti razloge postojanja takve mogućnosti, posebice prednosti u odnosu na</w:t>
      </w:r>
      <w:r w:rsidR="00D95004">
        <w:rPr>
          <w:rFonts w:asciiTheme="minorHAnsi" w:hAnsiTheme="minorHAnsi" w:cstheme="minorHAnsi"/>
          <w:sz w:val="24"/>
        </w:rPr>
        <w:t xml:space="preserve"> </w:t>
      </w:r>
      <w:r w:rsidRPr="00D35D40">
        <w:rPr>
          <w:rFonts w:asciiTheme="minorHAnsi" w:hAnsiTheme="minorHAnsi" w:cstheme="minorHAnsi"/>
          <w:sz w:val="24"/>
        </w:rPr>
        <w:t>njegova prava (potpisivanje Ugovora o dodjeli bespovratnih sredstava prije isteka roka mirovanja),</w:t>
      </w:r>
      <w:r w:rsidR="00D95004">
        <w:rPr>
          <w:rFonts w:asciiTheme="minorHAnsi" w:hAnsiTheme="minorHAnsi" w:cstheme="minorHAnsi"/>
          <w:sz w:val="24"/>
        </w:rPr>
        <w:t xml:space="preserve"> </w:t>
      </w:r>
      <w:r w:rsidRPr="00D35D40">
        <w:rPr>
          <w:rFonts w:asciiTheme="minorHAnsi" w:hAnsiTheme="minorHAnsi" w:cstheme="minorHAnsi"/>
          <w:sz w:val="24"/>
        </w:rPr>
        <w:t>uz jasno jamstvo da su mu dodijeljena sredstava, odnosno da će u odnosu na njega biti donesena</w:t>
      </w:r>
      <w:r w:rsidR="00D95004">
        <w:rPr>
          <w:rFonts w:asciiTheme="minorHAnsi" w:hAnsiTheme="minorHAnsi" w:cstheme="minorHAnsi"/>
          <w:sz w:val="24"/>
        </w:rPr>
        <w:t xml:space="preserve"> </w:t>
      </w:r>
      <w:r w:rsidRPr="00D35D40">
        <w:rPr>
          <w:rFonts w:asciiTheme="minorHAnsi" w:hAnsiTheme="minorHAnsi" w:cstheme="minorHAnsi"/>
          <w:sz w:val="24"/>
        </w:rPr>
        <w:t xml:space="preserve">Odluka o financiranju. </w:t>
      </w:r>
    </w:p>
    <w:p w14:paraId="1BC2220A" w14:textId="77777777" w:rsidR="00CA15AD" w:rsidRDefault="00CA15AD" w:rsidP="00315FA0">
      <w:pPr>
        <w:spacing w:after="0" w:line="240" w:lineRule="auto"/>
        <w:jc w:val="both"/>
        <w:rPr>
          <w:rFonts w:asciiTheme="minorHAnsi" w:hAnsiTheme="minorHAnsi" w:cstheme="minorHAnsi"/>
          <w:sz w:val="24"/>
        </w:rPr>
      </w:pPr>
    </w:p>
    <w:p w14:paraId="01A0991A" w14:textId="77777777" w:rsidR="00DE55F3" w:rsidRPr="00CA6F80" w:rsidRDefault="00DE55F3" w:rsidP="00315FA0">
      <w:pPr>
        <w:spacing w:after="0" w:line="240" w:lineRule="auto"/>
        <w:jc w:val="both"/>
        <w:rPr>
          <w:rFonts w:asciiTheme="minorHAnsi" w:hAnsiTheme="minorHAnsi" w:cstheme="minorHAnsi"/>
          <w:sz w:val="24"/>
        </w:rPr>
      </w:pPr>
      <w:r w:rsidRPr="008871D4">
        <w:rPr>
          <w:rFonts w:asciiTheme="minorHAnsi" w:hAnsiTheme="minorHAnsi" w:cstheme="minorHAnsi"/>
          <w:b/>
          <w:sz w:val="24"/>
          <w:u w:val="single"/>
        </w:rPr>
        <w:t>Rok mirovanja</w:t>
      </w:r>
    </w:p>
    <w:p w14:paraId="091E2828" w14:textId="77777777" w:rsidR="00D95004" w:rsidRPr="008871D4" w:rsidRDefault="00D95004" w:rsidP="00315FA0">
      <w:pPr>
        <w:spacing w:after="0" w:line="240" w:lineRule="auto"/>
        <w:jc w:val="both"/>
        <w:rPr>
          <w:rFonts w:asciiTheme="minorHAnsi" w:hAnsiTheme="minorHAnsi" w:cstheme="minorHAnsi"/>
          <w:b/>
          <w:sz w:val="24"/>
          <w:u w:val="single"/>
        </w:rPr>
      </w:pPr>
    </w:p>
    <w:p w14:paraId="64F7325D" w14:textId="77777777" w:rsidR="00DE55F3"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Odluka o financiranju se ne može donijeti prije isteka roka mirovanja. </w:t>
      </w:r>
    </w:p>
    <w:p w14:paraId="7A540917" w14:textId="77777777" w:rsidR="00D467EC" w:rsidRPr="008871D4" w:rsidRDefault="00D467EC" w:rsidP="00D467EC">
      <w:pPr>
        <w:spacing w:after="0" w:line="240" w:lineRule="auto"/>
        <w:jc w:val="both"/>
        <w:rPr>
          <w:rFonts w:asciiTheme="minorHAnsi" w:hAnsiTheme="minorHAnsi" w:cstheme="minorHAnsi"/>
          <w:sz w:val="24"/>
        </w:rPr>
      </w:pPr>
    </w:p>
    <w:p w14:paraId="04ED9DB6" w14:textId="77777777" w:rsidR="00D467EC" w:rsidRPr="008871D4" w:rsidRDefault="00DE55F3" w:rsidP="00D467EC">
      <w:p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Rok mirovanja obuhvaća razdoblje (od 8 radnih dana) unutar kojega se prijavitelju dostavlja pisana obavijest o statusu njegova projektnog prijedloga nakon </w:t>
      </w:r>
      <w:r w:rsidR="003C3A36" w:rsidRPr="008871D4">
        <w:rPr>
          <w:rFonts w:asciiTheme="minorHAnsi" w:hAnsiTheme="minorHAnsi" w:cstheme="minorHAnsi"/>
          <w:sz w:val="24"/>
        </w:rPr>
        <w:t xml:space="preserve">postupka </w:t>
      </w:r>
      <w:r w:rsidRPr="008871D4">
        <w:rPr>
          <w:rFonts w:asciiTheme="minorHAnsi" w:hAnsiTheme="minorHAnsi" w:cstheme="minorHAnsi"/>
          <w:sz w:val="24"/>
        </w:rPr>
        <w:t xml:space="preserve">procjene kvalitete projektnih prijedloga te rok (od 7 radnih dana) unutar kojeg može podnijeti prigovor Komisiji. Navedeni rok ne može biti duži od 15 radnih dana. </w:t>
      </w:r>
    </w:p>
    <w:p w14:paraId="2AC80764" w14:textId="77777777" w:rsidR="00D467EC" w:rsidRPr="008871D4" w:rsidRDefault="00D467EC" w:rsidP="00D467EC">
      <w:pPr>
        <w:spacing w:after="0" w:line="240" w:lineRule="auto"/>
        <w:jc w:val="both"/>
        <w:rPr>
          <w:rFonts w:asciiTheme="minorHAnsi" w:hAnsiTheme="minorHAnsi" w:cstheme="minorHAnsi"/>
          <w:sz w:val="24"/>
        </w:rPr>
      </w:pPr>
    </w:p>
    <w:p w14:paraId="56D04A9D" w14:textId="77777777" w:rsidR="00076C8C" w:rsidRDefault="00572420" w:rsidP="00D467EC">
      <w:pPr>
        <w:spacing w:after="0" w:line="240" w:lineRule="auto"/>
        <w:jc w:val="both"/>
        <w:rPr>
          <w:rFonts w:asciiTheme="minorHAnsi" w:hAnsiTheme="minorHAnsi" w:cstheme="minorHAnsi"/>
          <w:sz w:val="24"/>
        </w:rPr>
      </w:pPr>
      <w:r>
        <w:rPr>
          <w:rFonts w:asciiTheme="minorHAnsi" w:hAnsiTheme="minorHAnsi" w:cstheme="minorHAnsi"/>
          <w:sz w:val="24"/>
        </w:rPr>
        <w:t>Ako</w:t>
      </w:r>
      <w:r w:rsidR="00DE55F3" w:rsidRPr="008871D4">
        <w:rPr>
          <w:rFonts w:asciiTheme="minorHAnsi" w:hAnsiTheme="minorHAnsi" w:cstheme="minorHAnsi"/>
          <w:sz w:val="24"/>
        </w:rPr>
        <w:t xml:space="preserve"> je prigovor podnesen nakon proveden</w:t>
      </w:r>
      <w:r w:rsidR="003C3A36" w:rsidRPr="008871D4">
        <w:rPr>
          <w:rFonts w:asciiTheme="minorHAnsi" w:hAnsiTheme="minorHAnsi" w:cstheme="minorHAnsi"/>
          <w:sz w:val="24"/>
        </w:rPr>
        <w:t>og</w:t>
      </w:r>
      <w:r w:rsidR="00DE55F3" w:rsidRPr="008871D4">
        <w:rPr>
          <w:rFonts w:asciiTheme="minorHAnsi" w:hAnsiTheme="minorHAnsi" w:cstheme="minorHAnsi"/>
          <w:sz w:val="24"/>
        </w:rPr>
        <w:t xml:space="preserve"> </w:t>
      </w:r>
      <w:r w:rsidR="003C3A36" w:rsidRPr="008871D4">
        <w:rPr>
          <w:rFonts w:asciiTheme="minorHAnsi" w:hAnsiTheme="minorHAnsi" w:cstheme="minorHAnsi"/>
          <w:sz w:val="24"/>
        </w:rPr>
        <w:t>postupka</w:t>
      </w:r>
      <w:r w:rsidR="00DE55F3" w:rsidRPr="008871D4">
        <w:rPr>
          <w:rFonts w:asciiTheme="minorHAnsi" w:hAnsiTheme="minorHAnsi" w:cstheme="minorHAnsi"/>
          <w:sz w:val="24"/>
        </w:rPr>
        <w:t xml:space="preserve"> procjene kvalitete projektnih prijedloga</w:t>
      </w:r>
      <w:r w:rsidR="006D4B65" w:rsidRPr="008871D4">
        <w:rPr>
          <w:rFonts w:asciiTheme="minorHAnsi" w:hAnsiTheme="minorHAnsi" w:cstheme="minorHAnsi"/>
          <w:sz w:val="24"/>
        </w:rPr>
        <w:t>,</w:t>
      </w:r>
      <w:r w:rsidR="00DE55F3" w:rsidRPr="008871D4">
        <w:rPr>
          <w:rFonts w:asciiTheme="minorHAnsi" w:hAnsiTheme="minorHAnsi" w:cstheme="minorHAnsi"/>
          <w:sz w:val="24"/>
        </w:rPr>
        <w:t xml:space="preserve">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w:t>
      </w:r>
      <w:r w:rsidR="003C3A36" w:rsidRPr="008871D4">
        <w:rPr>
          <w:rFonts w:asciiTheme="minorHAnsi" w:hAnsiTheme="minorHAnsi" w:cstheme="minorHAnsi"/>
          <w:sz w:val="24"/>
        </w:rPr>
        <w:t xml:space="preserve">postupka </w:t>
      </w:r>
      <w:r w:rsidR="00DE55F3" w:rsidRPr="008871D4">
        <w:rPr>
          <w:rFonts w:asciiTheme="minorHAnsi" w:hAnsiTheme="minorHAnsi" w:cstheme="minorHAnsi"/>
          <w:sz w:val="24"/>
        </w:rPr>
        <w:t>procjene kvalitete (dostava se u predmetnom slučaju potvrđuje potpisanom povratnicom).</w:t>
      </w:r>
    </w:p>
    <w:p w14:paraId="0FCB4739" w14:textId="77777777" w:rsidR="00455066" w:rsidRDefault="00455066" w:rsidP="00C83139"/>
    <w:p w14:paraId="0478158D" w14:textId="77777777" w:rsidR="00455066" w:rsidRDefault="00455066" w:rsidP="00C83139"/>
    <w:p w14:paraId="0DDF6C69" w14:textId="77777777" w:rsidR="00455066" w:rsidRDefault="00455066" w:rsidP="00162B5E">
      <w:pPr>
        <w:pStyle w:val="NoSpacing"/>
      </w:pPr>
    </w:p>
    <w:p w14:paraId="4F4EB5BC" w14:textId="77777777" w:rsidR="00C06D09" w:rsidRPr="008871D4" w:rsidRDefault="00C06D09" w:rsidP="00C06D09">
      <w:pPr>
        <w:pStyle w:val="ESFUputepodnaslov"/>
        <w:spacing w:before="0" w:after="0" w:line="240" w:lineRule="auto"/>
        <w:jc w:val="both"/>
        <w:rPr>
          <w:rFonts w:asciiTheme="minorHAnsi" w:hAnsiTheme="minorHAnsi" w:cstheme="minorHAnsi"/>
          <w:b/>
        </w:rPr>
      </w:pPr>
      <w:bookmarkStart w:id="56" w:name="_Toc34910365"/>
      <w:r w:rsidRPr="008871D4">
        <w:rPr>
          <w:rFonts w:asciiTheme="minorHAnsi" w:hAnsiTheme="minorHAnsi" w:cstheme="minorHAnsi"/>
          <w:b/>
        </w:rPr>
        <w:t>6.6.</w:t>
      </w:r>
      <w:r w:rsidR="00B92A35">
        <w:rPr>
          <w:rFonts w:asciiTheme="minorHAnsi" w:hAnsiTheme="minorHAnsi" w:cstheme="minorHAnsi"/>
          <w:b/>
        </w:rPr>
        <w:t xml:space="preserve"> </w:t>
      </w:r>
      <w:r w:rsidR="007F0B0B">
        <w:rPr>
          <w:rFonts w:asciiTheme="minorHAnsi" w:hAnsiTheme="minorHAnsi" w:cstheme="minorHAnsi"/>
          <w:b/>
        </w:rPr>
        <w:t>Osiguranje dostupnosti informacija o postupku dodjele</w:t>
      </w:r>
      <w:bookmarkEnd w:id="56"/>
    </w:p>
    <w:p w14:paraId="199ED2FA" w14:textId="77777777" w:rsidR="00C06D09" w:rsidRPr="008871D4" w:rsidRDefault="00C06D09" w:rsidP="00C06D09">
      <w:pPr>
        <w:spacing w:after="0" w:line="240" w:lineRule="auto"/>
        <w:jc w:val="both"/>
        <w:rPr>
          <w:rFonts w:asciiTheme="minorHAnsi" w:hAnsiTheme="minorHAnsi" w:cstheme="minorHAnsi"/>
          <w:sz w:val="24"/>
        </w:rPr>
      </w:pPr>
    </w:p>
    <w:p w14:paraId="7D1086F3" w14:textId="77777777" w:rsidR="00C06D09" w:rsidRPr="008871D4" w:rsidRDefault="007A3D34" w:rsidP="00C31300">
      <w:pPr>
        <w:spacing w:after="0" w:line="240" w:lineRule="auto"/>
        <w:jc w:val="both"/>
        <w:rPr>
          <w:rFonts w:asciiTheme="minorHAnsi" w:hAnsiTheme="minorHAnsi" w:cstheme="minorHAnsi"/>
          <w:sz w:val="24"/>
        </w:rPr>
      </w:pPr>
      <w:r w:rsidRPr="007A3D34">
        <w:rPr>
          <w:rFonts w:asciiTheme="minorHAnsi" w:hAnsiTheme="minorHAnsi" w:cstheme="minorHAnsi"/>
          <w:sz w:val="24"/>
        </w:rPr>
        <w:t xml:space="preserve">Prijavitelj ima pravo na pristup informacijama u odnosu na svoj projektni prijedlog. Nadležno Tijelo (PT2) na zahtjev prijavitelja osigurava dostupnost informacija o provedenom postupku dodjele u odnosu na njegov projektni prijedlog. Zahtjev za dostavom informacija ne smatra </w:t>
      </w:r>
      <w:r w:rsidR="007F0B0B">
        <w:rPr>
          <w:rFonts w:asciiTheme="minorHAnsi" w:hAnsiTheme="minorHAnsi" w:cstheme="minorHAnsi"/>
          <w:sz w:val="24"/>
        </w:rPr>
        <w:t xml:space="preserve">se </w:t>
      </w:r>
      <w:r w:rsidRPr="007A3D34">
        <w:rPr>
          <w:rFonts w:asciiTheme="minorHAnsi" w:hAnsiTheme="minorHAnsi" w:cstheme="minorHAnsi"/>
          <w:sz w:val="24"/>
        </w:rPr>
        <w:t>prigovorom na rezultate postupka dodjele ili bilo koje pojedine faze postupka dodjele.</w:t>
      </w:r>
      <w:r>
        <w:rPr>
          <w:rFonts w:asciiTheme="minorHAnsi" w:hAnsiTheme="minorHAnsi" w:cstheme="minorHAnsi"/>
          <w:sz w:val="24"/>
        </w:rPr>
        <w:t xml:space="preserve"> </w:t>
      </w:r>
      <w:r w:rsidR="00C06D09" w:rsidRPr="008871D4">
        <w:rPr>
          <w:rFonts w:asciiTheme="minorHAnsi" w:hAnsiTheme="minorHAnsi" w:cstheme="minorHAnsi"/>
          <w:sz w:val="24"/>
        </w:rPr>
        <w:t xml:space="preserve">Podnošenja zahtjeva za pojašnjenjem ili zaprimanje odgovora nema utjecaja na rok za podnošenje prigovora. </w:t>
      </w:r>
    </w:p>
    <w:p w14:paraId="7E161913" w14:textId="77777777" w:rsidR="00C06D09" w:rsidRPr="008871D4" w:rsidRDefault="00C06D09" w:rsidP="00C06D09">
      <w:pPr>
        <w:spacing w:after="0" w:line="240" w:lineRule="auto"/>
        <w:jc w:val="both"/>
        <w:rPr>
          <w:rFonts w:asciiTheme="minorHAnsi" w:hAnsiTheme="minorHAnsi" w:cstheme="minorHAnsi"/>
          <w:sz w:val="24"/>
        </w:rPr>
      </w:pPr>
    </w:p>
    <w:p w14:paraId="30CCF766" w14:textId="77777777" w:rsidR="00C06D09" w:rsidRPr="008871D4" w:rsidRDefault="00C06D09" w:rsidP="00C06D09">
      <w:pPr>
        <w:spacing w:after="0" w:line="240" w:lineRule="auto"/>
        <w:jc w:val="both"/>
        <w:rPr>
          <w:rFonts w:asciiTheme="minorHAnsi" w:hAnsiTheme="minorHAnsi" w:cstheme="minorHAnsi"/>
          <w:sz w:val="24"/>
          <w:u w:val="single"/>
        </w:rPr>
      </w:pPr>
      <w:r w:rsidRPr="008871D4">
        <w:rPr>
          <w:rFonts w:asciiTheme="minorHAnsi" w:hAnsiTheme="minorHAnsi" w:cstheme="minorHAnsi"/>
          <w:sz w:val="24"/>
          <w:u w:val="single"/>
        </w:rPr>
        <w:t xml:space="preserve">Za </w:t>
      </w:r>
      <w:r w:rsidR="003C3A36" w:rsidRPr="008871D4">
        <w:rPr>
          <w:rFonts w:asciiTheme="minorHAnsi" w:hAnsiTheme="minorHAnsi" w:cstheme="minorHAnsi"/>
          <w:sz w:val="24"/>
          <w:u w:val="single"/>
        </w:rPr>
        <w:t xml:space="preserve">postupak </w:t>
      </w:r>
      <w:r w:rsidRPr="008871D4">
        <w:rPr>
          <w:rFonts w:asciiTheme="minorHAnsi" w:hAnsiTheme="minorHAnsi" w:cstheme="minorHAnsi"/>
          <w:sz w:val="24"/>
          <w:u w:val="single"/>
        </w:rPr>
        <w:t>administrativna provjere i procjene kvalitete:</w:t>
      </w:r>
    </w:p>
    <w:p w14:paraId="423BC385" w14:textId="77777777" w:rsidR="00C06D09" w:rsidRPr="008871D4" w:rsidRDefault="00C06D09" w:rsidP="00C06D09">
      <w:pPr>
        <w:spacing w:after="0" w:line="240" w:lineRule="auto"/>
        <w:jc w:val="both"/>
        <w:rPr>
          <w:rFonts w:asciiTheme="minorHAnsi" w:hAnsiTheme="minorHAnsi" w:cstheme="minorHAnsi"/>
          <w:sz w:val="24"/>
        </w:rPr>
      </w:pPr>
    </w:p>
    <w:p w14:paraId="09C89964" w14:textId="77777777" w:rsidR="00C06D09" w:rsidRPr="008871D4" w:rsidRDefault="00C0313F" w:rsidP="00C06D09">
      <w:pPr>
        <w:spacing w:after="0" w:line="240" w:lineRule="auto"/>
        <w:jc w:val="both"/>
        <w:rPr>
          <w:rFonts w:asciiTheme="minorHAnsi" w:hAnsiTheme="minorHAnsi" w:cstheme="minorHAnsi"/>
          <w:sz w:val="24"/>
        </w:rPr>
      </w:pPr>
      <w:r>
        <w:rPr>
          <w:rFonts w:asciiTheme="minorHAnsi" w:hAnsiTheme="minorHAnsi" w:cstheme="minorHAnsi"/>
          <w:sz w:val="24"/>
        </w:rPr>
        <w:t>Zahtjev za pojašnjenjem</w:t>
      </w:r>
      <w:r w:rsidR="00C06D09" w:rsidRPr="008871D4">
        <w:rPr>
          <w:rFonts w:asciiTheme="minorHAnsi" w:hAnsiTheme="minorHAnsi" w:cstheme="minorHAnsi"/>
          <w:sz w:val="24"/>
        </w:rPr>
        <w:t xml:space="preserve"> dostavlja </w:t>
      </w:r>
      <w:r>
        <w:rPr>
          <w:rFonts w:asciiTheme="minorHAnsi" w:hAnsiTheme="minorHAnsi" w:cstheme="minorHAnsi"/>
          <w:sz w:val="24"/>
        </w:rPr>
        <w:t>se u pisanom obliku poštom</w:t>
      </w:r>
      <w:r w:rsidR="00B92A35">
        <w:rPr>
          <w:rFonts w:asciiTheme="minorHAnsi" w:hAnsiTheme="minorHAnsi" w:cstheme="minorHAnsi"/>
          <w:sz w:val="24"/>
        </w:rPr>
        <w:t xml:space="preserve"> </w:t>
      </w:r>
      <w:r w:rsidR="00C06D09" w:rsidRPr="008871D4">
        <w:rPr>
          <w:rFonts w:asciiTheme="minorHAnsi" w:hAnsiTheme="minorHAnsi" w:cstheme="minorHAnsi"/>
          <w:sz w:val="24"/>
        </w:rPr>
        <w:t xml:space="preserve">ili elektroničkim putem na adresu </w:t>
      </w:r>
      <w:hyperlink r:id="rId27" w:history="1">
        <w:r w:rsidR="00612727" w:rsidRPr="004E6056">
          <w:rPr>
            <w:rStyle w:val="Hyperlink"/>
            <w:rFonts w:asciiTheme="minorHAnsi" w:hAnsiTheme="minorHAnsi" w:cstheme="minorHAnsi"/>
            <w:sz w:val="24"/>
          </w:rPr>
          <w:t>euprogrami@esf.civilnodrustvo.hr</w:t>
        </w:r>
      </w:hyperlink>
      <w:r w:rsidR="00C06D09" w:rsidRPr="008871D4">
        <w:rPr>
          <w:rFonts w:asciiTheme="minorHAnsi" w:hAnsiTheme="minorHAnsi" w:cstheme="minorHAnsi"/>
          <w:sz w:val="24"/>
        </w:rPr>
        <w:t xml:space="preserve"> u roku od 5 radnih dana od dana zaprimanja obavijesti o statusu projektnog prijedloga nakon završetka pojedine faze dodjele.</w:t>
      </w:r>
    </w:p>
    <w:p w14:paraId="6FB13D29" w14:textId="77777777" w:rsidR="00C06D09" w:rsidRPr="008871D4" w:rsidRDefault="00C06D09" w:rsidP="00C06D09">
      <w:pPr>
        <w:spacing w:after="0" w:line="240" w:lineRule="auto"/>
        <w:jc w:val="both"/>
        <w:rPr>
          <w:rFonts w:asciiTheme="minorHAnsi" w:hAnsiTheme="minorHAnsi" w:cstheme="minorHAnsi"/>
          <w:sz w:val="24"/>
        </w:rPr>
      </w:pPr>
    </w:p>
    <w:p w14:paraId="7D8431B2" w14:textId="77777777" w:rsidR="00C06D09" w:rsidRPr="00335CC5" w:rsidRDefault="00DB2FCF" w:rsidP="00C06D09">
      <w:pPr>
        <w:spacing w:after="0" w:line="240" w:lineRule="auto"/>
        <w:jc w:val="both"/>
        <w:rPr>
          <w:rFonts w:asciiTheme="minorHAnsi" w:hAnsiTheme="minorHAnsi" w:cstheme="minorHAnsi"/>
          <w:i/>
          <w:sz w:val="24"/>
        </w:rPr>
      </w:pPr>
      <w:r>
        <w:rPr>
          <w:rFonts w:asciiTheme="minorHAnsi" w:hAnsiTheme="minorHAnsi" w:cstheme="minorHAnsi"/>
          <w:sz w:val="24"/>
        </w:rPr>
        <w:t xml:space="preserve">U predmet e pošte </w:t>
      </w:r>
      <w:r w:rsidR="00C06D09" w:rsidRPr="008871D4">
        <w:rPr>
          <w:rFonts w:asciiTheme="minorHAnsi" w:hAnsiTheme="minorHAnsi" w:cstheme="minorHAnsi"/>
          <w:sz w:val="24"/>
        </w:rPr>
        <w:t xml:space="preserve">je potrebno staviti naznaku </w:t>
      </w:r>
      <w:r w:rsidR="00D977B5" w:rsidRPr="008871D4">
        <w:rPr>
          <w:rFonts w:asciiTheme="minorHAnsi" w:hAnsiTheme="minorHAnsi" w:cstheme="minorHAnsi"/>
          <w:sz w:val="24"/>
        </w:rPr>
        <w:t xml:space="preserve">- </w:t>
      </w:r>
      <w:r w:rsidR="00C06D09" w:rsidRPr="008871D4">
        <w:rPr>
          <w:rFonts w:asciiTheme="minorHAnsi" w:hAnsiTheme="minorHAnsi" w:cstheme="minorHAnsi"/>
          <w:sz w:val="24"/>
        </w:rPr>
        <w:t xml:space="preserve">Zahtjev za </w:t>
      </w:r>
      <w:r w:rsidR="007F0B0B">
        <w:rPr>
          <w:rFonts w:asciiTheme="minorHAnsi" w:hAnsiTheme="minorHAnsi" w:cstheme="minorHAnsi"/>
          <w:sz w:val="24"/>
        </w:rPr>
        <w:t>dostavom informacija</w:t>
      </w:r>
      <w:r w:rsidR="00B92A35">
        <w:rPr>
          <w:rFonts w:asciiTheme="minorHAnsi" w:hAnsiTheme="minorHAnsi" w:cstheme="minorHAnsi"/>
          <w:sz w:val="24"/>
        </w:rPr>
        <w:t xml:space="preserve"> </w:t>
      </w:r>
      <w:r w:rsidR="00C06D09" w:rsidRPr="008871D4">
        <w:rPr>
          <w:rFonts w:asciiTheme="minorHAnsi" w:hAnsiTheme="minorHAnsi" w:cstheme="minorHAnsi"/>
          <w:sz w:val="24"/>
        </w:rPr>
        <w:t>u postupku dodjele bespovratnih sredstava za Poziv na dodjelu bespovratnih sredstava „Um</w:t>
      </w:r>
      <w:r w:rsidR="00840A85" w:rsidRPr="008871D4">
        <w:rPr>
          <w:rFonts w:asciiTheme="minorHAnsi" w:hAnsiTheme="minorHAnsi" w:cstheme="minorHAnsi"/>
          <w:sz w:val="24"/>
        </w:rPr>
        <w:t xml:space="preserve">jetnost i kultura </w:t>
      </w:r>
      <w:r w:rsidR="00586D41" w:rsidRPr="00335CC5">
        <w:rPr>
          <w:rFonts w:asciiTheme="minorHAnsi" w:hAnsiTheme="minorHAnsi" w:cstheme="minorHAnsi"/>
          <w:i/>
          <w:sz w:val="24"/>
        </w:rPr>
        <w:t>online</w:t>
      </w:r>
      <w:r w:rsidR="00C06D09" w:rsidRPr="008871D4">
        <w:rPr>
          <w:rFonts w:asciiTheme="minorHAnsi" w:hAnsiTheme="minorHAnsi" w:cstheme="minorHAnsi"/>
          <w:sz w:val="24"/>
        </w:rPr>
        <w:t>“.</w:t>
      </w:r>
    </w:p>
    <w:p w14:paraId="537377C4" w14:textId="77777777" w:rsidR="00C06D09" w:rsidRPr="008871D4" w:rsidRDefault="00C06D09" w:rsidP="00C06D09">
      <w:pPr>
        <w:spacing w:after="0" w:line="240" w:lineRule="auto"/>
        <w:jc w:val="both"/>
        <w:rPr>
          <w:rFonts w:asciiTheme="minorHAnsi" w:hAnsiTheme="minorHAnsi" w:cstheme="minorHAnsi"/>
          <w:sz w:val="24"/>
        </w:rPr>
      </w:pPr>
    </w:p>
    <w:p w14:paraId="0FC68F05" w14:textId="77777777" w:rsidR="00DF7D5C" w:rsidRDefault="00C06D09" w:rsidP="00315FA0">
      <w:pPr>
        <w:spacing w:after="0" w:line="240" w:lineRule="auto"/>
        <w:jc w:val="both"/>
        <w:rPr>
          <w:rFonts w:asciiTheme="minorHAnsi" w:hAnsiTheme="minorHAnsi" w:cstheme="minorHAnsi"/>
          <w:sz w:val="24"/>
        </w:rPr>
      </w:pPr>
      <w:r w:rsidRPr="008871D4">
        <w:rPr>
          <w:rFonts w:asciiTheme="minorHAnsi" w:hAnsiTheme="minorHAnsi" w:cstheme="minorHAnsi"/>
          <w:sz w:val="24"/>
        </w:rPr>
        <w:t>Nadležno tijelo odgovara na zahtjev u roku od 15 radnih dana od dana primitka zahtjeva.</w:t>
      </w:r>
    </w:p>
    <w:p w14:paraId="4F696D1C" w14:textId="77777777" w:rsidR="00455066" w:rsidRDefault="00455066" w:rsidP="00315FA0">
      <w:pPr>
        <w:spacing w:after="0" w:line="240" w:lineRule="auto"/>
        <w:jc w:val="both"/>
        <w:rPr>
          <w:rFonts w:asciiTheme="minorHAnsi" w:hAnsiTheme="minorHAnsi" w:cstheme="minorHAnsi"/>
          <w:sz w:val="24"/>
        </w:rPr>
      </w:pPr>
    </w:p>
    <w:p w14:paraId="1A8BB127" w14:textId="77777777" w:rsidR="00455066" w:rsidRPr="008871D4" w:rsidRDefault="00455066" w:rsidP="00315FA0">
      <w:pPr>
        <w:spacing w:after="0" w:line="240" w:lineRule="auto"/>
        <w:jc w:val="both"/>
        <w:rPr>
          <w:rFonts w:asciiTheme="minorHAnsi" w:hAnsiTheme="minorHAnsi" w:cstheme="minorHAnsi"/>
          <w:sz w:val="24"/>
        </w:rPr>
      </w:pPr>
    </w:p>
    <w:p w14:paraId="7C17E0CF" w14:textId="77777777" w:rsidR="00E558D0" w:rsidRPr="008871D4" w:rsidRDefault="00DE55F3" w:rsidP="00315FA0">
      <w:pPr>
        <w:pStyle w:val="ESFUputepodnaslov"/>
        <w:spacing w:before="0" w:after="0" w:line="240" w:lineRule="auto"/>
        <w:jc w:val="both"/>
        <w:rPr>
          <w:rFonts w:asciiTheme="minorHAnsi" w:hAnsiTheme="minorHAnsi" w:cstheme="minorHAnsi"/>
          <w:b/>
        </w:rPr>
      </w:pPr>
      <w:bookmarkStart w:id="57" w:name="_Toc34910366"/>
      <w:r w:rsidRPr="008871D4">
        <w:rPr>
          <w:rFonts w:asciiTheme="minorHAnsi" w:hAnsiTheme="minorHAnsi" w:cstheme="minorHAnsi"/>
          <w:b/>
        </w:rPr>
        <w:t>6</w:t>
      </w:r>
      <w:r w:rsidR="004F6E8D" w:rsidRPr="008871D4">
        <w:rPr>
          <w:rFonts w:asciiTheme="minorHAnsi" w:hAnsiTheme="minorHAnsi" w:cstheme="minorHAnsi"/>
          <w:b/>
        </w:rPr>
        <w:t>.</w:t>
      </w:r>
      <w:r w:rsidR="00C06D09" w:rsidRPr="008871D4">
        <w:rPr>
          <w:rFonts w:asciiTheme="minorHAnsi" w:hAnsiTheme="minorHAnsi" w:cstheme="minorHAnsi"/>
          <w:b/>
        </w:rPr>
        <w:t>7</w:t>
      </w:r>
      <w:r w:rsidR="00C16155" w:rsidRPr="008871D4">
        <w:rPr>
          <w:rFonts w:asciiTheme="minorHAnsi" w:hAnsiTheme="minorHAnsi" w:cstheme="minorHAnsi"/>
          <w:b/>
        </w:rPr>
        <w:t xml:space="preserve"> </w:t>
      </w:r>
      <w:r w:rsidR="004F6E8D" w:rsidRPr="008871D4">
        <w:rPr>
          <w:rFonts w:asciiTheme="minorHAnsi" w:hAnsiTheme="minorHAnsi" w:cstheme="minorHAnsi"/>
          <w:b/>
        </w:rPr>
        <w:t>Ugovor o dodjeli bespovratnih sredstava</w:t>
      </w:r>
      <w:bookmarkEnd w:id="57"/>
    </w:p>
    <w:p w14:paraId="3B185584" w14:textId="77777777" w:rsidR="00F41274" w:rsidRPr="008871D4" w:rsidRDefault="00F41274" w:rsidP="00315FA0">
      <w:pPr>
        <w:pStyle w:val="ESFBodysivo"/>
        <w:spacing w:after="0" w:line="240" w:lineRule="auto"/>
        <w:rPr>
          <w:rFonts w:asciiTheme="minorHAnsi" w:hAnsiTheme="minorHAnsi" w:cstheme="minorHAnsi"/>
        </w:rPr>
      </w:pPr>
    </w:p>
    <w:p w14:paraId="2F958D95" w14:textId="77777777" w:rsidR="00E558D0" w:rsidRPr="008871D4" w:rsidRDefault="004F6E8D" w:rsidP="00315FA0">
      <w:pPr>
        <w:pStyle w:val="ESFBodysivo"/>
        <w:spacing w:after="0" w:line="240" w:lineRule="auto"/>
        <w:rPr>
          <w:rFonts w:asciiTheme="minorHAnsi" w:hAnsiTheme="minorHAnsi" w:cstheme="minorHAnsi"/>
        </w:rPr>
      </w:pPr>
      <w:r w:rsidRPr="008871D4">
        <w:rPr>
          <w:rFonts w:asciiTheme="minorHAnsi" w:hAnsiTheme="minorHAnsi" w:cstheme="minorHAnsi"/>
        </w:rPr>
        <w:t xml:space="preserve">Nakon završetka postupka </w:t>
      </w:r>
      <w:r w:rsidR="003C3A36" w:rsidRPr="008871D4">
        <w:rPr>
          <w:rFonts w:asciiTheme="minorHAnsi" w:hAnsiTheme="minorHAnsi" w:cstheme="minorHAnsi"/>
        </w:rPr>
        <w:t xml:space="preserve">procjene </w:t>
      </w:r>
      <w:r w:rsidRPr="008871D4">
        <w:rPr>
          <w:rFonts w:asciiTheme="minorHAnsi" w:hAnsiTheme="minorHAnsi" w:cstheme="minorHAnsi"/>
        </w:rPr>
        <w:t xml:space="preserve">projekata i donošenja Odluke o financiranju s uspješnim prijaviteljima se sklapa </w:t>
      </w:r>
      <w:r w:rsidR="006D4B65" w:rsidRPr="008871D4">
        <w:rPr>
          <w:rFonts w:asciiTheme="minorHAnsi" w:hAnsiTheme="minorHAnsi" w:cstheme="minorHAnsi"/>
        </w:rPr>
        <w:t xml:space="preserve">Ugovor </w:t>
      </w:r>
      <w:r w:rsidRPr="008871D4">
        <w:rPr>
          <w:rFonts w:asciiTheme="minorHAnsi" w:hAnsiTheme="minorHAnsi" w:cstheme="minorHAnsi"/>
        </w:rPr>
        <w:t xml:space="preserve">o dodjeli bespovratnih sredstava. Ugovor o dodjeli bespovratnih sredstava je ugovor između </w:t>
      </w:r>
      <w:r w:rsidR="006D4B65" w:rsidRPr="008871D4">
        <w:rPr>
          <w:rFonts w:asciiTheme="minorHAnsi" w:hAnsiTheme="minorHAnsi" w:cstheme="minorHAnsi"/>
        </w:rPr>
        <w:t xml:space="preserve">korisnika </w:t>
      </w:r>
      <w:r w:rsidRPr="008871D4">
        <w:rPr>
          <w:rFonts w:asciiTheme="minorHAnsi" w:hAnsiTheme="minorHAnsi" w:cstheme="minorHAnsi"/>
        </w:rPr>
        <w:t xml:space="preserve">i </w:t>
      </w:r>
      <w:r w:rsidR="00D713DA" w:rsidRPr="008871D4">
        <w:rPr>
          <w:rFonts w:asciiTheme="minorHAnsi" w:hAnsiTheme="minorHAnsi" w:cstheme="minorHAnsi"/>
          <w:b/>
        </w:rPr>
        <w:t xml:space="preserve">Ministarstva </w:t>
      </w:r>
      <w:r w:rsidR="00D713DA" w:rsidRPr="00E14AA1">
        <w:rPr>
          <w:rFonts w:asciiTheme="minorHAnsi" w:hAnsiTheme="minorHAnsi" w:cstheme="minorHAnsi"/>
          <w:b/>
        </w:rPr>
        <w:t>kulture</w:t>
      </w:r>
      <w:r w:rsidRPr="00E14AA1">
        <w:rPr>
          <w:rFonts w:asciiTheme="minorHAnsi" w:hAnsiTheme="minorHAnsi" w:cstheme="minorHAnsi"/>
          <w:b/>
        </w:rPr>
        <w:t xml:space="preserve"> </w:t>
      </w:r>
      <w:r w:rsidR="00584434" w:rsidRPr="00E14AA1">
        <w:rPr>
          <w:rFonts w:asciiTheme="minorHAnsi" w:hAnsiTheme="minorHAnsi" w:cstheme="minorHAnsi"/>
          <w:b/>
        </w:rPr>
        <w:t>i medija</w:t>
      </w:r>
      <w:r w:rsidR="00584434">
        <w:rPr>
          <w:rFonts w:asciiTheme="minorHAnsi" w:hAnsiTheme="minorHAnsi" w:cstheme="minorHAnsi"/>
        </w:rPr>
        <w:t xml:space="preserve"> </w:t>
      </w:r>
      <w:r w:rsidRPr="008871D4">
        <w:rPr>
          <w:rFonts w:asciiTheme="minorHAnsi" w:hAnsiTheme="minorHAnsi" w:cstheme="minorHAnsi"/>
        </w:rPr>
        <w:t xml:space="preserve">kao Posredničkog tijela razine 1 i </w:t>
      </w:r>
      <w:r w:rsidR="00D713DA" w:rsidRPr="008871D4">
        <w:rPr>
          <w:rFonts w:asciiTheme="minorHAnsi" w:hAnsiTheme="minorHAnsi" w:cstheme="minorHAnsi"/>
          <w:b/>
        </w:rPr>
        <w:t>Nacionalne zaklade za razvoj civilnog</w:t>
      </w:r>
      <w:r w:rsidR="006D4B65" w:rsidRPr="008871D4">
        <w:rPr>
          <w:rFonts w:asciiTheme="minorHAnsi" w:hAnsiTheme="minorHAnsi" w:cstheme="minorHAnsi"/>
          <w:b/>
        </w:rPr>
        <w:t>a</w:t>
      </w:r>
      <w:r w:rsidR="00D713DA" w:rsidRPr="008871D4">
        <w:rPr>
          <w:rFonts w:asciiTheme="minorHAnsi" w:hAnsiTheme="minorHAnsi" w:cstheme="minorHAnsi"/>
          <w:b/>
        </w:rPr>
        <w:t xml:space="preserve"> društva</w:t>
      </w:r>
      <w:r w:rsidRPr="008871D4">
        <w:rPr>
          <w:rFonts w:asciiTheme="minorHAnsi" w:hAnsiTheme="minorHAnsi" w:cstheme="minorHAnsi"/>
        </w:rPr>
        <w:t xml:space="preserve"> kao Posredničkog tijela razine 2</w:t>
      </w:r>
      <w:r w:rsidR="00D713DA" w:rsidRPr="008871D4">
        <w:rPr>
          <w:rFonts w:asciiTheme="minorHAnsi" w:hAnsiTheme="minorHAnsi" w:cstheme="minorHAnsi"/>
        </w:rPr>
        <w:t>,</w:t>
      </w:r>
      <w:r w:rsidRPr="008871D4">
        <w:rPr>
          <w:rFonts w:asciiTheme="minorHAnsi" w:hAnsiTheme="minorHAnsi" w:cstheme="minorHAnsi"/>
        </w:rPr>
        <w:t xml:space="preserve"> kojim se utvrđuje najviši iznos bespovratnih sredstava dodijeljen projektu (iz izvora Državnog proračuna RH i izvora EU) te drugi financijski i provedbeni uvjeti Projekta</w:t>
      </w:r>
      <w:r w:rsidR="006D4B65" w:rsidRPr="008871D4">
        <w:rPr>
          <w:rFonts w:asciiTheme="minorHAnsi" w:hAnsiTheme="minorHAnsi" w:cstheme="minorHAnsi"/>
        </w:rPr>
        <w:t>, a</w:t>
      </w:r>
      <w:r w:rsidRPr="008871D4">
        <w:rPr>
          <w:rFonts w:asciiTheme="minorHAnsi" w:hAnsiTheme="minorHAnsi" w:cstheme="minorHAnsi"/>
        </w:rPr>
        <w:t xml:space="preserve"> potpisuje se u roku od najviše 30 kalendarskih dana od donošenja </w:t>
      </w:r>
      <w:r w:rsidRPr="008871D4">
        <w:rPr>
          <w:rFonts w:asciiTheme="minorHAnsi" w:hAnsiTheme="minorHAnsi" w:cstheme="minorHAnsi"/>
          <w:i/>
        </w:rPr>
        <w:t>Odluke o financiranju</w:t>
      </w:r>
      <w:r w:rsidRPr="008871D4">
        <w:rPr>
          <w:rFonts w:asciiTheme="minorHAnsi" w:hAnsiTheme="minorHAnsi" w:cstheme="minorHAnsi"/>
        </w:rPr>
        <w:t xml:space="preserve">. </w:t>
      </w:r>
    </w:p>
    <w:p w14:paraId="176564CC" w14:textId="77777777" w:rsidR="00E558D0" w:rsidRPr="008871D4" w:rsidRDefault="004F6E8D" w:rsidP="00033844">
      <w:pPr>
        <w:pStyle w:val="ESFBodysivo"/>
        <w:spacing w:after="0" w:line="240" w:lineRule="auto"/>
        <w:rPr>
          <w:rFonts w:asciiTheme="minorHAnsi" w:hAnsiTheme="minorHAnsi" w:cstheme="minorHAnsi"/>
        </w:rPr>
      </w:pPr>
      <w:r w:rsidRPr="008871D4">
        <w:rPr>
          <w:rFonts w:asciiTheme="minorHAnsi" w:hAnsiTheme="minorHAnsi" w:cstheme="minorHAnsi"/>
        </w:rPr>
        <w:t>Partneri na projektu ne potpisuju Ugovor o dodjeli bespovratnih sredstava</w:t>
      </w:r>
      <w:r w:rsidR="006D4B65" w:rsidRPr="008871D4">
        <w:rPr>
          <w:rFonts w:asciiTheme="minorHAnsi" w:hAnsiTheme="minorHAnsi" w:cstheme="minorHAnsi"/>
        </w:rPr>
        <w:t>.</w:t>
      </w:r>
      <w:r w:rsidRPr="008871D4">
        <w:rPr>
          <w:rFonts w:asciiTheme="minorHAnsi" w:hAnsiTheme="minorHAnsi" w:cstheme="minorHAnsi"/>
          <w:b/>
        </w:rPr>
        <w:t xml:space="preserve"> </w:t>
      </w:r>
    </w:p>
    <w:p w14:paraId="27D8AD85" w14:textId="77777777" w:rsidR="00E558D0" w:rsidRPr="008871D4" w:rsidRDefault="00C16155" w:rsidP="00315FA0">
      <w:pPr>
        <w:pStyle w:val="ESFUputenaslovi"/>
        <w:spacing w:after="0" w:line="240" w:lineRule="auto"/>
        <w:ind w:left="0" w:firstLine="0"/>
        <w:jc w:val="both"/>
        <w:rPr>
          <w:rFonts w:asciiTheme="minorHAnsi" w:hAnsiTheme="minorHAnsi" w:cstheme="minorHAnsi"/>
        </w:rPr>
      </w:pPr>
      <w:bookmarkStart w:id="58" w:name="_Toc34910367"/>
      <w:r w:rsidRPr="008871D4">
        <w:rPr>
          <w:rFonts w:asciiTheme="minorHAnsi" w:hAnsiTheme="minorHAnsi" w:cstheme="minorHAnsi"/>
        </w:rPr>
        <w:lastRenderedPageBreak/>
        <w:t>7</w:t>
      </w:r>
      <w:r w:rsidR="00AF02CA" w:rsidRPr="008871D4">
        <w:rPr>
          <w:rFonts w:asciiTheme="minorHAnsi" w:hAnsiTheme="minorHAnsi" w:cstheme="minorHAnsi"/>
        </w:rPr>
        <w:t xml:space="preserve">. </w:t>
      </w:r>
      <w:r w:rsidR="009C50CD" w:rsidRPr="008871D4">
        <w:rPr>
          <w:rFonts w:asciiTheme="minorHAnsi" w:hAnsiTheme="minorHAnsi" w:cstheme="minorHAnsi"/>
        </w:rPr>
        <w:t>PRIJAVNI OBRASCI I PRILOZI</w:t>
      </w:r>
      <w:bookmarkEnd w:id="58"/>
    </w:p>
    <w:p w14:paraId="3E857EC4" w14:textId="77777777" w:rsidR="00F41274" w:rsidRPr="008871D4" w:rsidRDefault="00F41274" w:rsidP="00315FA0">
      <w:pPr>
        <w:pStyle w:val="ListParagraph"/>
        <w:spacing w:after="0" w:line="240" w:lineRule="auto"/>
        <w:ind w:left="0"/>
        <w:jc w:val="both"/>
        <w:rPr>
          <w:rFonts w:asciiTheme="minorHAnsi" w:hAnsiTheme="minorHAnsi" w:cstheme="minorHAnsi"/>
          <w:b/>
          <w:sz w:val="24"/>
        </w:rPr>
      </w:pPr>
    </w:p>
    <w:p w14:paraId="225CE891" w14:textId="77777777" w:rsidR="00E558D0" w:rsidRPr="008871D4" w:rsidRDefault="004F6E8D" w:rsidP="00315FA0">
      <w:pPr>
        <w:pStyle w:val="ListParagraph"/>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A. Prijavni obrasci:</w:t>
      </w:r>
    </w:p>
    <w:p w14:paraId="6152C177" w14:textId="77777777" w:rsidR="00E558D0" w:rsidRPr="00DA42E4" w:rsidRDefault="004F6E8D"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A</w:t>
      </w:r>
    </w:p>
    <w:p w14:paraId="3ED4D450" w14:textId="77777777" w:rsidR="00F81695" w:rsidRPr="00DA42E4" w:rsidRDefault="00F81695"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Prijavni obrazac B</w:t>
      </w:r>
    </w:p>
    <w:p w14:paraId="05E1D1FD" w14:textId="77777777" w:rsidR="00BC0D95" w:rsidRPr="00DA42E4" w:rsidRDefault="00D15AAB"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2 </w:t>
      </w:r>
      <w:r w:rsidR="003B0610" w:rsidRPr="00DA42E4">
        <w:rPr>
          <w:rFonts w:asciiTheme="minorHAnsi" w:hAnsiTheme="minorHAnsi" w:cstheme="minorHAnsi"/>
          <w:sz w:val="24"/>
        </w:rPr>
        <w:t>–</w:t>
      </w:r>
      <w:r w:rsidRPr="00DA42E4">
        <w:rPr>
          <w:rFonts w:asciiTheme="minorHAnsi" w:hAnsiTheme="minorHAnsi" w:cstheme="minorHAnsi"/>
          <w:sz w:val="24"/>
        </w:rPr>
        <w:t xml:space="preserve"> Izjava prijavitelja</w:t>
      </w:r>
      <w:r w:rsidR="00BC0D95" w:rsidRPr="00DA42E4">
        <w:rPr>
          <w:rFonts w:asciiTheme="minorHAnsi" w:hAnsiTheme="minorHAnsi" w:cstheme="minorHAnsi"/>
          <w:sz w:val="24"/>
        </w:rPr>
        <w:t xml:space="preserve"> o istinitosti podataka, izbjegavanju dvostrukog financiranja i ispunjavanju preduvjeta za sudjelovanje u postupku dodjele bespovratnih sredstava i Izjava o partnerstvu</w:t>
      </w:r>
    </w:p>
    <w:p w14:paraId="434190FB" w14:textId="77777777" w:rsidR="00BC423F" w:rsidRPr="00DA42E4" w:rsidRDefault="00BC0D95" w:rsidP="00CE7CE0">
      <w:pPr>
        <w:pStyle w:val="ListParagraph"/>
        <w:numPr>
          <w:ilvl w:val="0"/>
          <w:numId w:val="30"/>
        </w:numPr>
        <w:spacing w:after="0" w:line="240" w:lineRule="auto"/>
        <w:jc w:val="both"/>
        <w:rPr>
          <w:rFonts w:asciiTheme="minorHAnsi" w:hAnsiTheme="minorHAnsi" w:cstheme="minorHAnsi"/>
          <w:sz w:val="24"/>
        </w:rPr>
      </w:pPr>
      <w:r w:rsidRPr="00DA42E4">
        <w:rPr>
          <w:rFonts w:asciiTheme="minorHAnsi" w:hAnsiTheme="minorHAnsi" w:cstheme="minorHAnsi"/>
          <w:sz w:val="24"/>
        </w:rPr>
        <w:t xml:space="preserve">Obrazac </w:t>
      </w:r>
      <w:r w:rsidR="00C55749" w:rsidRPr="00DA42E4">
        <w:rPr>
          <w:rFonts w:asciiTheme="minorHAnsi" w:hAnsiTheme="minorHAnsi" w:cstheme="minorHAnsi"/>
          <w:sz w:val="24"/>
        </w:rPr>
        <w:t xml:space="preserve">3 </w:t>
      </w:r>
      <w:r w:rsidRPr="00DA42E4">
        <w:rPr>
          <w:rFonts w:asciiTheme="minorHAnsi" w:hAnsiTheme="minorHAnsi" w:cstheme="minorHAnsi"/>
          <w:sz w:val="24"/>
        </w:rPr>
        <w:t xml:space="preserve">– Izjava </w:t>
      </w:r>
      <w:r w:rsidR="00D15AAB" w:rsidRPr="00DA42E4">
        <w:rPr>
          <w:rFonts w:asciiTheme="minorHAnsi" w:hAnsiTheme="minorHAnsi" w:cstheme="minorHAnsi"/>
          <w:sz w:val="24"/>
        </w:rPr>
        <w:t>partnera o istinitosti podataka, izbjegavanju dvostrukog financiranja i ispunjavanju preduvjeta za sudjelovanje u postupku dodjele bespovratnih sredstava i Izjava o partnerstvu</w:t>
      </w:r>
    </w:p>
    <w:p w14:paraId="4563BE42" w14:textId="77777777" w:rsidR="00AF386C" w:rsidRPr="008871D4" w:rsidRDefault="00AF386C" w:rsidP="00AF386C">
      <w:pPr>
        <w:pStyle w:val="ListParagraph"/>
        <w:spacing w:after="0" w:line="240" w:lineRule="auto"/>
        <w:jc w:val="both"/>
        <w:rPr>
          <w:rFonts w:asciiTheme="minorHAnsi" w:hAnsiTheme="minorHAnsi" w:cstheme="minorHAnsi"/>
          <w:sz w:val="24"/>
        </w:rPr>
      </w:pPr>
    </w:p>
    <w:p w14:paraId="1E86B1FC" w14:textId="77777777" w:rsidR="00AF386C" w:rsidRPr="00AF386C" w:rsidRDefault="00AF386C" w:rsidP="00AF386C">
      <w:pPr>
        <w:spacing w:after="0" w:line="240" w:lineRule="auto"/>
        <w:jc w:val="both"/>
        <w:rPr>
          <w:rFonts w:asciiTheme="minorHAnsi" w:hAnsiTheme="minorHAnsi" w:cstheme="minorHAnsi"/>
          <w:sz w:val="24"/>
        </w:rPr>
      </w:pPr>
      <w:r w:rsidRPr="00AF386C">
        <w:rPr>
          <w:rFonts w:asciiTheme="minorHAnsi" w:hAnsiTheme="minorHAnsi" w:cstheme="minorHAnsi"/>
          <w:b/>
          <w:sz w:val="24"/>
        </w:rPr>
        <w:t>Napomena</w:t>
      </w:r>
      <w:r>
        <w:rPr>
          <w:rFonts w:asciiTheme="minorHAnsi" w:hAnsiTheme="minorHAnsi" w:cstheme="minorHAnsi"/>
          <w:sz w:val="24"/>
        </w:rPr>
        <w:t xml:space="preserve">: </w:t>
      </w:r>
      <w:r w:rsidRPr="00AF386C">
        <w:rPr>
          <w:rFonts w:asciiTheme="minorHAnsi" w:hAnsiTheme="minorHAnsi" w:cstheme="minorHAnsi"/>
          <w:sz w:val="24"/>
        </w:rPr>
        <w:t>Uz navedene obrasce prilikom prijave projektnog prijedloga potrebno je dostaviti dokumentaciju kojom se potvrđuje prihvatljivost prijavitelja/partnera naveden</w:t>
      </w:r>
      <w:r w:rsidR="00A01C75">
        <w:rPr>
          <w:rFonts w:asciiTheme="minorHAnsi" w:hAnsiTheme="minorHAnsi" w:cstheme="minorHAnsi"/>
          <w:sz w:val="24"/>
        </w:rPr>
        <w:t>u</w:t>
      </w:r>
      <w:r w:rsidRPr="00AF386C">
        <w:rPr>
          <w:rFonts w:asciiTheme="minorHAnsi" w:hAnsiTheme="minorHAnsi" w:cstheme="minorHAnsi"/>
          <w:sz w:val="24"/>
        </w:rPr>
        <w:t xml:space="preserve"> u točki 5.1</w:t>
      </w:r>
      <w:r w:rsidR="009B2BDC">
        <w:rPr>
          <w:rFonts w:asciiTheme="minorHAnsi" w:hAnsiTheme="minorHAnsi" w:cstheme="minorHAnsi"/>
          <w:sz w:val="24"/>
        </w:rPr>
        <w:t xml:space="preserve"> </w:t>
      </w:r>
      <w:r w:rsidR="00750275" w:rsidRPr="00750275">
        <w:rPr>
          <w:rFonts w:asciiTheme="minorHAnsi" w:hAnsiTheme="minorHAnsi" w:cstheme="minorHAnsi"/>
          <w:sz w:val="24"/>
        </w:rPr>
        <w:t>Način podnošenja p</w:t>
      </w:r>
      <w:r w:rsidR="00750275">
        <w:rPr>
          <w:rFonts w:asciiTheme="minorHAnsi" w:hAnsiTheme="minorHAnsi" w:cstheme="minorHAnsi"/>
          <w:sz w:val="24"/>
        </w:rPr>
        <w:t>rojektnog prijedloga</w:t>
      </w:r>
      <w:r w:rsidR="00750275" w:rsidRPr="00750275">
        <w:rPr>
          <w:rFonts w:asciiTheme="minorHAnsi" w:hAnsiTheme="minorHAnsi" w:cstheme="minorHAnsi"/>
          <w:sz w:val="24"/>
        </w:rPr>
        <w:t>.</w:t>
      </w:r>
    </w:p>
    <w:p w14:paraId="3066D961" w14:textId="77777777" w:rsidR="00E558D0" w:rsidRPr="008871D4" w:rsidRDefault="00E558D0" w:rsidP="00AF386C">
      <w:pPr>
        <w:spacing w:after="0" w:line="240" w:lineRule="auto"/>
        <w:jc w:val="both"/>
        <w:rPr>
          <w:rFonts w:asciiTheme="minorHAnsi" w:hAnsiTheme="minorHAnsi" w:cstheme="minorHAnsi"/>
          <w:sz w:val="24"/>
        </w:rPr>
      </w:pPr>
    </w:p>
    <w:p w14:paraId="74AE26FE" w14:textId="77777777" w:rsidR="00E558D0" w:rsidRPr="008871D4" w:rsidRDefault="004F6E8D" w:rsidP="00315FA0">
      <w:pPr>
        <w:pStyle w:val="ListParagraph"/>
        <w:spacing w:after="0" w:line="240" w:lineRule="auto"/>
        <w:ind w:left="0"/>
        <w:jc w:val="both"/>
        <w:rPr>
          <w:rFonts w:asciiTheme="minorHAnsi" w:hAnsiTheme="minorHAnsi" w:cstheme="minorHAnsi"/>
          <w:b/>
          <w:sz w:val="24"/>
        </w:rPr>
      </w:pPr>
      <w:r w:rsidRPr="008871D4">
        <w:rPr>
          <w:rFonts w:asciiTheme="minorHAnsi" w:hAnsiTheme="minorHAnsi" w:cstheme="minorHAnsi"/>
          <w:b/>
          <w:sz w:val="24"/>
        </w:rPr>
        <w:t>B. Prilozi:</w:t>
      </w:r>
    </w:p>
    <w:p w14:paraId="581AC66C" w14:textId="77777777" w:rsidR="00D15AAB" w:rsidRPr="008871D4" w:rsidRDefault="00D15AA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 xml:space="preserve">Predložak </w:t>
      </w:r>
      <w:r w:rsidR="00EF4DA3" w:rsidRPr="008871D4">
        <w:rPr>
          <w:rFonts w:asciiTheme="minorHAnsi" w:hAnsiTheme="minorHAnsi" w:cstheme="minorHAnsi"/>
          <w:sz w:val="24"/>
        </w:rPr>
        <w:t xml:space="preserve">Općih uvjeta </w:t>
      </w:r>
      <w:r w:rsidRPr="008871D4">
        <w:rPr>
          <w:rFonts w:asciiTheme="minorHAnsi" w:hAnsiTheme="minorHAnsi" w:cstheme="minorHAnsi"/>
          <w:sz w:val="24"/>
        </w:rPr>
        <w:t xml:space="preserve">Ugovora o dodjeli bespovratnih sredstava </w:t>
      </w:r>
    </w:p>
    <w:p w14:paraId="163B09A9" w14:textId="77777777" w:rsidR="00D15AAB" w:rsidRPr="008871D4" w:rsidRDefault="00D15AA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Predložak Posebnih uvjeta Ugovora o dodjeli bespovratnih sredstava</w:t>
      </w:r>
    </w:p>
    <w:p w14:paraId="71EE4580" w14:textId="77777777" w:rsidR="007C159B" w:rsidRDefault="007C159B" w:rsidP="00CE7CE0">
      <w:pPr>
        <w:pStyle w:val="ListParagraph"/>
        <w:numPr>
          <w:ilvl w:val="0"/>
          <w:numId w:val="12"/>
        </w:numPr>
        <w:spacing w:after="0" w:line="240" w:lineRule="auto"/>
        <w:jc w:val="both"/>
        <w:rPr>
          <w:rFonts w:asciiTheme="minorHAnsi" w:hAnsiTheme="minorHAnsi" w:cstheme="minorHAnsi"/>
          <w:sz w:val="24"/>
        </w:rPr>
      </w:pPr>
      <w:r w:rsidRPr="008871D4">
        <w:rPr>
          <w:rFonts w:asciiTheme="minorHAnsi" w:hAnsiTheme="minorHAnsi" w:cstheme="minorHAnsi"/>
          <w:sz w:val="24"/>
        </w:rPr>
        <w:t>Postupci nabav</w:t>
      </w:r>
      <w:r w:rsidR="00FD1EA0" w:rsidRPr="008871D4">
        <w:rPr>
          <w:rFonts w:asciiTheme="minorHAnsi" w:hAnsiTheme="minorHAnsi" w:cstheme="minorHAnsi"/>
          <w:sz w:val="24"/>
        </w:rPr>
        <w:t xml:space="preserve">e za osobe koje nisu </w:t>
      </w:r>
      <w:r w:rsidR="00586D41">
        <w:rPr>
          <w:rFonts w:asciiTheme="minorHAnsi" w:hAnsiTheme="minorHAnsi" w:cstheme="minorHAnsi"/>
          <w:sz w:val="24"/>
        </w:rPr>
        <w:t>obvezn</w:t>
      </w:r>
      <w:r w:rsidR="00586D41" w:rsidRPr="008871D4">
        <w:rPr>
          <w:rFonts w:asciiTheme="minorHAnsi" w:hAnsiTheme="minorHAnsi" w:cstheme="minorHAnsi"/>
          <w:sz w:val="24"/>
        </w:rPr>
        <w:t>ici</w:t>
      </w:r>
      <w:r w:rsidR="00FD1EA0" w:rsidRPr="008871D4">
        <w:rPr>
          <w:rFonts w:asciiTheme="minorHAnsi" w:hAnsiTheme="minorHAnsi" w:cstheme="minorHAnsi"/>
          <w:sz w:val="24"/>
        </w:rPr>
        <w:t xml:space="preserve"> Z</w:t>
      </w:r>
      <w:r w:rsidRPr="008871D4">
        <w:rPr>
          <w:rFonts w:asciiTheme="minorHAnsi" w:hAnsiTheme="minorHAnsi" w:cstheme="minorHAnsi"/>
          <w:sz w:val="24"/>
        </w:rPr>
        <w:t>akona o javnoj nabavi</w:t>
      </w:r>
    </w:p>
    <w:p w14:paraId="5CED26AD" w14:textId="77777777" w:rsidR="00530700" w:rsidRPr="00750275" w:rsidRDefault="00530700" w:rsidP="00CE7CE0">
      <w:pPr>
        <w:pStyle w:val="ListParagraph"/>
        <w:numPr>
          <w:ilvl w:val="0"/>
          <w:numId w:val="12"/>
        </w:numPr>
        <w:spacing w:after="0" w:line="240" w:lineRule="auto"/>
        <w:jc w:val="both"/>
        <w:rPr>
          <w:rFonts w:asciiTheme="minorHAnsi" w:hAnsiTheme="minorHAnsi" w:cstheme="minorHAnsi"/>
          <w:sz w:val="24"/>
        </w:rPr>
      </w:pPr>
      <w:r w:rsidRPr="00750275">
        <w:rPr>
          <w:rFonts w:asciiTheme="minorHAnsi" w:hAnsiTheme="minorHAnsi" w:cstheme="minorHAnsi"/>
          <w:sz w:val="24"/>
        </w:rPr>
        <w:t>Predložak adresiranja paketa omotnice</w:t>
      </w:r>
    </w:p>
    <w:p w14:paraId="10F19956" w14:textId="77777777" w:rsidR="00AF386C" w:rsidRDefault="00AF386C" w:rsidP="00CE7CE0">
      <w:pPr>
        <w:pStyle w:val="ListParagraph"/>
        <w:numPr>
          <w:ilvl w:val="0"/>
          <w:numId w:val="12"/>
        </w:numPr>
        <w:spacing w:after="0" w:line="240" w:lineRule="auto"/>
        <w:jc w:val="both"/>
        <w:rPr>
          <w:rFonts w:asciiTheme="minorHAnsi" w:hAnsiTheme="minorHAnsi" w:cstheme="minorHAnsi"/>
          <w:sz w:val="24"/>
        </w:rPr>
      </w:pPr>
      <w:r w:rsidRPr="00DF288A">
        <w:rPr>
          <w:rFonts w:asciiTheme="minorHAnsi" w:hAnsiTheme="minorHAnsi" w:cstheme="minorHAnsi"/>
          <w:sz w:val="24"/>
        </w:rPr>
        <w:t>Izjava prijavitelja o odricanju prava na prigovor</w:t>
      </w:r>
    </w:p>
    <w:p w14:paraId="1F942D98" w14:textId="77777777" w:rsidR="00AF386C" w:rsidRPr="008871D4" w:rsidRDefault="00AF386C" w:rsidP="00AF386C">
      <w:pPr>
        <w:pStyle w:val="ListParagraph"/>
        <w:spacing w:after="0" w:line="240" w:lineRule="auto"/>
        <w:jc w:val="both"/>
        <w:rPr>
          <w:rFonts w:asciiTheme="minorHAnsi" w:hAnsiTheme="minorHAnsi" w:cstheme="minorHAnsi"/>
          <w:sz w:val="24"/>
        </w:rPr>
      </w:pPr>
    </w:p>
    <w:p w14:paraId="12A5E049" w14:textId="77777777" w:rsidR="000650C4" w:rsidRDefault="000650C4" w:rsidP="000650C4">
      <w:pPr>
        <w:pStyle w:val="ListParagraph"/>
        <w:spacing w:after="0" w:line="240" w:lineRule="auto"/>
        <w:jc w:val="both"/>
        <w:rPr>
          <w:rFonts w:asciiTheme="minorHAnsi" w:hAnsiTheme="minorHAnsi" w:cstheme="minorHAnsi"/>
          <w:sz w:val="24"/>
        </w:rPr>
      </w:pPr>
    </w:p>
    <w:p w14:paraId="009A0F9D" w14:textId="77777777" w:rsidR="00AF386C" w:rsidRPr="008871D4" w:rsidRDefault="00AF386C" w:rsidP="000650C4">
      <w:pPr>
        <w:pStyle w:val="ListParagraph"/>
        <w:spacing w:after="0" w:line="240" w:lineRule="auto"/>
        <w:jc w:val="both"/>
        <w:rPr>
          <w:rFonts w:asciiTheme="minorHAnsi" w:hAnsiTheme="minorHAnsi" w:cstheme="minorHAnsi"/>
          <w:sz w:val="24"/>
        </w:rPr>
      </w:pPr>
    </w:p>
    <w:p w14:paraId="3155AB44" w14:textId="77777777" w:rsidR="00E558D0" w:rsidRPr="008871D4" w:rsidRDefault="00E558D0" w:rsidP="000650C4">
      <w:pPr>
        <w:rPr>
          <w:rFonts w:asciiTheme="minorHAnsi" w:hAnsiTheme="minorHAnsi" w:cstheme="minorHAnsi"/>
        </w:rPr>
      </w:pPr>
    </w:p>
    <w:sectPr w:rsidR="00E558D0" w:rsidRPr="008871D4" w:rsidSect="00BB6BE0">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709" w:left="1134" w:header="0" w:footer="0" w:gutter="0"/>
      <w:cols w:space="72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3D84" w14:textId="77777777" w:rsidR="00770BDE" w:rsidRDefault="00770BDE">
      <w:pPr>
        <w:spacing w:after="0" w:line="240" w:lineRule="auto"/>
      </w:pPr>
      <w:r>
        <w:separator/>
      </w:r>
    </w:p>
  </w:endnote>
  <w:endnote w:type="continuationSeparator" w:id="0">
    <w:p w14:paraId="5689F23E" w14:textId="77777777" w:rsidR="00770BDE" w:rsidRDefault="00770BDE">
      <w:pPr>
        <w:spacing w:after="0" w:line="240" w:lineRule="auto"/>
      </w:pPr>
      <w:r>
        <w:continuationSeparator/>
      </w:r>
    </w:p>
  </w:endnote>
  <w:endnote w:type="continuationNotice" w:id="1">
    <w:p w14:paraId="14A4A9E1" w14:textId="77777777" w:rsidR="00770BDE" w:rsidRDefault="00770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Droid Sans Fallback">
    <w:altName w:val="MS Gothic"/>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1)">
    <w:altName w:val="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EUAlbertin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01EB" w14:textId="77777777" w:rsidR="00E764E1" w:rsidRDefault="00E76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78CF" w14:textId="77777777" w:rsidR="00EB6105" w:rsidRDefault="00EB6105" w:rsidP="00B36E9F">
    <w:pPr>
      <w:pStyle w:val="Footer"/>
      <w:tabs>
        <w:tab w:val="left" w:pos="2486"/>
        <w:tab w:val="right" w:pos="9638"/>
      </w:tabs>
    </w:pPr>
  </w:p>
  <w:p w14:paraId="1D0D61B0" w14:textId="77777777" w:rsidR="00EB6105" w:rsidRDefault="00EB6105" w:rsidP="00B36E9F">
    <w:pPr>
      <w:pStyle w:val="Footer"/>
      <w:tabs>
        <w:tab w:val="left" w:pos="2486"/>
        <w:tab w:val="right" w:pos="9638"/>
      </w:tabs>
    </w:pPr>
    <w:r>
      <w:tab/>
    </w:r>
    <w:r>
      <w:rPr>
        <w:noProof/>
        <w:lang w:eastAsia="hr-HR"/>
      </w:rPr>
      <w:drawing>
        <wp:inline distT="0" distB="0" distL="0" distR="0" wp14:anchorId="7098FE3F" wp14:editId="385EAF4C">
          <wp:extent cx="3062605" cy="1000760"/>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1000760"/>
                  </a:xfrm>
                  <a:prstGeom prst="rect">
                    <a:avLst/>
                  </a:prstGeom>
                  <a:noFill/>
                  <a:ln>
                    <a:noFill/>
                  </a:ln>
                </pic:spPr>
              </pic:pic>
            </a:graphicData>
          </a:graphic>
        </wp:inline>
      </w:drawing>
    </w:r>
    <w:r>
      <w:tab/>
    </w:r>
    <w:r w:rsidR="00E67D28">
      <w:fldChar w:fldCharType="begin"/>
    </w:r>
    <w:r>
      <w:instrText xml:space="preserve"> PAGE </w:instrText>
    </w:r>
    <w:r w:rsidR="00E67D28">
      <w:fldChar w:fldCharType="separate"/>
    </w:r>
    <w:r w:rsidR="001E592B">
      <w:rPr>
        <w:noProof/>
      </w:rPr>
      <w:t>49</w:t>
    </w:r>
    <w:r w:rsidR="00E67D28">
      <w:rPr>
        <w:noProof/>
      </w:rPr>
      <w:fldChar w:fldCharType="end"/>
    </w:r>
  </w:p>
  <w:p w14:paraId="2569512A" w14:textId="77777777" w:rsidR="00EB6105" w:rsidRDefault="00EB6105" w:rsidP="00B36E9F">
    <w:pPr>
      <w:pStyle w:val="Footer"/>
    </w:pPr>
  </w:p>
  <w:p w14:paraId="545B82E3" w14:textId="77777777" w:rsidR="00EB6105" w:rsidRDefault="00EB610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DC34" w14:textId="77777777" w:rsidR="00E764E1" w:rsidRDefault="00E76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02282" w14:textId="77777777" w:rsidR="00770BDE" w:rsidRDefault="00770BDE">
      <w:r>
        <w:separator/>
      </w:r>
    </w:p>
  </w:footnote>
  <w:footnote w:type="continuationSeparator" w:id="0">
    <w:p w14:paraId="72575CBA" w14:textId="77777777" w:rsidR="00770BDE" w:rsidRDefault="00770BDE">
      <w:r>
        <w:continuationSeparator/>
      </w:r>
    </w:p>
  </w:footnote>
  <w:footnote w:type="continuationNotice" w:id="1">
    <w:p w14:paraId="71E347B9" w14:textId="77777777" w:rsidR="00770BDE" w:rsidRDefault="00770BDE">
      <w:pPr>
        <w:spacing w:after="0" w:line="240" w:lineRule="auto"/>
      </w:pPr>
    </w:p>
  </w:footnote>
  <w:footnote w:id="2">
    <w:p w14:paraId="45EF242D" w14:textId="77777777" w:rsidR="00EB6105" w:rsidRPr="00DA4F90" w:rsidRDefault="00EB6105" w:rsidP="00115A23">
      <w:pPr>
        <w:pStyle w:val="FootnoteText"/>
        <w:tabs>
          <w:tab w:val="left" w:pos="284"/>
        </w:tabs>
        <w:rPr>
          <w:sz w:val="16"/>
          <w:szCs w:val="16"/>
        </w:rPr>
      </w:pPr>
      <w:r w:rsidRPr="007F7014">
        <w:rPr>
          <w:rStyle w:val="FootnoteReference"/>
          <w:sz w:val="16"/>
          <w:szCs w:val="16"/>
        </w:rPr>
        <w:footnoteRef/>
      </w:r>
      <w:r>
        <w:t xml:space="preserve"> </w:t>
      </w:r>
      <w:hyperlink r:id="rId1" w:history="1">
        <w:r w:rsidRPr="007F7014">
          <w:rPr>
            <w:rStyle w:val="Hyperlink"/>
            <w:sz w:val="16"/>
            <w:szCs w:val="16"/>
          </w:rPr>
          <w:t>http://eur-lex.europa.eu/legal-content/HR/TXT/PDF/?uri=CELEX:32013R1303&amp;from=HR</w:t>
        </w:r>
      </w:hyperlink>
    </w:p>
  </w:footnote>
  <w:footnote w:id="3">
    <w:p w14:paraId="024B9BDB" w14:textId="77777777" w:rsidR="00EB6105" w:rsidRPr="0021420B" w:rsidRDefault="00EB6105" w:rsidP="00115A23">
      <w:pPr>
        <w:pStyle w:val="FootnoteText"/>
        <w:tabs>
          <w:tab w:val="left" w:pos="284"/>
        </w:tabs>
        <w:rPr>
          <w:sz w:val="16"/>
          <w:szCs w:val="16"/>
        </w:rPr>
      </w:pPr>
      <w:r w:rsidRPr="0021420B">
        <w:rPr>
          <w:rStyle w:val="FootnoteReference"/>
          <w:sz w:val="16"/>
          <w:szCs w:val="16"/>
        </w:rPr>
        <w:footnoteRef/>
      </w:r>
      <w:r>
        <w:t xml:space="preserve"> </w:t>
      </w:r>
      <w:hyperlink r:id="rId2" w:history="1">
        <w:r w:rsidRPr="0021420B">
          <w:rPr>
            <w:rStyle w:val="Hyperlink"/>
            <w:sz w:val="16"/>
            <w:szCs w:val="16"/>
          </w:rPr>
          <w:t>http://eur-lex.europa.eu/legal-content/HR/TXT/PDF/?uri=CELEX:32013R1304&amp;from=HR</w:t>
        </w:r>
      </w:hyperlink>
    </w:p>
  </w:footnote>
  <w:footnote w:id="4">
    <w:p w14:paraId="29A6DB4E" w14:textId="77777777" w:rsidR="00EB6105" w:rsidRPr="0021420B" w:rsidRDefault="00EB6105" w:rsidP="00115A23">
      <w:pPr>
        <w:pStyle w:val="FootnoteText"/>
        <w:tabs>
          <w:tab w:val="left" w:pos="284"/>
        </w:tabs>
        <w:rPr>
          <w:sz w:val="16"/>
          <w:szCs w:val="16"/>
        </w:rPr>
      </w:pPr>
      <w:r w:rsidRPr="0021420B">
        <w:rPr>
          <w:rStyle w:val="FootnoteReference"/>
          <w:sz w:val="16"/>
          <w:szCs w:val="16"/>
        </w:rPr>
        <w:footnoteRef/>
      </w:r>
      <w:r>
        <w:t xml:space="preserve"> </w:t>
      </w:r>
      <w:hyperlink r:id="rId3" w:history="1">
        <w:r w:rsidRPr="0021420B">
          <w:rPr>
            <w:rStyle w:val="Hyperlink"/>
            <w:sz w:val="16"/>
            <w:szCs w:val="16"/>
          </w:rPr>
          <w:t>http://www.esf.hr/wordpress/wp-content/uploads/2016/03/PROVEDBENA-UREDBA-KOMISIJE-EU-br.-215_2014.pdf</w:t>
        </w:r>
      </w:hyperlink>
    </w:p>
  </w:footnote>
  <w:footnote w:id="5">
    <w:p w14:paraId="01380267" w14:textId="77777777" w:rsidR="00EB6105" w:rsidRPr="0021420B" w:rsidRDefault="00EB6105" w:rsidP="0033590E">
      <w:pPr>
        <w:tabs>
          <w:tab w:val="left" w:pos="284"/>
        </w:tabs>
        <w:spacing w:after="0"/>
        <w:rPr>
          <w:sz w:val="16"/>
          <w:szCs w:val="16"/>
        </w:rPr>
      </w:pPr>
      <w:r w:rsidRPr="0021420B">
        <w:rPr>
          <w:rStyle w:val="FootnoteReference"/>
          <w:sz w:val="16"/>
          <w:szCs w:val="16"/>
        </w:rPr>
        <w:footnoteRef/>
      </w:r>
      <w:r>
        <w:rPr>
          <w:sz w:val="16"/>
          <w:szCs w:val="16"/>
        </w:rPr>
        <w:t xml:space="preserve"> </w:t>
      </w:r>
      <w:hyperlink r:id="rId4" w:history="1">
        <w:r w:rsidRPr="00723863">
          <w:rPr>
            <w:rStyle w:val="Hyperlink"/>
            <w:sz w:val="16"/>
            <w:szCs w:val="16"/>
          </w:rPr>
          <w:t>http://eur-lex.europa.eu/legal-content/HR/TXT/PDF/?uri=CELEX:32014R0821&amp;from=HR</w:t>
        </w:r>
      </w:hyperlink>
    </w:p>
  </w:footnote>
  <w:footnote w:id="6">
    <w:p w14:paraId="5CC0E356" w14:textId="77777777" w:rsidR="00EB6105" w:rsidRPr="0021420B" w:rsidRDefault="00EB6105" w:rsidP="00115A23">
      <w:pPr>
        <w:pStyle w:val="FootnoteText"/>
        <w:tabs>
          <w:tab w:val="left" w:pos="284"/>
        </w:tabs>
        <w:rPr>
          <w:sz w:val="16"/>
          <w:szCs w:val="16"/>
        </w:rPr>
      </w:pPr>
      <w:r w:rsidRPr="0021420B">
        <w:rPr>
          <w:rStyle w:val="FootnoteReference"/>
          <w:sz w:val="16"/>
          <w:szCs w:val="16"/>
        </w:rPr>
        <w:footnoteRef/>
      </w:r>
      <w:r>
        <w:rPr>
          <w:sz w:val="16"/>
          <w:szCs w:val="16"/>
        </w:rPr>
        <w:t xml:space="preserve"> </w:t>
      </w:r>
      <w:hyperlink r:id="rId5" w:history="1">
        <w:r w:rsidRPr="0021420B">
          <w:rPr>
            <w:rStyle w:val="Hyperlink"/>
            <w:sz w:val="16"/>
            <w:szCs w:val="16"/>
          </w:rPr>
          <w:t>http://eur-lex.europa.eu/legal-content/HR/TXT/HTML/?uri=CELEX:32014R0480&amp;from=HR</w:t>
        </w:r>
      </w:hyperlink>
    </w:p>
  </w:footnote>
  <w:footnote w:id="7">
    <w:p w14:paraId="6EDE43BD" w14:textId="77777777" w:rsidR="00EB6105" w:rsidRPr="0021420B" w:rsidRDefault="00EB6105" w:rsidP="00115A23">
      <w:pPr>
        <w:pStyle w:val="FootnoteText"/>
        <w:tabs>
          <w:tab w:val="left" w:pos="284"/>
        </w:tabs>
        <w:rPr>
          <w:sz w:val="16"/>
          <w:szCs w:val="16"/>
        </w:rPr>
      </w:pPr>
      <w:r w:rsidRPr="0021420B">
        <w:rPr>
          <w:rStyle w:val="FootnoteReference"/>
          <w:sz w:val="16"/>
          <w:szCs w:val="16"/>
        </w:rPr>
        <w:footnoteRef/>
      </w:r>
      <w:r>
        <w:rPr>
          <w:rFonts w:eastAsia="Calibri"/>
          <w:sz w:val="16"/>
          <w:szCs w:val="16"/>
        </w:rPr>
        <w:t xml:space="preserve"> </w:t>
      </w:r>
      <w:hyperlink r:id="rId6" w:history="1">
        <w:r w:rsidRPr="0021420B">
          <w:rPr>
            <w:rStyle w:val="Hyperlink"/>
            <w:sz w:val="16"/>
            <w:szCs w:val="16"/>
          </w:rPr>
          <w:t>http://www.esf.hr/wordpress/wp-content/uploads/2016/03/DELEGIRANA-UREDBA-KOMISIJE-EU-br.-240_2014.pdf</w:t>
        </w:r>
      </w:hyperlink>
    </w:p>
  </w:footnote>
  <w:footnote w:id="8">
    <w:p w14:paraId="5FD9ABBC" w14:textId="77777777" w:rsidR="00EB6105" w:rsidRPr="007F7322" w:rsidRDefault="00EB6105">
      <w:pPr>
        <w:pStyle w:val="FootnoteText"/>
        <w:rPr>
          <w:rStyle w:val="Hyperlink"/>
          <w:sz w:val="16"/>
          <w:szCs w:val="16"/>
        </w:rPr>
      </w:pPr>
      <w:r w:rsidRPr="007F7322">
        <w:rPr>
          <w:rStyle w:val="FootnoteReference"/>
          <w:sz w:val="16"/>
          <w:szCs w:val="16"/>
        </w:rPr>
        <w:footnoteRef/>
      </w:r>
      <w:r>
        <w:t xml:space="preserve"> </w:t>
      </w:r>
      <w:hyperlink r:id="rId7" w:history="1">
        <w:r w:rsidRPr="00CE7628">
          <w:rPr>
            <w:rStyle w:val="Hyperlink"/>
            <w:sz w:val="16"/>
            <w:szCs w:val="16"/>
          </w:rPr>
          <w:t>https://eur-lex.europa.eu/legal-content/HR/TXT/PDF/?uri=CELEX:32018R1046&amp;from=EN</w:t>
        </w:r>
      </w:hyperlink>
      <w:r>
        <w:rPr>
          <w:rStyle w:val="Hyperlink"/>
          <w:sz w:val="16"/>
          <w:szCs w:val="16"/>
        </w:rPr>
        <w:t xml:space="preserve"> </w:t>
      </w:r>
    </w:p>
  </w:footnote>
  <w:footnote w:id="9">
    <w:p w14:paraId="3C9E31B9" w14:textId="77777777" w:rsidR="00EB6105" w:rsidRPr="005C50E8" w:rsidRDefault="00EB6105">
      <w:pPr>
        <w:pStyle w:val="FootnoteText"/>
        <w:rPr>
          <w:rStyle w:val="Hyperlink"/>
          <w:sz w:val="16"/>
          <w:szCs w:val="16"/>
        </w:rPr>
      </w:pPr>
      <w:r w:rsidRPr="005C50E8">
        <w:rPr>
          <w:rStyle w:val="FootnoteReference"/>
          <w:sz w:val="16"/>
          <w:szCs w:val="16"/>
        </w:rPr>
        <w:footnoteRef/>
      </w:r>
      <w:r>
        <w:t xml:space="preserve"> </w:t>
      </w:r>
      <w:hyperlink r:id="rId8" w:history="1">
        <w:r w:rsidRPr="005C50E8">
          <w:rPr>
            <w:rStyle w:val="Hyperlink"/>
            <w:sz w:val="16"/>
            <w:szCs w:val="16"/>
          </w:rPr>
          <w:t>https://eur-lex.europa.eu/legal-content/HR/TXT/PDF/?uri=CELEX:32016R0679&amp;from=EN</w:t>
        </w:r>
      </w:hyperlink>
    </w:p>
  </w:footnote>
  <w:footnote w:id="10">
    <w:p w14:paraId="1BE66BAA" w14:textId="77777777" w:rsidR="00EB6105" w:rsidRPr="00F35849" w:rsidRDefault="00EB6105" w:rsidP="0070713C">
      <w:pPr>
        <w:pStyle w:val="FootnoteText"/>
        <w:tabs>
          <w:tab w:val="left" w:pos="284"/>
        </w:tabs>
        <w:rPr>
          <w:sz w:val="16"/>
          <w:szCs w:val="16"/>
        </w:rPr>
      </w:pPr>
      <w:r w:rsidRPr="0021420B">
        <w:rPr>
          <w:rStyle w:val="FootnoteReference"/>
          <w:sz w:val="16"/>
          <w:szCs w:val="16"/>
        </w:rPr>
        <w:footnoteRef/>
      </w:r>
      <w:r>
        <w:rPr>
          <w:rFonts w:eastAsia="Calibri"/>
          <w:sz w:val="16"/>
          <w:szCs w:val="16"/>
        </w:rPr>
        <w:t xml:space="preserve"> </w:t>
      </w:r>
      <w:hyperlink r:id="rId9" w:history="1">
        <w:r w:rsidRPr="0021420B">
          <w:rPr>
            <w:rStyle w:val="Hyperlink"/>
            <w:sz w:val="16"/>
            <w:szCs w:val="16"/>
          </w:rPr>
          <w:t>http://www.mvep.hr/custompages/static/hrv/files/120522_Ugovor_o_pristupanju.pdf</w:t>
        </w:r>
      </w:hyperlink>
    </w:p>
  </w:footnote>
  <w:footnote w:id="11">
    <w:p w14:paraId="71BD09FC" w14:textId="77777777" w:rsidR="00EB6105" w:rsidRPr="001766CA" w:rsidRDefault="00EB6105" w:rsidP="0070713C">
      <w:pPr>
        <w:pStyle w:val="FootnoteText"/>
        <w:tabs>
          <w:tab w:val="left" w:pos="284"/>
        </w:tabs>
        <w:rPr>
          <w:sz w:val="16"/>
          <w:szCs w:val="16"/>
        </w:rPr>
      </w:pPr>
      <w:r>
        <w:rPr>
          <w:rStyle w:val="FootnoteReference"/>
        </w:rPr>
        <w:footnoteRef/>
      </w:r>
      <w:r>
        <w:t xml:space="preserve"> </w:t>
      </w:r>
      <w:hyperlink r:id="rId10" w:history="1">
        <w:r w:rsidRPr="00F61112">
          <w:rPr>
            <w:rStyle w:val="Hyperlink"/>
            <w:sz w:val="16"/>
            <w:szCs w:val="16"/>
          </w:rPr>
          <w:t>http://narodne-novine.nn.hr/clanci/sluzbeni/2014_07_92_1838.html</w:t>
        </w:r>
      </w:hyperlink>
      <w:r>
        <w:t xml:space="preserve"> </w:t>
      </w:r>
    </w:p>
  </w:footnote>
  <w:footnote w:id="12">
    <w:p w14:paraId="7C34EF58" w14:textId="77777777" w:rsidR="00EB6105" w:rsidRPr="00B76799" w:rsidRDefault="00EB6105" w:rsidP="0007590A">
      <w:pPr>
        <w:pStyle w:val="FootnoteText"/>
        <w:tabs>
          <w:tab w:val="left" w:pos="284"/>
        </w:tabs>
        <w:rPr>
          <w:sz w:val="16"/>
          <w:szCs w:val="16"/>
        </w:rPr>
      </w:pPr>
      <w:r w:rsidRPr="00B76799">
        <w:rPr>
          <w:rStyle w:val="FootnoteReference"/>
          <w:sz w:val="16"/>
          <w:szCs w:val="16"/>
        </w:rPr>
        <w:footnoteRef/>
      </w:r>
      <w:r>
        <w:rPr>
          <w:rFonts w:eastAsia="Calibri"/>
          <w:sz w:val="16"/>
          <w:szCs w:val="16"/>
        </w:rPr>
        <w:t xml:space="preserve"> </w:t>
      </w:r>
      <w:hyperlink r:id="rId11" w:history="1">
        <w:r w:rsidRPr="00B76799">
          <w:rPr>
            <w:rStyle w:val="Hyperlink"/>
            <w:sz w:val="16"/>
            <w:szCs w:val="16"/>
          </w:rPr>
          <w:t>http://narodne-novine.nn.hr/clanci/sluzbeni/2014_09_107_2070.html</w:t>
        </w:r>
      </w:hyperlink>
    </w:p>
  </w:footnote>
  <w:footnote w:id="13">
    <w:p w14:paraId="15CF0B44" w14:textId="77777777" w:rsidR="00EB6105" w:rsidRPr="00B76799" w:rsidRDefault="00EB6105" w:rsidP="0007590A">
      <w:pPr>
        <w:pStyle w:val="FootnoteText"/>
        <w:tabs>
          <w:tab w:val="left" w:pos="284"/>
        </w:tabs>
        <w:rPr>
          <w:rStyle w:val="Hyperlink"/>
          <w:sz w:val="16"/>
          <w:szCs w:val="16"/>
        </w:rPr>
      </w:pPr>
      <w:r w:rsidRPr="00B76799">
        <w:rPr>
          <w:rStyle w:val="FootnoteReference"/>
          <w:sz w:val="16"/>
          <w:szCs w:val="16"/>
        </w:rPr>
        <w:footnoteRef/>
      </w:r>
      <w:r>
        <w:rPr>
          <w:rFonts w:eastAsia="Calibri"/>
          <w:sz w:val="16"/>
          <w:szCs w:val="16"/>
        </w:rPr>
        <w:t xml:space="preserve"> </w:t>
      </w:r>
      <w:hyperlink r:id="rId12" w:history="1">
        <w:r w:rsidRPr="00BA0EAD">
          <w:rPr>
            <w:rStyle w:val="Hyperlink"/>
            <w:sz w:val="16"/>
            <w:szCs w:val="16"/>
          </w:rPr>
          <w:t>http://narodne-novine.nn.hr/clanci/sluzbeni/2015_02_23_479.html</w:t>
        </w:r>
      </w:hyperlink>
    </w:p>
  </w:footnote>
  <w:footnote w:id="14">
    <w:p w14:paraId="42EFF2C4" w14:textId="77777777" w:rsidR="00EB6105" w:rsidRPr="00B76799" w:rsidRDefault="00EB6105"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Pr>
          <w:rStyle w:val="Hyperlink"/>
          <w:sz w:val="16"/>
          <w:szCs w:val="16"/>
        </w:rPr>
        <w:t xml:space="preserve"> </w:t>
      </w:r>
      <w:hyperlink r:id="rId13" w:history="1">
        <w:r w:rsidRPr="00BA0EAD">
          <w:rPr>
            <w:rStyle w:val="Hyperlink"/>
            <w:sz w:val="16"/>
            <w:szCs w:val="16"/>
          </w:rPr>
          <w:t>http://narodne-novine.nn.hr/clanci/sluzbeni/2015_11_129_2439.html</w:t>
        </w:r>
      </w:hyperlink>
    </w:p>
  </w:footnote>
  <w:footnote w:id="15">
    <w:p w14:paraId="0A41127D" w14:textId="77777777" w:rsidR="00EB6105" w:rsidRPr="00B76799" w:rsidRDefault="00EB6105" w:rsidP="0007590A">
      <w:pPr>
        <w:pStyle w:val="FootnoteText"/>
        <w:tabs>
          <w:tab w:val="left" w:pos="284"/>
        </w:tabs>
        <w:rPr>
          <w:rStyle w:val="Hyperlink"/>
          <w:sz w:val="16"/>
          <w:szCs w:val="16"/>
        </w:rPr>
      </w:pPr>
      <w:r w:rsidRPr="0007590A">
        <w:rPr>
          <w:rStyle w:val="Hyperlink"/>
          <w:color w:val="auto"/>
          <w:sz w:val="16"/>
          <w:szCs w:val="16"/>
          <w:vertAlign w:val="superscript"/>
        </w:rPr>
        <w:footnoteRef/>
      </w:r>
      <w:r>
        <w:rPr>
          <w:rStyle w:val="Hyperlink"/>
          <w:sz w:val="16"/>
          <w:szCs w:val="16"/>
        </w:rPr>
        <w:t xml:space="preserve"> </w:t>
      </w:r>
      <w:hyperlink r:id="rId14" w:history="1">
        <w:r w:rsidRPr="00BA0EAD">
          <w:rPr>
            <w:rStyle w:val="Hyperlink"/>
            <w:sz w:val="16"/>
            <w:szCs w:val="16"/>
          </w:rPr>
          <w:t>http://narodne-novine.nn.hr/clanci/sluzbeni/2017_02_15_351.html</w:t>
        </w:r>
      </w:hyperlink>
    </w:p>
  </w:footnote>
  <w:footnote w:id="16">
    <w:p w14:paraId="7D6EEB3F" w14:textId="77777777" w:rsidR="00EB6105" w:rsidRDefault="00EB6105" w:rsidP="0048097B">
      <w:pPr>
        <w:pStyle w:val="FootnoteText"/>
      </w:pPr>
      <w:r>
        <w:rPr>
          <w:rStyle w:val="FootnoteReference"/>
        </w:rPr>
        <w:footnoteRef/>
      </w:r>
      <w:r>
        <w:t xml:space="preserve"> </w:t>
      </w:r>
      <w:hyperlink r:id="rId15" w:history="1">
        <w:r w:rsidRPr="00830B37">
          <w:rPr>
            <w:rStyle w:val="Hyperlink"/>
            <w:sz w:val="16"/>
            <w:szCs w:val="16"/>
          </w:rPr>
          <w:t>https://narodne-novine.nn.hr/clanci/sluzbeni/2017_03_18_433.html</w:t>
        </w:r>
      </w:hyperlink>
    </w:p>
  </w:footnote>
  <w:footnote w:id="17">
    <w:p w14:paraId="2343C5AD" w14:textId="77777777" w:rsidR="00EB6105" w:rsidRPr="00BB74BB" w:rsidRDefault="00EB6105" w:rsidP="001A6C03">
      <w:pPr>
        <w:pStyle w:val="FootnoteText"/>
        <w:tabs>
          <w:tab w:val="left" w:pos="284"/>
        </w:tabs>
        <w:jc w:val="both"/>
        <w:rPr>
          <w:sz w:val="16"/>
          <w:szCs w:val="16"/>
        </w:rPr>
      </w:pPr>
      <w:r w:rsidRPr="00BB74BB">
        <w:rPr>
          <w:rStyle w:val="FootnoteReference"/>
          <w:sz w:val="16"/>
          <w:szCs w:val="16"/>
        </w:rPr>
        <w:footnoteRef/>
      </w:r>
      <w:r>
        <w:rPr>
          <w:rFonts w:eastAsia="Calibri"/>
          <w:sz w:val="16"/>
          <w:szCs w:val="16"/>
        </w:rPr>
        <w:t xml:space="preserve"> </w:t>
      </w:r>
      <w:hyperlink r:id="rId16" w:history="1">
        <w:r w:rsidRPr="00BB74BB">
          <w:rPr>
            <w:rStyle w:val="Hyperlink"/>
            <w:sz w:val="16"/>
            <w:szCs w:val="16"/>
          </w:rPr>
          <w:t>http://www.esf.hr/wordpress/wp-content/uploads/2015/10/Pravilnik-o-prihvatljivosti-izdataka-za-projekte-Operativnog-programa-U</w:t>
        </w:r>
        <w:r>
          <w:rPr>
            <w:rStyle w:val="Hyperlink"/>
            <w:sz w:val="16"/>
            <w:szCs w:val="16"/>
          </w:rPr>
          <w:t xml:space="preserve"> %</w:t>
        </w:r>
        <w:r w:rsidRPr="00BB74BB">
          <w:rPr>
            <w:rStyle w:val="Hyperlink"/>
            <w:sz w:val="16"/>
            <w:szCs w:val="16"/>
          </w:rPr>
          <w:t>C4</w:t>
        </w:r>
        <w:r>
          <w:rPr>
            <w:rStyle w:val="Hyperlink"/>
            <w:sz w:val="16"/>
            <w:szCs w:val="16"/>
          </w:rPr>
          <w:t xml:space="preserve"> %</w:t>
        </w:r>
        <w:r w:rsidRPr="00BB74BB">
          <w:rPr>
            <w:rStyle w:val="Hyperlink"/>
            <w:sz w:val="16"/>
            <w:szCs w:val="16"/>
          </w:rPr>
          <w:t>8Dinkoviti-ljudski-potencijali-u-financijskom-razdoblju-2014.-2020.pdf</w:t>
        </w:r>
      </w:hyperlink>
    </w:p>
  </w:footnote>
  <w:footnote w:id="18">
    <w:p w14:paraId="7A034600" w14:textId="77777777" w:rsidR="00EB6105" w:rsidRPr="00BB74BB" w:rsidRDefault="00EB6105" w:rsidP="001A6C03">
      <w:pPr>
        <w:pStyle w:val="FootnoteText"/>
        <w:tabs>
          <w:tab w:val="left" w:pos="284"/>
        </w:tabs>
        <w:jc w:val="both"/>
        <w:rPr>
          <w:sz w:val="16"/>
          <w:szCs w:val="16"/>
        </w:rPr>
      </w:pPr>
      <w:r w:rsidRPr="00BB74BB">
        <w:rPr>
          <w:rStyle w:val="FootnoteReference"/>
          <w:sz w:val="16"/>
          <w:szCs w:val="16"/>
        </w:rPr>
        <w:footnoteRef/>
      </w:r>
      <w:r>
        <w:rPr>
          <w:rFonts w:eastAsia="Calibri"/>
          <w:sz w:val="16"/>
          <w:szCs w:val="16"/>
        </w:rPr>
        <w:t xml:space="preserve"> </w:t>
      </w:r>
      <w:hyperlink r:id="rId17" w:history="1">
        <w:r w:rsidRPr="00BB74BB">
          <w:rPr>
            <w:rStyle w:val="Hyperlink"/>
            <w:sz w:val="16"/>
            <w:szCs w:val="16"/>
          </w:rPr>
          <w:t>http://www.esf.hr/wordpress/wp-content/uploads/2016/02/Pravilnik-o-izmjenama-i-dopunama-Pravilnika-o-prihvatljivosti-izdataka-u-okviru-Europskog-socijalnog-fonda.pdf</w:t>
        </w:r>
      </w:hyperlink>
    </w:p>
  </w:footnote>
  <w:footnote w:id="19">
    <w:p w14:paraId="6AA16B21" w14:textId="77777777" w:rsidR="00EB6105" w:rsidRPr="00BB74BB" w:rsidRDefault="00EB6105" w:rsidP="00115A23">
      <w:pPr>
        <w:pStyle w:val="FootnoteText"/>
        <w:tabs>
          <w:tab w:val="left" w:pos="284"/>
        </w:tabs>
        <w:rPr>
          <w:sz w:val="16"/>
          <w:szCs w:val="16"/>
        </w:rPr>
      </w:pPr>
      <w:r w:rsidRPr="00BB74BB">
        <w:rPr>
          <w:rStyle w:val="FootnoteReference"/>
          <w:sz w:val="16"/>
          <w:szCs w:val="16"/>
        </w:rPr>
        <w:footnoteRef/>
      </w:r>
      <w:r>
        <w:rPr>
          <w:rFonts w:eastAsia="Calibri"/>
          <w:sz w:val="16"/>
          <w:szCs w:val="16"/>
        </w:rPr>
        <w:t xml:space="preserve"> </w:t>
      </w:r>
      <w:hyperlink r:id="rId18" w:history="1">
        <w:r w:rsidRPr="00A25281">
          <w:rPr>
            <w:rStyle w:val="Hyperlink"/>
            <w:sz w:val="16"/>
            <w:szCs w:val="16"/>
          </w:rPr>
          <w:t>http://narodne-novine.nn.hr/clanci/sluzbeni/2016_08_74_1749.html</w:t>
        </w:r>
      </w:hyperlink>
    </w:p>
  </w:footnote>
  <w:footnote w:id="20">
    <w:p w14:paraId="4D97B804" w14:textId="77777777" w:rsidR="00EB6105" w:rsidRPr="00F61112" w:rsidRDefault="00EB6105" w:rsidP="00C85A5D">
      <w:pPr>
        <w:pStyle w:val="FootnoteText"/>
        <w:tabs>
          <w:tab w:val="left" w:pos="284"/>
          <w:tab w:val="left" w:pos="5284"/>
        </w:tabs>
        <w:rPr>
          <w:sz w:val="16"/>
          <w:szCs w:val="16"/>
        </w:rPr>
      </w:pPr>
      <w:r w:rsidRPr="00BB74BB">
        <w:rPr>
          <w:rStyle w:val="FootnoteReference"/>
          <w:sz w:val="16"/>
          <w:szCs w:val="16"/>
        </w:rPr>
        <w:footnoteRef/>
      </w:r>
      <w:r>
        <w:rPr>
          <w:rFonts w:eastAsia="Calibri"/>
          <w:sz w:val="16"/>
          <w:szCs w:val="16"/>
        </w:rPr>
        <w:t xml:space="preserve"> </w:t>
      </w:r>
      <w:hyperlink r:id="rId19" w:history="1">
        <w:r w:rsidRPr="00F61112">
          <w:rPr>
            <w:rStyle w:val="Hyperlink"/>
            <w:sz w:val="16"/>
            <w:szCs w:val="16"/>
          </w:rPr>
          <w:t>http://narodne-novine.nn.hr/clanci/sluzbeni/2016_12_120_2607.html</w:t>
        </w:r>
      </w:hyperlink>
      <w:r w:rsidRPr="00F61112">
        <w:rPr>
          <w:sz w:val="16"/>
          <w:szCs w:val="16"/>
        </w:rPr>
        <w:t xml:space="preserve"> </w:t>
      </w:r>
    </w:p>
  </w:footnote>
  <w:footnote w:id="21">
    <w:p w14:paraId="507B41ED"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0" w:history="1">
        <w:r w:rsidRPr="0070713C">
          <w:rPr>
            <w:rStyle w:val="Hyperlink"/>
            <w:sz w:val="16"/>
            <w:szCs w:val="16"/>
          </w:rPr>
          <w:t>https://narodne-novine.nn.hr/clanci/sluzbeni/2017_12_131_3014.html</w:t>
        </w:r>
      </w:hyperlink>
      <w:r w:rsidRPr="0070713C">
        <w:rPr>
          <w:sz w:val="16"/>
          <w:szCs w:val="16"/>
        </w:rPr>
        <w:t xml:space="preserve"> </w:t>
      </w:r>
    </w:p>
  </w:footnote>
  <w:footnote w:id="22">
    <w:p w14:paraId="239CFE16"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1" w:history="1">
        <w:r w:rsidRPr="0070713C">
          <w:rPr>
            <w:rStyle w:val="Hyperlink"/>
            <w:sz w:val="16"/>
            <w:szCs w:val="16"/>
          </w:rPr>
          <w:t>https://narodne-novine.nn.hr/clanci/sluzbeni/2017_12_132_3022.html</w:t>
        </w:r>
      </w:hyperlink>
      <w:r w:rsidRPr="0070713C">
        <w:rPr>
          <w:sz w:val="16"/>
          <w:szCs w:val="16"/>
        </w:rPr>
        <w:t xml:space="preserve"> </w:t>
      </w:r>
    </w:p>
  </w:footnote>
  <w:footnote w:id="23">
    <w:p w14:paraId="58CC556D"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22" w:history="1">
        <w:r w:rsidRPr="0070713C">
          <w:rPr>
            <w:rStyle w:val="Hyperlink"/>
            <w:sz w:val="16"/>
            <w:szCs w:val="16"/>
          </w:rPr>
          <w:t>https://narodne-novine.nn.hr/clanci/sluzbeni/2014_12_147_2751.html</w:t>
        </w:r>
      </w:hyperlink>
      <w:r w:rsidRPr="0070713C">
        <w:rPr>
          <w:sz w:val="16"/>
          <w:szCs w:val="16"/>
        </w:rPr>
        <w:t xml:space="preserve"> </w:t>
      </w:r>
    </w:p>
  </w:footnote>
  <w:footnote w:id="24">
    <w:p w14:paraId="31F622B8"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23" w:history="1">
        <w:r w:rsidRPr="0070713C">
          <w:rPr>
            <w:rStyle w:val="Hyperlink"/>
            <w:sz w:val="16"/>
            <w:szCs w:val="16"/>
          </w:rPr>
          <w:t>https://narodne-novine.nn.hr/clanci/sluzbeni/2017_12_123_2799.html</w:t>
        </w:r>
      </w:hyperlink>
      <w:r w:rsidRPr="0070713C">
        <w:rPr>
          <w:sz w:val="16"/>
          <w:szCs w:val="16"/>
        </w:rPr>
        <w:t xml:space="preserve"> </w:t>
      </w:r>
    </w:p>
  </w:footnote>
  <w:footnote w:id="25">
    <w:p w14:paraId="4A9ECACE" w14:textId="77777777" w:rsidR="00EB6105" w:rsidRPr="00A656A8" w:rsidRDefault="00EB6105" w:rsidP="0048097B">
      <w:pPr>
        <w:pStyle w:val="FootnoteText"/>
        <w:rPr>
          <w:sz w:val="16"/>
          <w:szCs w:val="16"/>
        </w:rPr>
      </w:pPr>
      <w:r w:rsidRPr="00A656A8">
        <w:rPr>
          <w:rStyle w:val="FootnoteReference"/>
          <w:sz w:val="16"/>
          <w:szCs w:val="16"/>
        </w:rPr>
        <w:footnoteRef/>
      </w:r>
      <w:r w:rsidRPr="00A656A8">
        <w:rPr>
          <w:sz w:val="16"/>
          <w:szCs w:val="16"/>
        </w:rPr>
        <w:t xml:space="preserve"> </w:t>
      </w:r>
      <w:hyperlink r:id="rId24" w:history="1">
        <w:r w:rsidRPr="007D2E72">
          <w:rPr>
            <w:rStyle w:val="Hyperlink"/>
            <w:sz w:val="16"/>
            <w:szCs w:val="16"/>
          </w:rPr>
          <w:t>https://narodne-novine.nn.hr/clanci/sluzbeni/2018_12_118_2344.html</w:t>
        </w:r>
      </w:hyperlink>
    </w:p>
  </w:footnote>
  <w:footnote w:id="26">
    <w:p w14:paraId="48D71222"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5" w:history="1">
        <w:r w:rsidRPr="0070713C">
          <w:rPr>
            <w:rStyle w:val="Hyperlink"/>
            <w:sz w:val="16"/>
            <w:szCs w:val="16"/>
          </w:rPr>
          <w:t>https://narodne-novine.nn.hr/clanci/sluzbeni/2001_04_33_569.html</w:t>
        </w:r>
      </w:hyperlink>
      <w:r w:rsidRPr="0070713C">
        <w:rPr>
          <w:sz w:val="16"/>
          <w:szCs w:val="16"/>
        </w:rPr>
        <w:t xml:space="preserve"> </w:t>
      </w:r>
    </w:p>
  </w:footnote>
  <w:footnote w:id="27">
    <w:p w14:paraId="7DDF7F42"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6" w:history="1">
        <w:r w:rsidRPr="0070713C">
          <w:rPr>
            <w:rStyle w:val="Hyperlink"/>
            <w:sz w:val="16"/>
            <w:szCs w:val="16"/>
          </w:rPr>
          <w:t>https://narodne-novine.nn.hr/clanci/sluzbeni/2001_07_60_974.html</w:t>
        </w:r>
      </w:hyperlink>
      <w:r w:rsidRPr="0070713C">
        <w:rPr>
          <w:sz w:val="16"/>
          <w:szCs w:val="16"/>
        </w:rPr>
        <w:t xml:space="preserve"> </w:t>
      </w:r>
    </w:p>
  </w:footnote>
  <w:footnote w:id="28">
    <w:p w14:paraId="0222102D"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7" w:history="1">
        <w:r w:rsidRPr="0070713C">
          <w:rPr>
            <w:rStyle w:val="Hyperlink"/>
            <w:sz w:val="16"/>
            <w:szCs w:val="16"/>
          </w:rPr>
          <w:t>https://narodne-novine.nn.hr/clanci/sluzbeni/2005_10_129_2385.html</w:t>
        </w:r>
      </w:hyperlink>
      <w:r w:rsidRPr="0070713C">
        <w:rPr>
          <w:sz w:val="16"/>
          <w:szCs w:val="16"/>
        </w:rPr>
        <w:t xml:space="preserve"> </w:t>
      </w:r>
    </w:p>
  </w:footnote>
  <w:footnote w:id="29">
    <w:p w14:paraId="6FD331F0"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8" w:history="1">
        <w:r w:rsidRPr="0070713C">
          <w:rPr>
            <w:rStyle w:val="Hyperlink"/>
            <w:sz w:val="16"/>
            <w:szCs w:val="16"/>
          </w:rPr>
          <w:t>https://narodne-novine.nn.hr/clanci/sluzbeni/2007_10_109_3179.html</w:t>
        </w:r>
      </w:hyperlink>
      <w:r w:rsidRPr="0070713C">
        <w:rPr>
          <w:sz w:val="16"/>
          <w:szCs w:val="16"/>
        </w:rPr>
        <w:t xml:space="preserve"> </w:t>
      </w:r>
    </w:p>
  </w:footnote>
  <w:footnote w:id="30">
    <w:p w14:paraId="142FA8BF"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29" w:history="1">
        <w:r w:rsidRPr="0070713C">
          <w:rPr>
            <w:rStyle w:val="Hyperlink"/>
            <w:sz w:val="16"/>
            <w:szCs w:val="16"/>
          </w:rPr>
          <w:t>https://narodne-novine.nn.hr/clanci/sluzbeni/2008_10_125_3563.html</w:t>
        </w:r>
      </w:hyperlink>
      <w:r w:rsidRPr="0070713C">
        <w:rPr>
          <w:sz w:val="16"/>
          <w:szCs w:val="16"/>
        </w:rPr>
        <w:t xml:space="preserve"> </w:t>
      </w:r>
    </w:p>
  </w:footnote>
  <w:footnote w:id="31">
    <w:p w14:paraId="036968CE"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0" w:history="1">
        <w:r w:rsidRPr="0070713C">
          <w:rPr>
            <w:rStyle w:val="Hyperlink"/>
            <w:sz w:val="16"/>
            <w:szCs w:val="16"/>
          </w:rPr>
          <w:t>https://narodne-novine.nn.hr/clanci/sluzbeni/2009_03_36_792.html</w:t>
        </w:r>
      </w:hyperlink>
      <w:r w:rsidRPr="0070713C">
        <w:rPr>
          <w:sz w:val="16"/>
          <w:szCs w:val="16"/>
        </w:rPr>
        <w:t xml:space="preserve"> </w:t>
      </w:r>
    </w:p>
  </w:footnote>
  <w:footnote w:id="32">
    <w:p w14:paraId="7DE649E6"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1" w:history="1">
        <w:r w:rsidRPr="0070713C">
          <w:rPr>
            <w:rStyle w:val="Hyperlink"/>
            <w:sz w:val="16"/>
            <w:szCs w:val="16"/>
          </w:rPr>
          <w:t>https://narodne-novine.nn.hr/clanci/sluzbeni/2011_12_150_3089.html</w:t>
        </w:r>
      </w:hyperlink>
      <w:r w:rsidRPr="0070713C">
        <w:rPr>
          <w:sz w:val="16"/>
          <w:szCs w:val="16"/>
        </w:rPr>
        <w:t xml:space="preserve"> </w:t>
      </w:r>
    </w:p>
  </w:footnote>
  <w:footnote w:id="33">
    <w:p w14:paraId="06ADFD0F"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2" w:history="1">
        <w:r w:rsidRPr="0070713C">
          <w:rPr>
            <w:rStyle w:val="Hyperlink"/>
            <w:sz w:val="16"/>
            <w:szCs w:val="16"/>
          </w:rPr>
          <w:t>https://narodne-novine.nn.hr/clanci/sluzbeni/2012_12_144_3075.html</w:t>
        </w:r>
      </w:hyperlink>
      <w:r w:rsidRPr="0070713C">
        <w:rPr>
          <w:sz w:val="16"/>
          <w:szCs w:val="16"/>
        </w:rPr>
        <w:t xml:space="preserve"> </w:t>
      </w:r>
    </w:p>
  </w:footnote>
  <w:footnote w:id="34">
    <w:p w14:paraId="5BD1EFB4"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3" w:history="1">
        <w:r w:rsidRPr="0070713C">
          <w:rPr>
            <w:rStyle w:val="Hyperlink"/>
            <w:sz w:val="16"/>
            <w:szCs w:val="16"/>
          </w:rPr>
          <w:t>https://narodne-novine.nn.hr/clanci/sluzbeni/2013_02_19_323.html</w:t>
        </w:r>
      </w:hyperlink>
      <w:r w:rsidRPr="0070713C">
        <w:rPr>
          <w:sz w:val="16"/>
          <w:szCs w:val="16"/>
        </w:rPr>
        <w:t xml:space="preserve"> </w:t>
      </w:r>
    </w:p>
  </w:footnote>
  <w:footnote w:id="35">
    <w:p w14:paraId="1FE5C2A1"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4" w:history="1">
        <w:r w:rsidRPr="0070713C">
          <w:rPr>
            <w:rStyle w:val="Hyperlink"/>
            <w:sz w:val="16"/>
            <w:szCs w:val="16"/>
          </w:rPr>
          <w:t>https://narodne-novine.nn.hr/clanci/sluzbeni/2015_12_137_2588.html</w:t>
        </w:r>
      </w:hyperlink>
      <w:r w:rsidRPr="0070713C">
        <w:rPr>
          <w:sz w:val="16"/>
          <w:szCs w:val="16"/>
        </w:rPr>
        <w:t xml:space="preserve"> </w:t>
      </w:r>
    </w:p>
  </w:footnote>
  <w:footnote w:id="36">
    <w:p w14:paraId="4C686617"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5" w:history="1">
        <w:r w:rsidRPr="0070713C">
          <w:rPr>
            <w:rStyle w:val="Hyperlink"/>
            <w:sz w:val="16"/>
            <w:szCs w:val="16"/>
          </w:rPr>
          <w:t>https://narodne-novine.nn.hr/clanci/sluzbeni/2017_12_123_2800.html</w:t>
        </w:r>
      </w:hyperlink>
      <w:r w:rsidRPr="0070713C">
        <w:rPr>
          <w:sz w:val="16"/>
          <w:szCs w:val="16"/>
        </w:rPr>
        <w:t xml:space="preserve"> </w:t>
      </w:r>
    </w:p>
  </w:footnote>
  <w:footnote w:id="37">
    <w:p w14:paraId="5C2164C2" w14:textId="77777777" w:rsidR="00EB6105" w:rsidRPr="00287A84" w:rsidRDefault="00EB6105">
      <w:pPr>
        <w:pStyle w:val="FootnoteText"/>
        <w:rPr>
          <w:rStyle w:val="Hyperlink"/>
          <w:sz w:val="16"/>
          <w:szCs w:val="16"/>
        </w:rPr>
      </w:pPr>
      <w:r>
        <w:rPr>
          <w:rStyle w:val="FootnoteReference"/>
        </w:rPr>
        <w:footnoteRef/>
      </w:r>
      <w:r>
        <w:t xml:space="preserve"> </w:t>
      </w:r>
      <w:r w:rsidRPr="00287A84">
        <w:rPr>
          <w:rStyle w:val="Hyperlink"/>
          <w:sz w:val="16"/>
          <w:szCs w:val="16"/>
        </w:rPr>
        <w:t>https://narodne-novine.nn.hr/clanci/sluzbeni/2019_10_98_1935.html</w:t>
      </w:r>
    </w:p>
  </w:footnote>
  <w:footnote w:id="38">
    <w:p w14:paraId="08234F9B"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36" w:history="1">
        <w:r w:rsidRPr="0070713C">
          <w:rPr>
            <w:rStyle w:val="Hyperlink"/>
            <w:sz w:val="16"/>
            <w:szCs w:val="16"/>
          </w:rPr>
          <w:t>https://narodne-novine.nn.hr/clanci/sluzbeni/2008_07_85_2728.html</w:t>
        </w:r>
      </w:hyperlink>
      <w:r w:rsidRPr="0070713C">
        <w:rPr>
          <w:sz w:val="16"/>
          <w:szCs w:val="16"/>
        </w:rPr>
        <w:t xml:space="preserve"> </w:t>
      </w:r>
    </w:p>
  </w:footnote>
  <w:footnote w:id="39">
    <w:p w14:paraId="4DB19AB7"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37" w:history="1">
        <w:r w:rsidRPr="0070713C">
          <w:rPr>
            <w:rStyle w:val="Hyperlink"/>
            <w:sz w:val="16"/>
            <w:szCs w:val="16"/>
          </w:rPr>
          <w:t>https://narodne-novine.nn.hr/clanci/sluzbeni/2012_10_112_2430.html</w:t>
        </w:r>
      </w:hyperlink>
      <w:r w:rsidRPr="0070713C">
        <w:rPr>
          <w:sz w:val="16"/>
          <w:szCs w:val="16"/>
        </w:rPr>
        <w:t xml:space="preserve"> </w:t>
      </w:r>
    </w:p>
  </w:footnote>
  <w:footnote w:id="40">
    <w:p w14:paraId="31893B2B"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8" w:history="1">
        <w:r w:rsidRPr="0070713C">
          <w:rPr>
            <w:rStyle w:val="Hyperlink"/>
            <w:sz w:val="16"/>
            <w:szCs w:val="16"/>
          </w:rPr>
          <w:t>https://narodne-novine.nn.hr/clanci/sluzbeni/2014_06_74_1390.html</w:t>
        </w:r>
      </w:hyperlink>
      <w:r w:rsidRPr="0070713C">
        <w:rPr>
          <w:sz w:val="16"/>
          <w:szCs w:val="16"/>
        </w:rPr>
        <w:t xml:space="preserve"> </w:t>
      </w:r>
    </w:p>
  </w:footnote>
  <w:footnote w:id="41">
    <w:p w14:paraId="78AFAE8B"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39" w:history="1">
        <w:r w:rsidRPr="0070713C">
          <w:rPr>
            <w:rStyle w:val="Hyperlink"/>
            <w:sz w:val="16"/>
            <w:szCs w:val="16"/>
          </w:rPr>
          <w:t>https://narodne-novine.nn.hr/clanci/sluzbeni/2017_07_70_1665.html</w:t>
        </w:r>
      </w:hyperlink>
      <w:r w:rsidRPr="0070713C">
        <w:rPr>
          <w:sz w:val="16"/>
          <w:szCs w:val="16"/>
        </w:rPr>
        <w:t xml:space="preserve"> </w:t>
      </w:r>
    </w:p>
  </w:footnote>
  <w:footnote w:id="42">
    <w:p w14:paraId="06C8071B" w14:textId="77777777" w:rsidR="00EB6105" w:rsidRDefault="00EB6105">
      <w:pPr>
        <w:pStyle w:val="FootnoteText"/>
      </w:pPr>
      <w:r w:rsidRPr="00B74EA1">
        <w:rPr>
          <w:rStyle w:val="FootnoteReference"/>
          <w:sz w:val="16"/>
          <w:szCs w:val="16"/>
        </w:rPr>
        <w:footnoteRef/>
      </w:r>
      <w:r w:rsidRPr="00B74EA1">
        <w:rPr>
          <w:sz w:val="16"/>
          <w:szCs w:val="16"/>
        </w:rPr>
        <w:t xml:space="preserve"> </w:t>
      </w:r>
      <w:hyperlink r:id="rId40" w:history="1">
        <w:r w:rsidRPr="00B74EA1">
          <w:rPr>
            <w:rStyle w:val="Hyperlink"/>
            <w:sz w:val="16"/>
            <w:szCs w:val="16"/>
          </w:rPr>
          <w:t>https://narodne-novine.nn.hr/clanci/sluzbeni/2019_10_98_1932.html</w:t>
        </w:r>
      </w:hyperlink>
    </w:p>
  </w:footnote>
  <w:footnote w:id="43">
    <w:p w14:paraId="42C54CFB" w14:textId="77777777" w:rsidR="00EB6105" w:rsidRPr="0070713C" w:rsidRDefault="00EB6105" w:rsidP="008E1C57">
      <w:pPr>
        <w:pStyle w:val="FootnoteText"/>
        <w:rPr>
          <w:sz w:val="16"/>
          <w:szCs w:val="16"/>
        </w:rPr>
      </w:pPr>
      <w:r w:rsidRPr="0070713C">
        <w:rPr>
          <w:rStyle w:val="FootnoteReference"/>
          <w:sz w:val="16"/>
          <w:szCs w:val="16"/>
        </w:rPr>
        <w:footnoteRef/>
      </w:r>
      <w:r w:rsidRPr="0070713C">
        <w:rPr>
          <w:sz w:val="16"/>
          <w:szCs w:val="16"/>
        </w:rPr>
        <w:t xml:space="preserve"> </w:t>
      </w:r>
      <w:hyperlink r:id="rId41" w:history="1">
        <w:r w:rsidRPr="0070713C">
          <w:rPr>
            <w:rStyle w:val="Hyperlink"/>
            <w:sz w:val="16"/>
            <w:szCs w:val="16"/>
          </w:rPr>
          <w:t>https://narodne-novine.nn.hr/clanci/sluzbeni/2014_10_121_2300.html</w:t>
        </w:r>
      </w:hyperlink>
      <w:r w:rsidRPr="0070713C">
        <w:rPr>
          <w:sz w:val="16"/>
          <w:szCs w:val="16"/>
        </w:rPr>
        <w:t xml:space="preserve"> </w:t>
      </w:r>
    </w:p>
  </w:footnote>
  <w:footnote w:id="44">
    <w:p w14:paraId="26271F8A"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2" w:history="1">
        <w:r w:rsidRPr="0070713C">
          <w:rPr>
            <w:rStyle w:val="Hyperlink"/>
            <w:sz w:val="16"/>
            <w:szCs w:val="16"/>
          </w:rPr>
          <w:t>https://narodne-novine.nn.hr/clanci/sluzbeni/1993_08_76_1548.html</w:t>
        </w:r>
      </w:hyperlink>
      <w:r w:rsidRPr="0070713C">
        <w:rPr>
          <w:sz w:val="16"/>
          <w:szCs w:val="16"/>
        </w:rPr>
        <w:t xml:space="preserve"> </w:t>
      </w:r>
    </w:p>
  </w:footnote>
  <w:footnote w:id="45">
    <w:p w14:paraId="45F1A941"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3" w:history="1">
        <w:r w:rsidRPr="0070713C">
          <w:rPr>
            <w:rStyle w:val="Hyperlink"/>
            <w:sz w:val="16"/>
            <w:szCs w:val="16"/>
          </w:rPr>
          <w:t>https://narodne-novine.nn.hr/clanci/sluzbeni/1997_03_29_427.html</w:t>
        </w:r>
      </w:hyperlink>
      <w:r w:rsidRPr="0070713C">
        <w:rPr>
          <w:sz w:val="16"/>
          <w:szCs w:val="16"/>
        </w:rPr>
        <w:t xml:space="preserve"> </w:t>
      </w:r>
    </w:p>
  </w:footnote>
  <w:footnote w:id="46">
    <w:p w14:paraId="62F6FE53"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4" w:history="1">
        <w:r w:rsidRPr="0070713C">
          <w:rPr>
            <w:rStyle w:val="Hyperlink"/>
            <w:sz w:val="16"/>
            <w:szCs w:val="16"/>
          </w:rPr>
          <w:t>https://narodne-novine.nn.hr/clanci/sluzbeni/1999_05_47_924.html</w:t>
        </w:r>
      </w:hyperlink>
      <w:r w:rsidRPr="0070713C">
        <w:rPr>
          <w:sz w:val="16"/>
          <w:szCs w:val="16"/>
        </w:rPr>
        <w:t xml:space="preserve"> </w:t>
      </w:r>
    </w:p>
  </w:footnote>
  <w:footnote w:id="47">
    <w:p w14:paraId="38879C95"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5" w:history="1">
        <w:r w:rsidRPr="0070713C">
          <w:rPr>
            <w:rStyle w:val="Hyperlink"/>
            <w:sz w:val="16"/>
            <w:szCs w:val="16"/>
          </w:rPr>
          <w:t>https://narodne-novine.nn.hr/clanci/sluzbeni/2008_03_35_1142.html</w:t>
        </w:r>
      </w:hyperlink>
      <w:r w:rsidRPr="0070713C">
        <w:rPr>
          <w:sz w:val="16"/>
          <w:szCs w:val="16"/>
        </w:rPr>
        <w:t xml:space="preserve"> </w:t>
      </w:r>
    </w:p>
  </w:footnote>
  <w:footnote w:id="48">
    <w:p w14:paraId="458EBF38" w14:textId="77777777" w:rsidR="00EB6105" w:rsidRDefault="00EB6105">
      <w:pPr>
        <w:pStyle w:val="FootnoteText"/>
      </w:pPr>
      <w:r w:rsidRPr="00B74EA1">
        <w:rPr>
          <w:rStyle w:val="FootnoteReference"/>
          <w:sz w:val="16"/>
          <w:szCs w:val="16"/>
        </w:rPr>
        <w:footnoteRef/>
      </w:r>
      <w:r w:rsidRPr="00B74EA1">
        <w:rPr>
          <w:sz w:val="16"/>
          <w:szCs w:val="16"/>
        </w:rPr>
        <w:t xml:space="preserve"> </w:t>
      </w:r>
      <w:hyperlink r:id="rId46" w:history="1">
        <w:r w:rsidRPr="00B74EA1">
          <w:rPr>
            <w:rStyle w:val="Hyperlink"/>
            <w:sz w:val="16"/>
            <w:szCs w:val="16"/>
          </w:rPr>
          <w:t>https://narodne-novine.nn.hr/clanci/sluzbeni/2019_12_127_2562.html</w:t>
        </w:r>
      </w:hyperlink>
    </w:p>
  </w:footnote>
  <w:footnote w:id="49">
    <w:p w14:paraId="104A9EF0" w14:textId="77777777" w:rsidR="00EB6105" w:rsidRPr="0070713C" w:rsidRDefault="00EB6105" w:rsidP="000C62C0">
      <w:pPr>
        <w:pStyle w:val="FootnoteText"/>
        <w:tabs>
          <w:tab w:val="left" w:pos="284"/>
        </w:tabs>
        <w:rPr>
          <w:rFonts w:eastAsia="Calibri"/>
          <w:sz w:val="16"/>
          <w:szCs w:val="16"/>
        </w:rPr>
      </w:pPr>
      <w:r w:rsidRPr="0070713C">
        <w:rPr>
          <w:rStyle w:val="FootnoteReference"/>
          <w:sz w:val="16"/>
          <w:szCs w:val="16"/>
        </w:rPr>
        <w:footnoteRef/>
      </w:r>
      <w:r w:rsidRPr="0070713C">
        <w:rPr>
          <w:rFonts w:eastAsia="Calibri"/>
          <w:sz w:val="16"/>
          <w:szCs w:val="16"/>
        </w:rPr>
        <w:t xml:space="preserve"> </w:t>
      </w:r>
      <w:hyperlink r:id="rId47" w:history="1">
        <w:r w:rsidRPr="0070713C">
          <w:rPr>
            <w:rStyle w:val="Hyperlink"/>
            <w:rFonts w:eastAsia="Calibri"/>
            <w:sz w:val="16"/>
            <w:szCs w:val="16"/>
          </w:rPr>
          <w:t>https://narodne-novine.nn.hr/clanci/sluzbeni/2001_11_96_1611.html</w:t>
        </w:r>
      </w:hyperlink>
      <w:r w:rsidRPr="0070713C">
        <w:rPr>
          <w:rFonts w:eastAsia="Calibri"/>
          <w:sz w:val="16"/>
          <w:szCs w:val="16"/>
        </w:rPr>
        <w:t xml:space="preserve"> </w:t>
      </w:r>
    </w:p>
  </w:footnote>
  <w:footnote w:id="50">
    <w:p w14:paraId="19C01DA1" w14:textId="77777777" w:rsidR="00EB6105" w:rsidRPr="00287A84" w:rsidRDefault="00EB6105">
      <w:pPr>
        <w:pStyle w:val="FootnoteText"/>
        <w:rPr>
          <w:rStyle w:val="Hyperlink"/>
          <w:rFonts w:eastAsia="Calibri"/>
          <w:sz w:val="16"/>
          <w:szCs w:val="16"/>
        </w:rPr>
      </w:pPr>
      <w:r>
        <w:rPr>
          <w:rStyle w:val="FootnoteReference"/>
        </w:rPr>
        <w:footnoteRef/>
      </w:r>
      <w:r>
        <w:t xml:space="preserve"> </w:t>
      </w:r>
      <w:r w:rsidRPr="00287A84">
        <w:rPr>
          <w:rStyle w:val="Hyperlink"/>
          <w:rFonts w:eastAsia="Calibri"/>
          <w:sz w:val="16"/>
          <w:szCs w:val="16"/>
        </w:rPr>
        <w:t>https://narodne-novine.nn.hr/clanci/sluzbeni/2019_10_98_1949.html</w:t>
      </w:r>
    </w:p>
  </w:footnote>
  <w:footnote w:id="51">
    <w:p w14:paraId="7A3D650E"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8" w:history="1">
        <w:r w:rsidRPr="0070713C">
          <w:rPr>
            <w:rStyle w:val="Hyperlink"/>
            <w:sz w:val="16"/>
            <w:szCs w:val="16"/>
          </w:rPr>
          <w:t>https://narodne-novine.nn.hr/clanci/sluzbeni/1996_05_43_839.html</w:t>
        </w:r>
      </w:hyperlink>
      <w:r w:rsidRPr="0070713C">
        <w:rPr>
          <w:sz w:val="16"/>
          <w:szCs w:val="16"/>
        </w:rPr>
        <w:t xml:space="preserve"> </w:t>
      </w:r>
    </w:p>
  </w:footnote>
  <w:footnote w:id="52">
    <w:p w14:paraId="205AB370" w14:textId="77777777" w:rsidR="00EB6105" w:rsidRPr="0070713C" w:rsidRDefault="00EB6105">
      <w:pPr>
        <w:pStyle w:val="FootnoteText"/>
        <w:rPr>
          <w:sz w:val="16"/>
          <w:szCs w:val="16"/>
        </w:rPr>
      </w:pPr>
      <w:r w:rsidRPr="0070713C">
        <w:rPr>
          <w:rStyle w:val="FootnoteReference"/>
          <w:sz w:val="16"/>
          <w:szCs w:val="16"/>
        </w:rPr>
        <w:footnoteRef/>
      </w:r>
      <w:r w:rsidRPr="0070713C">
        <w:rPr>
          <w:sz w:val="16"/>
          <w:szCs w:val="16"/>
        </w:rPr>
        <w:t xml:space="preserve"> </w:t>
      </w:r>
      <w:hyperlink r:id="rId49" w:history="1">
        <w:r w:rsidRPr="0070713C">
          <w:rPr>
            <w:rStyle w:val="Hyperlink"/>
            <w:sz w:val="16"/>
            <w:szCs w:val="16"/>
          </w:rPr>
          <w:t>https://narodne-novine.nn.hr/clanci/sluzbeni/1996_06_44_870.html</w:t>
        </w:r>
      </w:hyperlink>
      <w:r w:rsidRPr="0070713C">
        <w:rPr>
          <w:sz w:val="16"/>
          <w:szCs w:val="16"/>
        </w:rPr>
        <w:t xml:space="preserve"> </w:t>
      </w:r>
    </w:p>
  </w:footnote>
  <w:footnote w:id="53">
    <w:p w14:paraId="52A29226" w14:textId="77777777" w:rsidR="00EB6105" w:rsidRPr="0070713C" w:rsidRDefault="00EB6105" w:rsidP="0070713C">
      <w:pPr>
        <w:pStyle w:val="FootnoteText"/>
        <w:rPr>
          <w:sz w:val="16"/>
          <w:szCs w:val="16"/>
        </w:rPr>
      </w:pPr>
      <w:r w:rsidRPr="0070713C">
        <w:rPr>
          <w:rStyle w:val="FootnoteReference"/>
          <w:sz w:val="16"/>
          <w:szCs w:val="16"/>
        </w:rPr>
        <w:footnoteRef/>
      </w:r>
      <w:r w:rsidRPr="0070713C">
        <w:rPr>
          <w:rStyle w:val="Hyperlink"/>
          <w:sz w:val="16"/>
          <w:szCs w:val="16"/>
        </w:rPr>
        <w:t xml:space="preserve"> </w:t>
      </w:r>
      <w:hyperlink r:id="rId50" w:history="1">
        <w:r w:rsidRPr="0070713C">
          <w:rPr>
            <w:rStyle w:val="Hyperlink"/>
            <w:sz w:val="16"/>
            <w:szCs w:val="16"/>
          </w:rPr>
          <w:t>http://narodne-novine.nn.hr/clanci/sluzbeni/2015_08_91_1770.html</w:t>
        </w:r>
      </w:hyperlink>
    </w:p>
  </w:footnote>
  <w:footnote w:id="54">
    <w:p w14:paraId="41CD9A11"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1" w:history="1">
        <w:r w:rsidRPr="004906A5">
          <w:rPr>
            <w:rStyle w:val="Hyperlink"/>
            <w:sz w:val="16"/>
            <w:szCs w:val="16"/>
          </w:rPr>
          <w:t>https://narodne-novine.nn.hr/clanci/sluzbeni/2017_11_108_2488.html</w:t>
        </w:r>
      </w:hyperlink>
    </w:p>
  </w:footnote>
  <w:footnote w:id="55">
    <w:p w14:paraId="079C44FD"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2" w:history="1">
        <w:r w:rsidRPr="004906A5">
          <w:rPr>
            <w:rStyle w:val="Hyperlink"/>
            <w:sz w:val="16"/>
            <w:szCs w:val="16"/>
          </w:rPr>
          <w:t>https://narodne-novine.nn.hr/clanci/sluzbeni/2019_04_39_800.html</w:t>
        </w:r>
      </w:hyperlink>
    </w:p>
  </w:footnote>
  <w:footnote w:id="56">
    <w:p w14:paraId="110F43FA"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3" w:history="1">
        <w:r w:rsidRPr="004906A5">
          <w:rPr>
            <w:rStyle w:val="Hyperlink"/>
            <w:sz w:val="16"/>
            <w:szCs w:val="16"/>
          </w:rPr>
          <w:t>https://narodne-novine.nn.hr/clanci/medunarodni/2007_06_6_80.html</w:t>
        </w:r>
      </w:hyperlink>
    </w:p>
  </w:footnote>
  <w:footnote w:id="57">
    <w:p w14:paraId="11AF8BCA"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4" w:history="1">
        <w:r w:rsidRPr="004906A5">
          <w:rPr>
            <w:rStyle w:val="Hyperlink"/>
            <w:sz w:val="16"/>
            <w:szCs w:val="16"/>
          </w:rPr>
          <w:t>https://narodne-novine.nn.hr/clanci/medunarodni/2008_08_5_107.html</w:t>
        </w:r>
      </w:hyperlink>
    </w:p>
  </w:footnote>
  <w:footnote w:id="58">
    <w:p w14:paraId="1692802E"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5" w:history="1">
        <w:r w:rsidRPr="004906A5">
          <w:rPr>
            <w:rStyle w:val="Hyperlink"/>
            <w:sz w:val="16"/>
            <w:szCs w:val="16"/>
          </w:rPr>
          <w:t>https://narodne-novine.nn.hr/clanci/sluzbeni/2008_07_82_2663.html</w:t>
        </w:r>
      </w:hyperlink>
    </w:p>
  </w:footnote>
  <w:footnote w:id="59">
    <w:p w14:paraId="0D4C163E"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6" w:history="1">
        <w:r w:rsidRPr="004906A5">
          <w:rPr>
            <w:rStyle w:val="Hyperlink"/>
            <w:sz w:val="16"/>
            <w:szCs w:val="16"/>
          </w:rPr>
          <w:t>https://narodne-novine.nn.hr/clanci/sluzbeni/2017_07_69_1606.html</w:t>
        </w:r>
      </w:hyperlink>
    </w:p>
  </w:footnote>
  <w:footnote w:id="60">
    <w:p w14:paraId="3AFDFE79"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7" w:history="1">
        <w:r w:rsidRPr="004906A5">
          <w:rPr>
            <w:rStyle w:val="Hyperlink"/>
            <w:sz w:val="16"/>
            <w:szCs w:val="16"/>
          </w:rPr>
          <w:t>https://narodne-novine.nn.hr/clanci/sluzbeni/2018_05_42_805.html</w:t>
        </w:r>
      </w:hyperlink>
    </w:p>
  </w:footnote>
  <w:footnote w:id="61">
    <w:p w14:paraId="3D183968" w14:textId="77777777" w:rsidR="00EB6105" w:rsidRPr="004906A5" w:rsidRDefault="00EB6105">
      <w:pPr>
        <w:pStyle w:val="FootnoteText"/>
        <w:rPr>
          <w:sz w:val="16"/>
          <w:szCs w:val="16"/>
        </w:rPr>
      </w:pPr>
      <w:r w:rsidRPr="004906A5">
        <w:rPr>
          <w:rStyle w:val="FootnoteReference"/>
          <w:sz w:val="16"/>
          <w:szCs w:val="16"/>
        </w:rPr>
        <w:footnoteRef/>
      </w:r>
      <w:r w:rsidRPr="004906A5">
        <w:rPr>
          <w:sz w:val="16"/>
          <w:szCs w:val="16"/>
        </w:rPr>
        <w:t xml:space="preserve"> </w:t>
      </w:r>
      <w:hyperlink r:id="rId58" w:history="1">
        <w:r w:rsidRPr="004906A5">
          <w:rPr>
            <w:rStyle w:val="Hyperlink"/>
            <w:sz w:val="16"/>
            <w:szCs w:val="16"/>
          </w:rPr>
          <w:t>https://narodne-novine.nn.hr/clanci/sluzbeni/2018_09_87_1709.html</w:t>
        </w:r>
      </w:hyperlink>
    </w:p>
  </w:footnote>
  <w:footnote w:id="62">
    <w:p w14:paraId="655F0F44" w14:textId="77777777" w:rsidR="00EB6105" w:rsidRPr="00D42C16" w:rsidRDefault="00EB6105">
      <w:pPr>
        <w:pStyle w:val="FootnoteText"/>
        <w:rPr>
          <w:sz w:val="16"/>
          <w:szCs w:val="16"/>
        </w:rPr>
      </w:pPr>
      <w:r>
        <w:rPr>
          <w:rStyle w:val="FootnoteReference"/>
        </w:rPr>
        <w:footnoteRef/>
      </w:r>
      <w:r>
        <w:t xml:space="preserve"> </w:t>
      </w:r>
      <w:hyperlink r:id="rId59" w:history="1">
        <w:r w:rsidRPr="00D42C16">
          <w:rPr>
            <w:rStyle w:val="Hyperlink"/>
            <w:sz w:val="16"/>
            <w:szCs w:val="16"/>
          </w:rPr>
          <w:t>https://narodne-novine.nn.hr/clanci/sluzbeni/2011_11_125_2498.html</w:t>
        </w:r>
      </w:hyperlink>
    </w:p>
  </w:footnote>
  <w:footnote w:id="63">
    <w:p w14:paraId="0AD97E4C" w14:textId="77777777" w:rsidR="00EB6105" w:rsidRPr="00D42C16" w:rsidRDefault="00EB6105">
      <w:pPr>
        <w:pStyle w:val="FootnoteText"/>
        <w:rPr>
          <w:sz w:val="16"/>
          <w:szCs w:val="16"/>
        </w:rPr>
      </w:pPr>
      <w:r>
        <w:rPr>
          <w:rStyle w:val="FootnoteReference"/>
        </w:rPr>
        <w:footnoteRef/>
      </w:r>
      <w:r>
        <w:t xml:space="preserve"> </w:t>
      </w:r>
      <w:hyperlink r:id="rId60" w:history="1">
        <w:r w:rsidRPr="00D42C16">
          <w:rPr>
            <w:rStyle w:val="Hyperlink"/>
            <w:sz w:val="16"/>
            <w:szCs w:val="16"/>
          </w:rPr>
          <w:t>https://narodne-novine.nn.hr/clanci/sluzbeni/2012_12_144_3076.html</w:t>
        </w:r>
      </w:hyperlink>
    </w:p>
  </w:footnote>
  <w:footnote w:id="64">
    <w:p w14:paraId="54CECDE0" w14:textId="77777777" w:rsidR="00EB6105" w:rsidRPr="00D42C16" w:rsidRDefault="00EB6105">
      <w:pPr>
        <w:pStyle w:val="FootnoteText"/>
        <w:rPr>
          <w:sz w:val="16"/>
          <w:szCs w:val="16"/>
        </w:rPr>
      </w:pPr>
      <w:r>
        <w:rPr>
          <w:rStyle w:val="FootnoteReference"/>
        </w:rPr>
        <w:footnoteRef/>
      </w:r>
      <w:r>
        <w:t xml:space="preserve"> </w:t>
      </w:r>
      <w:hyperlink r:id="rId61" w:history="1">
        <w:r w:rsidRPr="00D42C16">
          <w:rPr>
            <w:rStyle w:val="Hyperlink"/>
            <w:sz w:val="16"/>
            <w:szCs w:val="16"/>
          </w:rPr>
          <w:t>https://narodne-novine.nn.hr/clanci/sluzbeni/2015_05_56_1095.html</w:t>
        </w:r>
      </w:hyperlink>
    </w:p>
  </w:footnote>
  <w:footnote w:id="65">
    <w:p w14:paraId="1CBCE0EB" w14:textId="77777777" w:rsidR="00EB6105" w:rsidRPr="00D42C16" w:rsidRDefault="00EB6105">
      <w:pPr>
        <w:pStyle w:val="FootnoteText"/>
        <w:rPr>
          <w:sz w:val="16"/>
          <w:szCs w:val="16"/>
        </w:rPr>
      </w:pPr>
      <w:r>
        <w:rPr>
          <w:rStyle w:val="FootnoteReference"/>
        </w:rPr>
        <w:footnoteRef/>
      </w:r>
      <w:r>
        <w:t xml:space="preserve"> </w:t>
      </w:r>
      <w:hyperlink r:id="rId62" w:history="1">
        <w:r w:rsidRPr="00D42C16">
          <w:rPr>
            <w:rStyle w:val="Hyperlink"/>
            <w:sz w:val="16"/>
            <w:szCs w:val="16"/>
          </w:rPr>
          <w:t>https://narodne-novine.nn.hr/clanci/sluzbeni/2015_06_61_1188.html</w:t>
        </w:r>
      </w:hyperlink>
    </w:p>
  </w:footnote>
  <w:footnote w:id="66">
    <w:p w14:paraId="150D6958" w14:textId="77777777" w:rsidR="00EB6105" w:rsidRDefault="00EB6105">
      <w:pPr>
        <w:pStyle w:val="FootnoteText"/>
      </w:pPr>
      <w:r>
        <w:rPr>
          <w:rStyle w:val="FootnoteReference"/>
        </w:rPr>
        <w:footnoteRef/>
      </w:r>
      <w:r>
        <w:t xml:space="preserve"> </w:t>
      </w:r>
      <w:hyperlink r:id="rId63" w:history="1">
        <w:r w:rsidRPr="00D42C16">
          <w:rPr>
            <w:rStyle w:val="Hyperlink"/>
            <w:sz w:val="16"/>
            <w:szCs w:val="16"/>
          </w:rPr>
          <w:t>https://narodne-novine.nn.hr/clanci/sluzbeni/2017_10_101_2322.html</w:t>
        </w:r>
      </w:hyperlink>
    </w:p>
  </w:footnote>
  <w:footnote w:id="67">
    <w:p w14:paraId="3E8F23DE" w14:textId="77777777" w:rsidR="00EB6105" w:rsidRPr="00D42C16" w:rsidRDefault="00EB6105">
      <w:pPr>
        <w:pStyle w:val="FootnoteText"/>
        <w:rPr>
          <w:sz w:val="16"/>
          <w:szCs w:val="16"/>
        </w:rPr>
      </w:pPr>
      <w:r>
        <w:rPr>
          <w:rStyle w:val="FootnoteReference"/>
        </w:rPr>
        <w:footnoteRef/>
      </w:r>
      <w:r>
        <w:t xml:space="preserve"> </w:t>
      </w:r>
      <w:hyperlink r:id="rId64" w:history="1">
        <w:r w:rsidRPr="00D42C16">
          <w:rPr>
            <w:rStyle w:val="Hyperlink"/>
            <w:sz w:val="16"/>
            <w:szCs w:val="16"/>
          </w:rPr>
          <w:t>https://narodne-novine.nn.hr/clanci/sluzbeni/2018_12_118_2355.html</w:t>
        </w:r>
      </w:hyperlink>
    </w:p>
  </w:footnote>
  <w:footnote w:id="68">
    <w:p w14:paraId="145FDFC1" w14:textId="77777777" w:rsidR="00EB6105" w:rsidRPr="00D42C16" w:rsidRDefault="00EB6105">
      <w:pPr>
        <w:pStyle w:val="FootnoteText"/>
        <w:rPr>
          <w:sz w:val="16"/>
          <w:szCs w:val="16"/>
        </w:rPr>
      </w:pPr>
      <w:r>
        <w:rPr>
          <w:rStyle w:val="FootnoteReference"/>
        </w:rPr>
        <w:footnoteRef/>
      </w:r>
      <w:r>
        <w:t xml:space="preserve"> </w:t>
      </w:r>
      <w:hyperlink r:id="rId65" w:history="1">
        <w:r w:rsidRPr="00D42C16">
          <w:rPr>
            <w:rStyle w:val="Hyperlink"/>
            <w:sz w:val="16"/>
            <w:szCs w:val="16"/>
          </w:rPr>
          <w:t>https://narodne-novine.nn.hr/clanci/sluzbeni/2019_12_126_2529.html</w:t>
        </w:r>
      </w:hyperlink>
    </w:p>
  </w:footnote>
  <w:footnote w:id="69">
    <w:p w14:paraId="3D17BC5D"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6" w:history="1">
        <w:r w:rsidRPr="00D42C16">
          <w:rPr>
            <w:rStyle w:val="Hyperlink"/>
            <w:sz w:val="16"/>
            <w:szCs w:val="16"/>
          </w:rPr>
          <w:t>https://narodne-novine.nn.hr/clanci/sluzbeni/2011_03_26_547.html</w:t>
        </w:r>
      </w:hyperlink>
    </w:p>
  </w:footnote>
  <w:footnote w:id="70">
    <w:p w14:paraId="52A2200A"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7" w:history="1">
        <w:r w:rsidRPr="00D42C16">
          <w:rPr>
            <w:rStyle w:val="Hyperlink"/>
            <w:sz w:val="16"/>
            <w:szCs w:val="16"/>
          </w:rPr>
          <w:t>https://narodne-novine.nn.hr/clanci/sluzbeni/2012_01_12_334.html</w:t>
        </w:r>
      </w:hyperlink>
    </w:p>
  </w:footnote>
  <w:footnote w:id="71">
    <w:p w14:paraId="30B3FAD2"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8" w:history="1">
        <w:r w:rsidRPr="00D42C16">
          <w:rPr>
            <w:rStyle w:val="Hyperlink"/>
            <w:sz w:val="16"/>
            <w:szCs w:val="16"/>
          </w:rPr>
          <w:t>https://narodne-novine.nn.hr/clanci/sluzbeni/2013_04_48_914.html</w:t>
        </w:r>
      </w:hyperlink>
    </w:p>
  </w:footnote>
  <w:footnote w:id="72">
    <w:p w14:paraId="03AA264E"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69" w:history="1">
        <w:r w:rsidRPr="00D42C16">
          <w:rPr>
            <w:rStyle w:val="Hyperlink"/>
            <w:sz w:val="16"/>
            <w:szCs w:val="16"/>
          </w:rPr>
          <w:t>https://narodne-novine.nn.hr/clanci/sluzbeni/2015_05_57_1113.html</w:t>
        </w:r>
      </w:hyperlink>
    </w:p>
  </w:footnote>
  <w:footnote w:id="73">
    <w:p w14:paraId="318C33E9"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0" w:history="1">
        <w:r w:rsidRPr="00D42C16">
          <w:rPr>
            <w:rStyle w:val="Hyperlink"/>
            <w:sz w:val="16"/>
            <w:szCs w:val="16"/>
          </w:rPr>
          <w:t>https://narodne-novine.nn.hr/clanci/sluzbeni/2019_10_98_1924.html</w:t>
        </w:r>
      </w:hyperlink>
    </w:p>
  </w:footnote>
  <w:footnote w:id="74">
    <w:p w14:paraId="6AB0469C"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1" w:history="1">
        <w:r w:rsidRPr="00D42C16">
          <w:rPr>
            <w:rStyle w:val="Hyperlink"/>
            <w:sz w:val="16"/>
            <w:szCs w:val="16"/>
          </w:rPr>
          <w:t>https://narodne-novine.nn.hr/clanci/sluzbeni/2003_10_167_2399.html</w:t>
        </w:r>
      </w:hyperlink>
    </w:p>
  </w:footnote>
  <w:footnote w:id="75">
    <w:p w14:paraId="0791CE21"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2" w:history="1">
        <w:r w:rsidRPr="00D42C16">
          <w:rPr>
            <w:rStyle w:val="Hyperlink"/>
            <w:sz w:val="16"/>
            <w:szCs w:val="16"/>
          </w:rPr>
          <w:t>https://narodne-novine.nn.hr/clanci/sluzbeni/2007_07_79_2491.html</w:t>
        </w:r>
      </w:hyperlink>
    </w:p>
  </w:footnote>
  <w:footnote w:id="76">
    <w:p w14:paraId="7F9D7A56"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3" w:history="1">
        <w:r w:rsidRPr="00D42C16">
          <w:rPr>
            <w:rStyle w:val="Hyperlink"/>
            <w:sz w:val="16"/>
            <w:szCs w:val="16"/>
          </w:rPr>
          <w:t>https://narodne-novine.nn.hr/clanci/sluzbeni/2011_07_80_1707.html</w:t>
        </w:r>
      </w:hyperlink>
    </w:p>
  </w:footnote>
  <w:footnote w:id="77">
    <w:p w14:paraId="576B37D7"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4" w:history="1">
        <w:r w:rsidRPr="00D42C16">
          <w:rPr>
            <w:rStyle w:val="Hyperlink"/>
            <w:sz w:val="16"/>
            <w:szCs w:val="16"/>
          </w:rPr>
          <w:t>https://narodne-novine.nn.hr/clanci/sluzbeni/2013_11_141_3015.html</w:t>
        </w:r>
      </w:hyperlink>
    </w:p>
  </w:footnote>
  <w:footnote w:id="78">
    <w:p w14:paraId="474A2406"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5" w:history="1">
        <w:r w:rsidRPr="00D42C16">
          <w:rPr>
            <w:rStyle w:val="Hyperlink"/>
            <w:sz w:val="16"/>
            <w:szCs w:val="16"/>
          </w:rPr>
          <w:t>https://narodne-novine.nn.hr/clanci/sluzbeni/2014_10_127_2400.html</w:t>
        </w:r>
      </w:hyperlink>
    </w:p>
  </w:footnote>
  <w:footnote w:id="79">
    <w:p w14:paraId="0254C9C2"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6" w:history="1">
        <w:r w:rsidRPr="00D42C16">
          <w:rPr>
            <w:rStyle w:val="Hyperlink"/>
            <w:sz w:val="16"/>
            <w:szCs w:val="16"/>
          </w:rPr>
          <w:t>https://narodne-novine.nn.hr/clanci/sluzbeni/2017_06_62_1432.html</w:t>
        </w:r>
      </w:hyperlink>
    </w:p>
  </w:footnote>
  <w:footnote w:id="80">
    <w:p w14:paraId="09CCC736" w14:textId="77777777" w:rsidR="00EB6105" w:rsidRPr="00D42C16" w:rsidRDefault="00EB6105" w:rsidP="00D42C16">
      <w:pPr>
        <w:pStyle w:val="FootnoteText"/>
        <w:rPr>
          <w:sz w:val="16"/>
          <w:szCs w:val="16"/>
        </w:rPr>
      </w:pPr>
      <w:r w:rsidRPr="00D42C16">
        <w:rPr>
          <w:rStyle w:val="FootnoteReference"/>
          <w:sz w:val="16"/>
          <w:szCs w:val="16"/>
        </w:rPr>
        <w:footnoteRef/>
      </w:r>
      <w:r w:rsidRPr="00D42C16">
        <w:rPr>
          <w:sz w:val="16"/>
          <w:szCs w:val="16"/>
        </w:rPr>
        <w:t xml:space="preserve"> </w:t>
      </w:r>
      <w:hyperlink r:id="rId77" w:history="1">
        <w:r w:rsidRPr="00D42C16">
          <w:rPr>
            <w:rStyle w:val="Hyperlink"/>
            <w:sz w:val="16"/>
            <w:szCs w:val="16"/>
          </w:rPr>
          <w:t>https://narodne-novine.nn.hr/clanci/sluzbeni/2018_10_96_1855.html</w:t>
        </w:r>
      </w:hyperlink>
    </w:p>
  </w:footnote>
  <w:footnote w:id="81">
    <w:p w14:paraId="10030AC9" w14:textId="77777777" w:rsidR="00EB6105" w:rsidRPr="006920A0" w:rsidRDefault="00EB6105" w:rsidP="00D42C16">
      <w:pPr>
        <w:pStyle w:val="FootnoteText"/>
        <w:rPr>
          <w:sz w:val="16"/>
          <w:szCs w:val="16"/>
        </w:rPr>
      </w:pPr>
      <w:r>
        <w:rPr>
          <w:rStyle w:val="FootnoteReference"/>
        </w:rPr>
        <w:footnoteRef/>
      </w:r>
      <w:r>
        <w:t xml:space="preserve"> </w:t>
      </w:r>
      <w:hyperlink r:id="rId78" w:history="1">
        <w:r w:rsidRPr="006920A0">
          <w:rPr>
            <w:rStyle w:val="Hyperlink"/>
            <w:sz w:val="16"/>
            <w:szCs w:val="16"/>
          </w:rPr>
          <w:t>https://narodne-novine.nn.hr/clanci/sluzbeni/2007_07_79_2483.html</w:t>
        </w:r>
      </w:hyperlink>
    </w:p>
  </w:footnote>
  <w:footnote w:id="82">
    <w:p w14:paraId="5FC172E9" w14:textId="77777777" w:rsidR="00EB6105" w:rsidRDefault="00EB6105" w:rsidP="00D42C16">
      <w:pPr>
        <w:pStyle w:val="FootnoteText"/>
      </w:pPr>
      <w:r>
        <w:rPr>
          <w:rStyle w:val="FootnoteReference"/>
        </w:rPr>
        <w:footnoteRef/>
      </w:r>
      <w:r w:rsidRPr="006920A0">
        <w:rPr>
          <w:sz w:val="16"/>
          <w:szCs w:val="16"/>
        </w:rPr>
        <w:t xml:space="preserve"> </w:t>
      </w:r>
      <w:hyperlink r:id="rId79" w:history="1">
        <w:r w:rsidRPr="006920A0">
          <w:rPr>
            <w:rStyle w:val="Hyperlink"/>
            <w:sz w:val="16"/>
            <w:szCs w:val="16"/>
          </w:rPr>
          <w:t>https://narodne-novine.nn.hr/clanci/sluzbeni/2012_07_86_1969.html</w:t>
        </w:r>
      </w:hyperlink>
    </w:p>
  </w:footnote>
  <w:footnote w:id="83">
    <w:p w14:paraId="1B62448D" w14:textId="77777777" w:rsidR="00EB6105" w:rsidRPr="006920A0" w:rsidRDefault="00EB6105" w:rsidP="006920A0">
      <w:pPr>
        <w:pStyle w:val="FootnoteText"/>
        <w:rPr>
          <w:sz w:val="16"/>
          <w:szCs w:val="16"/>
        </w:rPr>
      </w:pPr>
      <w:r>
        <w:rPr>
          <w:rStyle w:val="FootnoteReference"/>
        </w:rPr>
        <w:footnoteRef/>
      </w:r>
      <w:r>
        <w:t xml:space="preserve"> </w:t>
      </w:r>
      <w:hyperlink r:id="rId80" w:history="1">
        <w:r w:rsidRPr="006920A0">
          <w:rPr>
            <w:rStyle w:val="Hyperlink"/>
            <w:sz w:val="16"/>
            <w:szCs w:val="16"/>
          </w:rPr>
          <w:t>https://narodne-novine.nn.hr/clanci/sluzbeni/2014_07_93_1872.html</w:t>
        </w:r>
      </w:hyperlink>
    </w:p>
  </w:footnote>
  <w:footnote w:id="84">
    <w:p w14:paraId="23ECA699" w14:textId="77777777" w:rsidR="00EB6105" w:rsidRPr="006920A0" w:rsidRDefault="00EB6105" w:rsidP="006920A0">
      <w:pPr>
        <w:pStyle w:val="FootnoteText"/>
        <w:rPr>
          <w:sz w:val="16"/>
          <w:szCs w:val="16"/>
        </w:rPr>
      </w:pPr>
      <w:r>
        <w:rPr>
          <w:rStyle w:val="FootnoteReference"/>
        </w:rPr>
        <w:footnoteRef/>
      </w:r>
      <w:r>
        <w:t xml:space="preserve"> </w:t>
      </w:r>
      <w:hyperlink r:id="rId81" w:history="1">
        <w:r w:rsidRPr="006920A0">
          <w:rPr>
            <w:rStyle w:val="Hyperlink"/>
            <w:sz w:val="16"/>
            <w:szCs w:val="16"/>
          </w:rPr>
          <w:t>https://narodne-novine.nn.hr/clanci/sluzbeni/2017_12_127_2877.html</w:t>
        </w:r>
      </w:hyperlink>
    </w:p>
  </w:footnote>
  <w:footnote w:id="85">
    <w:p w14:paraId="48BFF919" w14:textId="77777777" w:rsidR="00EB6105" w:rsidRPr="006920A0" w:rsidRDefault="00EB6105" w:rsidP="006920A0">
      <w:pPr>
        <w:pStyle w:val="FootnoteText"/>
        <w:rPr>
          <w:sz w:val="16"/>
          <w:szCs w:val="16"/>
        </w:rPr>
      </w:pPr>
      <w:r>
        <w:rPr>
          <w:rStyle w:val="FootnoteReference"/>
        </w:rPr>
        <w:footnoteRef/>
      </w:r>
      <w:r>
        <w:t xml:space="preserve"> </w:t>
      </w:r>
      <w:hyperlink r:id="rId82" w:history="1">
        <w:r w:rsidRPr="006920A0">
          <w:rPr>
            <w:rStyle w:val="Hyperlink"/>
            <w:sz w:val="16"/>
            <w:szCs w:val="16"/>
          </w:rPr>
          <w:t>https://narodne-novine.nn.hr/clanci/sluzbeni/2019_10_98_1940.html</w:t>
        </w:r>
      </w:hyperlink>
    </w:p>
  </w:footnote>
  <w:footnote w:id="86">
    <w:p w14:paraId="07C412CC" w14:textId="77777777" w:rsidR="00EB6105" w:rsidRPr="00C85A5D" w:rsidRDefault="00EB6105" w:rsidP="00FB3744">
      <w:pPr>
        <w:pStyle w:val="FootnoteText"/>
        <w:tabs>
          <w:tab w:val="left" w:pos="284"/>
        </w:tabs>
        <w:rPr>
          <w:sz w:val="16"/>
          <w:szCs w:val="16"/>
        </w:rPr>
      </w:pPr>
      <w:r w:rsidRPr="00C85A5D">
        <w:rPr>
          <w:rStyle w:val="FootnoteReference"/>
          <w:sz w:val="16"/>
          <w:szCs w:val="16"/>
        </w:rPr>
        <w:footnoteRef/>
      </w:r>
      <w:r>
        <w:rPr>
          <w:rFonts w:eastAsia="Calibri"/>
          <w:sz w:val="16"/>
          <w:szCs w:val="16"/>
        </w:rPr>
        <w:t xml:space="preserve"> </w:t>
      </w:r>
      <w:hyperlink r:id="rId83" w:history="1">
        <w:r w:rsidRPr="00C85A5D">
          <w:rPr>
            <w:rStyle w:val="Hyperlink"/>
            <w:sz w:val="16"/>
            <w:szCs w:val="16"/>
          </w:rPr>
          <w:t>http://www.esf.hr/wordpress/wp-content/uploads/2015/02/GLAVNI-DOKUMENT_Sporazum_o_partnerstvu_HR.pdf</w:t>
        </w:r>
      </w:hyperlink>
    </w:p>
  </w:footnote>
  <w:footnote w:id="87">
    <w:p w14:paraId="0811C001" w14:textId="77777777" w:rsidR="00EB6105" w:rsidRPr="00C85A5D" w:rsidRDefault="00EB6105" w:rsidP="00FB3744">
      <w:pPr>
        <w:pStyle w:val="FootnoteText"/>
        <w:tabs>
          <w:tab w:val="left" w:pos="284"/>
        </w:tabs>
        <w:rPr>
          <w:sz w:val="16"/>
          <w:szCs w:val="16"/>
        </w:rPr>
      </w:pPr>
      <w:r w:rsidRPr="00C85A5D">
        <w:rPr>
          <w:rStyle w:val="FootnoteReference"/>
          <w:sz w:val="16"/>
          <w:szCs w:val="16"/>
        </w:rPr>
        <w:footnoteRef/>
      </w:r>
      <w:r>
        <w:rPr>
          <w:rFonts w:eastAsia="Calibri"/>
          <w:sz w:val="16"/>
          <w:szCs w:val="16"/>
        </w:rPr>
        <w:t xml:space="preserve"> </w:t>
      </w:r>
      <w:hyperlink r:id="rId84" w:history="1">
        <w:r w:rsidRPr="00DF227D">
          <w:rPr>
            <w:rStyle w:val="Hyperlink"/>
            <w:rFonts w:eastAsia="Calibri"/>
            <w:sz w:val="16"/>
            <w:szCs w:val="16"/>
          </w:rPr>
          <w:t>http://www.esf.hr/wordpress/wp-content/uploads/2020/04/Programme_2014HR05M9OP001_5_0_en.pdf</w:t>
        </w:r>
      </w:hyperlink>
    </w:p>
  </w:footnote>
  <w:footnote w:id="88">
    <w:p w14:paraId="2BFF9A11" w14:textId="77777777" w:rsidR="00EB6105" w:rsidRPr="00C85A5D" w:rsidRDefault="00EB6105" w:rsidP="00FB3744">
      <w:pPr>
        <w:pStyle w:val="FootnoteText"/>
        <w:tabs>
          <w:tab w:val="left" w:pos="284"/>
        </w:tabs>
        <w:rPr>
          <w:sz w:val="16"/>
          <w:szCs w:val="16"/>
        </w:rPr>
      </w:pPr>
      <w:r w:rsidRPr="00C85A5D">
        <w:rPr>
          <w:rStyle w:val="FootnoteReference"/>
          <w:sz w:val="16"/>
          <w:szCs w:val="16"/>
        </w:rPr>
        <w:footnoteRef/>
      </w:r>
      <w:r>
        <w:rPr>
          <w:sz w:val="16"/>
          <w:szCs w:val="16"/>
        </w:rPr>
        <w:t xml:space="preserve"> </w:t>
      </w:r>
      <w:hyperlink r:id="rId85" w:history="1">
        <w:r w:rsidRPr="00C85A5D">
          <w:rPr>
            <w:rStyle w:val="Hyperlink"/>
            <w:sz w:val="16"/>
            <w:szCs w:val="16"/>
          </w:rPr>
          <w:t>http://www.mspm.hr/UserDocsImages//arhiva/files/49211//European_Platform_against_Poverty_HR.pdf</w:t>
        </w:r>
      </w:hyperlink>
      <w:r w:rsidRPr="00C85A5D">
        <w:rPr>
          <w:sz w:val="16"/>
          <w:szCs w:val="16"/>
        </w:rPr>
        <w:t xml:space="preserve"> </w:t>
      </w:r>
    </w:p>
  </w:footnote>
  <w:footnote w:id="89">
    <w:p w14:paraId="07C63E65" w14:textId="77777777" w:rsidR="00EB6105" w:rsidRPr="00C85A5D" w:rsidRDefault="00EB6105" w:rsidP="00FB3744">
      <w:pPr>
        <w:pStyle w:val="FootnoteText"/>
        <w:tabs>
          <w:tab w:val="left" w:pos="284"/>
        </w:tabs>
        <w:rPr>
          <w:rFonts w:asciiTheme="minorHAnsi" w:hAnsiTheme="minorHAnsi"/>
          <w:sz w:val="16"/>
          <w:szCs w:val="16"/>
        </w:rPr>
      </w:pPr>
      <w:r w:rsidRPr="00C85A5D">
        <w:rPr>
          <w:rStyle w:val="FootnoteReference"/>
          <w:rFonts w:asciiTheme="minorHAnsi" w:hAnsiTheme="minorHAnsi"/>
          <w:sz w:val="16"/>
          <w:szCs w:val="16"/>
        </w:rPr>
        <w:footnoteRef/>
      </w:r>
      <w:r>
        <w:rPr>
          <w:rFonts w:eastAsia="Calibri"/>
          <w:sz w:val="16"/>
          <w:szCs w:val="16"/>
        </w:rPr>
        <w:t xml:space="preserve"> </w:t>
      </w:r>
      <w:hyperlink r:id="rId86" w:history="1">
        <w:r w:rsidRPr="00C85A5D">
          <w:rPr>
            <w:rStyle w:val="Hyperlink"/>
            <w:sz w:val="16"/>
            <w:szCs w:val="16"/>
          </w:rPr>
          <w:t>https://vlada.gov.hr/UserDocsImages/ZPPI/Strategije/Strategija %20borbe %20protiv %20siroma %C5 %A1tva.pdf</w:t>
        </w:r>
      </w:hyperlink>
      <w:r w:rsidRPr="00C85A5D">
        <w:rPr>
          <w:sz w:val="16"/>
          <w:szCs w:val="16"/>
        </w:rPr>
        <w:t xml:space="preserve"> </w:t>
      </w:r>
    </w:p>
  </w:footnote>
  <w:footnote w:id="90">
    <w:p w14:paraId="5B544F5A" w14:textId="77777777" w:rsidR="00EB6105" w:rsidRPr="00C85A5D" w:rsidRDefault="00EB6105" w:rsidP="00FB3744">
      <w:pPr>
        <w:pStyle w:val="FootnoteText"/>
        <w:rPr>
          <w:sz w:val="16"/>
          <w:szCs w:val="16"/>
        </w:rPr>
      </w:pPr>
      <w:r w:rsidRPr="00C85A5D">
        <w:rPr>
          <w:rStyle w:val="FootnoteReference"/>
          <w:sz w:val="16"/>
          <w:szCs w:val="16"/>
        </w:rPr>
        <w:footnoteRef/>
      </w:r>
      <w:r>
        <w:rPr>
          <w:sz w:val="16"/>
          <w:szCs w:val="16"/>
        </w:rPr>
        <w:t xml:space="preserve"> </w:t>
      </w:r>
      <w:hyperlink r:id="rId87" w:history="1">
        <w:r w:rsidRPr="00246EE8">
          <w:rPr>
            <w:rStyle w:val="Hyperlink"/>
            <w:sz w:val="16"/>
            <w:szCs w:val="16"/>
          </w:rPr>
          <w:t>https://www.min-kulture.hr/userdocsimages/NAJNOVIJE%20NOVOSTI/a/NSPC%CC%8C.pdf</w:t>
        </w:r>
      </w:hyperlink>
      <w:r>
        <w:rPr>
          <w:sz w:val="16"/>
          <w:szCs w:val="16"/>
        </w:rPr>
        <w:t xml:space="preserve"> </w:t>
      </w:r>
    </w:p>
  </w:footnote>
  <w:footnote w:id="91">
    <w:p w14:paraId="4C752568" w14:textId="77777777" w:rsidR="00EB6105" w:rsidRPr="00C85A5D" w:rsidRDefault="00EB6105" w:rsidP="00FB3744">
      <w:pPr>
        <w:pStyle w:val="FootnoteText"/>
        <w:rPr>
          <w:sz w:val="16"/>
          <w:szCs w:val="16"/>
        </w:rPr>
      </w:pPr>
      <w:r w:rsidRPr="00C85A5D">
        <w:rPr>
          <w:rStyle w:val="FootnoteReference"/>
          <w:sz w:val="16"/>
          <w:szCs w:val="16"/>
        </w:rPr>
        <w:footnoteRef/>
      </w:r>
      <w:r w:rsidRPr="00C85A5D">
        <w:rPr>
          <w:sz w:val="16"/>
          <w:szCs w:val="16"/>
        </w:rPr>
        <w:t xml:space="preserve"> </w:t>
      </w:r>
      <w:hyperlink r:id="rId88" w:history="1">
        <w:r w:rsidRPr="00246EE8">
          <w:rPr>
            <w:rStyle w:val="Hyperlink"/>
            <w:sz w:val="16"/>
            <w:szCs w:val="16"/>
          </w:rPr>
          <w:t>https://ec.europa.eu/culture/sites/culture/files/commission_communication_-_a_new_european_agenda_for_culture_2018.pdf</w:t>
        </w:r>
      </w:hyperlink>
      <w:r>
        <w:rPr>
          <w:sz w:val="16"/>
          <w:szCs w:val="16"/>
        </w:rPr>
        <w:t xml:space="preserve"> </w:t>
      </w:r>
    </w:p>
  </w:footnote>
  <w:footnote w:id="92">
    <w:p w14:paraId="4528EE55" w14:textId="77777777" w:rsidR="00EB6105" w:rsidRPr="0070713C" w:rsidRDefault="00EB6105" w:rsidP="00FB3744">
      <w:pPr>
        <w:pStyle w:val="FootnoteText"/>
        <w:tabs>
          <w:tab w:val="left" w:pos="284"/>
        </w:tabs>
        <w:rPr>
          <w:sz w:val="16"/>
          <w:szCs w:val="16"/>
        </w:rPr>
      </w:pPr>
      <w:r w:rsidRPr="00C85A5D">
        <w:rPr>
          <w:rStyle w:val="FootnoteReference"/>
          <w:sz w:val="16"/>
          <w:szCs w:val="16"/>
        </w:rPr>
        <w:footnoteRef/>
      </w:r>
      <w:r>
        <w:rPr>
          <w:sz w:val="16"/>
          <w:szCs w:val="16"/>
        </w:rPr>
        <w:t xml:space="preserve"> </w:t>
      </w:r>
      <w:r w:rsidRPr="00C85A5D">
        <w:rPr>
          <w:rStyle w:val="Hyperlink"/>
          <w:sz w:val="16"/>
          <w:szCs w:val="16"/>
        </w:rPr>
        <w:t>https://www.min-kulture.hr/userdocsimages/2005/Strateški %20plan %20MK %202019.-2021.</w:t>
      </w:r>
      <w:r w:rsidRPr="0070713C">
        <w:rPr>
          <w:rStyle w:val="Hyperlink"/>
          <w:sz w:val="16"/>
          <w:szCs w:val="16"/>
        </w:rPr>
        <w:t xml:space="preserve"> %20- %20Final %20(004).pdf</w:t>
      </w:r>
    </w:p>
  </w:footnote>
  <w:footnote w:id="93">
    <w:p w14:paraId="4E4C0DC4" w14:textId="77777777" w:rsidR="00EB6105" w:rsidRPr="0070713C" w:rsidRDefault="00EB6105" w:rsidP="00FB3744">
      <w:pPr>
        <w:pStyle w:val="FootnoteText"/>
        <w:tabs>
          <w:tab w:val="left" w:pos="284"/>
        </w:tabs>
        <w:rPr>
          <w:rFonts w:asciiTheme="minorHAnsi" w:hAnsiTheme="minorHAnsi"/>
          <w:sz w:val="16"/>
          <w:szCs w:val="16"/>
        </w:rPr>
      </w:pPr>
      <w:r w:rsidRPr="0070713C">
        <w:rPr>
          <w:rStyle w:val="FootnoteReference"/>
          <w:rFonts w:asciiTheme="minorHAnsi" w:hAnsiTheme="minorHAnsi"/>
          <w:sz w:val="16"/>
          <w:szCs w:val="16"/>
        </w:rPr>
        <w:footnoteRef/>
      </w:r>
      <w:r>
        <w:rPr>
          <w:rFonts w:eastAsia="Calibri"/>
          <w:sz w:val="16"/>
          <w:szCs w:val="16"/>
        </w:rPr>
        <w:t xml:space="preserve"> </w:t>
      </w:r>
      <w:hyperlink r:id="rId89" w:history="1">
        <w:r w:rsidRPr="0070713C">
          <w:rPr>
            <w:rStyle w:val="Hyperlink"/>
            <w:rFonts w:asciiTheme="minorHAnsi" w:hAnsiTheme="minorHAnsi"/>
            <w:sz w:val="16"/>
            <w:szCs w:val="16"/>
          </w:rPr>
          <w:t>http://eur-lex.europa.eu/legal-content/EN/TXT/PDF/?uri=CELEX:52014XG1223(02)&amp;from=EN</w:t>
        </w:r>
      </w:hyperlink>
    </w:p>
  </w:footnote>
  <w:footnote w:id="94">
    <w:p w14:paraId="56B8FEB4" w14:textId="77777777" w:rsidR="00EB6105" w:rsidRPr="005028D4" w:rsidRDefault="00EB6105" w:rsidP="00482BC3">
      <w:pPr>
        <w:pStyle w:val="FootnoteText"/>
        <w:tabs>
          <w:tab w:val="left" w:pos="284"/>
        </w:tabs>
      </w:pPr>
      <w:r w:rsidRPr="0070713C">
        <w:rPr>
          <w:rStyle w:val="Znakovifusnote"/>
          <w:sz w:val="16"/>
          <w:szCs w:val="16"/>
          <w:vertAlign w:val="superscript"/>
        </w:rPr>
        <w:footnoteRef/>
      </w:r>
      <w:r>
        <w:rPr>
          <w:rStyle w:val="Znakovifusnote"/>
          <w:sz w:val="16"/>
          <w:szCs w:val="16"/>
        </w:rPr>
        <w:t xml:space="preserve"> </w:t>
      </w:r>
      <w:hyperlink r:id="rId90" w:history="1">
        <w:r w:rsidRPr="00007EF1">
          <w:rPr>
            <w:rStyle w:val="Hyperlink"/>
            <w:sz w:val="16"/>
            <w:szCs w:val="16"/>
          </w:rPr>
          <w:t>https://publications.europa.eu/en/publication-detail/-/publication/edc2d7e3-e6e6-4802-a157-26f260a7f7a7</w:t>
        </w:r>
      </w:hyperlink>
      <w:r>
        <w:rPr>
          <w:rStyle w:val="Znakovifusnote"/>
          <w:sz w:val="16"/>
          <w:szCs w:val="16"/>
          <w:vertAlign w:val="superscript"/>
        </w:rPr>
        <w:t xml:space="preserve"> </w:t>
      </w:r>
    </w:p>
  </w:footnote>
  <w:footnote w:id="95">
    <w:p w14:paraId="12102BD1" w14:textId="77777777" w:rsidR="00EB6105" w:rsidRPr="00F053C7" w:rsidRDefault="00EB6105" w:rsidP="00FB3744">
      <w:pPr>
        <w:pStyle w:val="FootnoteText"/>
        <w:tabs>
          <w:tab w:val="left" w:pos="284"/>
        </w:tabs>
        <w:rPr>
          <w:sz w:val="16"/>
          <w:szCs w:val="16"/>
        </w:rPr>
      </w:pPr>
      <w:r w:rsidRPr="00F053C7">
        <w:rPr>
          <w:rStyle w:val="Znakovifusnote"/>
          <w:sz w:val="16"/>
          <w:szCs w:val="16"/>
          <w:vertAlign w:val="superscript"/>
        </w:rPr>
        <w:footnoteRef/>
      </w:r>
      <w:r w:rsidRPr="00F053C7">
        <w:rPr>
          <w:rFonts w:eastAsia="Calibri"/>
          <w:sz w:val="16"/>
          <w:szCs w:val="16"/>
        </w:rPr>
        <w:t xml:space="preserve"> </w:t>
      </w:r>
      <w:hyperlink r:id="rId91" w:history="1">
        <w:r w:rsidRPr="00F053C7">
          <w:rPr>
            <w:rStyle w:val="Hyperlink"/>
            <w:sz w:val="16"/>
            <w:szCs w:val="16"/>
          </w:rPr>
          <w:t>http://www.irmo.hr/wp-content/uploads/2015/10/Final_Report_</w:t>
        </w:r>
        <w:r w:rsidRPr="00335CC5">
          <w:rPr>
            <w:rStyle w:val="Hyperlink"/>
            <w:i/>
            <w:sz w:val="16"/>
            <w:szCs w:val="16"/>
          </w:rPr>
          <w:t>Online</w:t>
        </w:r>
        <w:r w:rsidRPr="00F053C7">
          <w:rPr>
            <w:rStyle w:val="Hyperlink"/>
            <w:sz w:val="16"/>
            <w:szCs w:val="16"/>
          </w:rPr>
          <w:t>_with-Annex.pdf</w:t>
        </w:r>
      </w:hyperlink>
      <w:r w:rsidRPr="00F053C7">
        <w:rPr>
          <w:sz w:val="16"/>
          <w:szCs w:val="16"/>
        </w:rPr>
        <w:t xml:space="preserve"> </w:t>
      </w:r>
    </w:p>
  </w:footnote>
  <w:footnote w:id="96">
    <w:p w14:paraId="116D9E09" w14:textId="77777777" w:rsidR="00EB6105" w:rsidRPr="008B2DF2" w:rsidRDefault="00EB6105" w:rsidP="008001FB">
      <w:pPr>
        <w:pStyle w:val="FootnoteText"/>
        <w:rPr>
          <w:sz w:val="16"/>
          <w:szCs w:val="16"/>
        </w:rPr>
      </w:pPr>
      <w:r w:rsidRPr="008B2DF2">
        <w:rPr>
          <w:rStyle w:val="FootnoteReference"/>
          <w:sz w:val="18"/>
        </w:rPr>
        <w:footnoteRef/>
      </w:r>
      <w:r>
        <w:t xml:space="preserve"> </w:t>
      </w:r>
      <w:hyperlink r:id="rId92" w:history="1">
        <w:r w:rsidRPr="00DF227D">
          <w:rPr>
            <w:rStyle w:val="Hyperlink"/>
            <w:sz w:val="16"/>
            <w:szCs w:val="16"/>
          </w:rPr>
          <w:t>http://www.europarl.europa.eu/RegData/etudes/IDAN/2017/608631/EPRS_IDA(2017)608631_EN.pdf</w:t>
        </w:r>
      </w:hyperlink>
    </w:p>
  </w:footnote>
  <w:footnote w:id="97">
    <w:p w14:paraId="35548015" w14:textId="77777777" w:rsidR="00EB6105" w:rsidRPr="008B2DF2" w:rsidRDefault="00EB6105" w:rsidP="00873776">
      <w:pPr>
        <w:pStyle w:val="FootnoteText"/>
        <w:rPr>
          <w:sz w:val="16"/>
          <w:szCs w:val="16"/>
        </w:rPr>
      </w:pPr>
      <w:r w:rsidRPr="008B2DF2">
        <w:rPr>
          <w:sz w:val="16"/>
          <w:szCs w:val="16"/>
          <w:vertAlign w:val="superscript"/>
        </w:rPr>
        <w:footnoteRef/>
      </w:r>
      <w:r w:rsidRPr="008B2DF2">
        <w:rPr>
          <w:sz w:val="16"/>
          <w:szCs w:val="16"/>
          <w:vertAlign w:val="superscript"/>
        </w:rPr>
        <w:t xml:space="preserve"> </w:t>
      </w:r>
      <w:hyperlink r:id="rId93" w:history="1">
        <w:r w:rsidRPr="00DF227D">
          <w:rPr>
            <w:rStyle w:val="Hyperlink"/>
            <w:sz w:val="16"/>
            <w:szCs w:val="16"/>
          </w:rPr>
          <w:t>https://op.europa.eu/en/publication-detail/-/publication/7839cb98-651d-11e7-b2f2-01aa75ed71a1</w:t>
        </w:r>
      </w:hyperlink>
    </w:p>
  </w:footnote>
  <w:footnote w:id="98">
    <w:p w14:paraId="05C2840B" w14:textId="77777777" w:rsidR="00EB6105" w:rsidRPr="008B2DF2" w:rsidRDefault="00EB6105" w:rsidP="00D41E1F">
      <w:pPr>
        <w:pStyle w:val="FootnoteText"/>
        <w:rPr>
          <w:sz w:val="16"/>
          <w:szCs w:val="16"/>
        </w:rPr>
      </w:pPr>
      <w:r w:rsidRPr="008B2DF2">
        <w:rPr>
          <w:sz w:val="14"/>
          <w:szCs w:val="16"/>
          <w:vertAlign w:val="superscript"/>
        </w:rPr>
        <w:footnoteRef/>
      </w:r>
      <w:r w:rsidRPr="008B2DF2">
        <w:rPr>
          <w:sz w:val="14"/>
          <w:szCs w:val="16"/>
          <w:vertAlign w:val="superscript"/>
        </w:rPr>
        <w:t xml:space="preserve"> </w:t>
      </w:r>
      <w:hyperlink r:id="rId94" w:history="1">
        <w:r w:rsidRPr="00DF227D">
          <w:rPr>
            <w:rStyle w:val="Hyperlink"/>
            <w:sz w:val="16"/>
            <w:szCs w:val="16"/>
          </w:rPr>
          <w:t>http://publications.europa.eu/resource/cellar/623cc0ef-23bc-11e4-8c3c-01aa75ed71a1.0012.02/DOC_2</w:t>
        </w:r>
      </w:hyperlink>
    </w:p>
  </w:footnote>
  <w:footnote w:id="99">
    <w:p w14:paraId="12504861" w14:textId="77777777" w:rsidR="00EB6105" w:rsidRPr="008B2DF2" w:rsidRDefault="00EB6105" w:rsidP="00D41E1F">
      <w:pPr>
        <w:pStyle w:val="FootnoteText"/>
        <w:rPr>
          <w:sz w:val="16"/>
          <w:szCs w:val="16"/>
        </w:rPr>
      </w:pPr>
      <w:r w:rsidRPr="008B2DF2">
        <w:rPr>
          <w:sz w:val="16"/>
          <w:szCs w:val="16"/>
          <w:vertAlign w:val="superscript"/>
        </w:rPr>
        <w:footnoteRef/>
      </w:r>
      <w:r>
        <w:rPr>
          <w:sz w:val="16"/>
          <w:szCs w:val="16"/>
        </w:rPr>
        <w:t xml:space="preserve"> </w:t>
      </w:r>
      <w:hyperlink r:id="rId95" w:history="1">
        <w:r w:rsidRPr="00DF227D">
          <w:rPr>
            <w:rStyle w:val="Hyperlink"/>
            <w:sz w:val="16"/>
            <w:szCs w:val="16"/>
          </w:rPr>
          <w:t>https://eur-lex.europa.eu/legal-content/HR/TXT/?uri=celex:32011H0711</w:t>
        </w:r>
      </w:hyperlink>
    </w:p>
  </w:footnote>
  <w:footnote w:id="100">
    <w:p w14:paraId="2CF5756D" w14:textId="77777777" w:rsidR="00EB6105" w:rsidRPr="008B2DF2" w:rsidRDefault="00EB6105" w:rsidP="00FB3744">
      <w:pPr>
        <w:pStyle w:val="FootnoteText"/>
        <w:rPr>
          <w:sz w:val="16"/>
          <w:szCs w:val="16"/>
        </w:rPr>
      </w:pPr>
      <w:r w:rsidRPr="008B2DF2">
        <w:rPr>
          <w:sz w:val="16"/>
          <w:szCs w:val="16"/>
          <w:vertAlign w:val="superscript"/>
        </w:rPr>
        <w:footnoteRef/>
      </w:r>
      <w:r w:rsidRPr="008B2DF2">
        <w:rPr>
          <w:sz w:val="16"/>
          <w:szCs w:val="16"/>
          <w:vertAlign w:val="superscript"/>
        </w:rPr>
        <w:t xml:space="preserve"> </w:t>
      </w:r>
      <w:hyperlink r:id="rId96" w:history="1">
        <w:r w:rsidRPr="00DF227D">
          <w:rPr>
            <w:rStyle w:val="Hyperlink"/>
            <w:sz w:val="16"/>
            <w:szCs w:val="16"/>
          </w:rPr>
          <w:t>https://vlada.gov.hr/UserDocsImages/ZPPI/Strategije%20-%20OGP/socijalna%20politika/NACIONALNA%20STRATEGIJA%20ZA%20PRAVA%20DJECE%20U%20RHZA%20RAZDOBLJE%20OD%202014.%20DO%202020.%20GODINE%5B1%5D.pdf</w:t>
        </w:r>
      </w:hyperlink>
    </w:p>
  </w:footnote>
  <w:footnote w:id="101">
    <w:p w14:paraId="5FA69550" w14:textId="77777777" w:rsidR="00EB6105" w:rsidRPr="008B2DF2" w:rsidRDefault="00EB6105" w:rsidP="008B2DF2">
      <w:pPr>
        <w:pStyle w:val="FootnoteText"/>
        <w:rPr>
          <w:sz w:val="16"/>
          <w:szCs w:val="16"/>
        </w:rPr>
      </w:pPr>
      <w:r w:rsidRPr="008B2DF2">
        <w:rPr>
          <w:sz w:val="16"/>
          <w:szCs w:val="16"/>
          <w:vertAlign w:val="superscript"/>
        </w:rPr>
        <w:footnoteRef/>
      </w:r>
      <w:r w:rsidRPr="008B2DF2">
        <w:rPr>
          <w:sz w:val="16"/>
          <w:szCs w:val="16"/>
        </w:rPr>
        <w:t xml:space="preserve"> </w:t>
      </w:r>
      <w:hyperlink r:id="rId97" w:history="1">
        <w:r w:rsidRPr="00DF227D">
          <w:rPr>
            <w:rStyle w:val="Hyperlink"/>
            <w:sz w:val="16"/>
            <w:szCs w:val="16"/>
          </w:rPr>
          <w:t>https://eur-lex.europa.eu/legal-content/EN/TXT/PDF/?uri=CELEX:52010DC0636&amp;from=HR</w:t>
        </w:r>
      </w:hyperlink>
    </w:p>
  </w:footnote>
  <w:footnote w:id="102">
    <w:p w14:paraId="14BAF92E" w14:textId="77777777" w:rsidR="00EB6105" w:rsidRPr="008B2DF2" w:rsidRDefault="00EB6105">
      <w:pPr>
        <w:pStyle w:val="FootnoteText"/>
        <w:rPr>
          <w:sz w:val="16"/>
          <w:szCs w:val="16"/>
        </w:rPr>
      </w:pPr>
      <w:r w:rsidRPr="008B2DF2">
        <w:rPr>
          <w:sz w:val="16"/>
          <w:szCs w:val="16"/>
          <w:vertAlign w:val="superscript"/>
        </w:rPr>
        <w:footnoteRef/>
      </w:r>
      <w:r w:rsidRPr="008B2DF2">
        <w:rPr>
          <w:sz w:val="16"/>
          <w:szCs w:val="16"/>
        </w:rPr>
        <w:t xml:space="preserve"> </w:t>
      </w:r>
      <w:hyperlink r:id="rId98" w:history="1">
        <w:r w:rsidRPr="00DF227D">
          <w:rPr>
            <w:rStyle w:val="Hyperlink"/>
            <w:sz w:val="16"/>
            <w:szCs w:val="16"/>
          </w:rPr>
          <w:t>http://posi.hr/wp-content/uploads/2018/02/Strategija-Vijeca-Europe-za-osobe-s-invaliditetom-2017-2023.pdf</w:t>
        </w:r>
      </w:hyperlink>
      <w:r w:rsidRPr="008B2DF2">
        <w:rPr>
          <w:sz w:val="16"/>
          <w:szCs w:val="16"/>
        </w:rPr>
        <w:t xml:space="preserve"> </w:t>
      </w:r>
    </w:p>
  </w:footnote>
  <w:footnote w:id="103">
    <w:p w14:paraId="63F60864" w14:textId="77777777" w:rsidR="00EB6105" w:rsidRPr="008B2DF2" w:rsidRDefault="00EB6105" w:rsidP="008B2DF2">
      <w:pPr>
        <w:pStyle w:val="FootnoteText"/>
        <w:rPr>
          <w:sz w:val="16"/>
          <w:szCs w:val="16"/>
        </w:rPr>
      </w:pPr>
      <w:r w:rsidRPr="008B2DF2">
        <w:rPr>
          <w:sz w:val="16"/>
          <w:szCs w:val="16"/>
          <w:vertAlign w:val="superscript"/>
        </w:rPr>
        <w:footnoteRef/>
      </w:r>
      <w:r w:rsidRPr="008B2DF2">
        <w:rPr>
          <w:sz w:val="16"/>
          <w:szCs w:val="16"/>
        </w:rPr>
        <w:t xml:space="preserve"> </w:t>
      </w:r>
      <w:hyperlink r:id="rId99" w:history="1">
        <w:r w:rsidRPr="00DF227D">
          <w:rPr>
            <w:rStyle w:val="Hyperlink"/>
            <w:sz w:val="16"/>
            <w:szCs w:val="16"/>
          </w:rPr>
          <w:t>https://eur-lex.europa.eu/legal-content/HR/TXT/HTML/?uri=CELEX:12007P&amp;from=HR</w:t>
        </w:r>
      </w:hyperlink>
      <w:r w:rsidRPr="008B2DF2">
        <w:rPr>
          <w:sz w:val="16"/>
          <w:szCs w:val="16"/>
        </w:rPr>
        <w:t xml:space="preserve"> </w:t>
      </w:r>
    </w:p>
  </w:footnote>
  <w:footnote w:id="104">
    <w:p w14:paraId="70ACC462" w14:textId="77777777" w:rsidR="00EB6105" w:rsidRDefault="00EB6105" w:rsidP="00FB3744">
      <w:pPr>
        <w:pStyle w:val="FootnoteText"/>
      </w:pPr>
      <w:r w:rsidRPr="008B2DF2">
        <w:rPr>
          <w:rStyle w:val="FootnoteReference"/>
        </w:rPr>
        <w:footnoteRef/>
      </w:r>
      <w:r w:rsidRPr="0035357B">
        <w:rPr>
          <w:rStyle w:val="FootnoteReference"/>
        </w:rPr>
        <w:t xml:space="preserve"> </w:t>
      </w:r>
      <w:hyperlink r:id="rId100" w:history="1">
        <w:r w:rsidRPr="00DF227D">
          <w:rPr>
            <w:rStyle w:val="Hyperlink"/>
            <w:vertAlign w:val="superscript"/>
          </w:rPr>
          <w:t>https://narodne-novine.nn.hr/clanci/sluzbeni/2017_04_42_967.html</w:t>
        </w:r>
      </w:hyperlink>
    </w:p>
    <w:p w14:paraId="2EF6DE8F" w14:textId="77777777" w:rsidR="00EB6105" w:rsidRPr="0035357B" w:rsidRDefault="001E592B" w:rsidP="00FB3744">
      <w:pPr>
        <w:pStyle w:val="FootnoteText"/>
        <w:rPr>
          <w:rStyle w:val="FootnoteReference"/>
        </w:rPr>
      </w:pPr>
      <w:hyperlink r:id="rId101" w:history="1"/>
    </w:p>
  </w:footnote>
  <w:footnote w:id="105">
    <w:p w14:paraId="4FC4F0A3"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lang w:eastAsia="hr-HR"/>
        </w:rPr>
        <w:t xml:space="preserve"> </w:t>
      </w:r>
      <w:hyperlink r:id="rId102" w:history="1">
        <w:r w:rsidRPr="00BA6EF8">
          <w:rPr>
            <w:rStyle w:val="Hyperlink"/>
            <w:rFonts w:ascii="Lucida Sans Unicode" w:hAnsi="Lucida Sans Unicode" w:cs="Lucida Sans Unicode"/>
            <w:sz w:val="16"/>
            <w:szCs w:val="16"/>
            <w:lang w:eastAsia="hr-HR"/>
          </w:rPr>
          <w:t>The Value and Values of Culture</w:t>
        </w:r>
      </w:hyperlink>
      <w:r w:rsidRPr="00BA6EF8">
        <w:rPr>
          <w:rFonts w:ascii="Lucida Sans Unicode" w:hAnsi="Lucida Sans Unicode" w:cs="Lucida Sans Unicode"/>
          <w:sz w:val="16"/>
          <w:szCs w:val="16"/>
          <w:lang w:eastAsia="hr-HR"/>
        </w:rPr>
        <w:t xml:space="preserve">, Culture Action Europe, 2018. </w:t>
      </w:r>
    </w:p>
  </w:footnote>
  <w:footnote w:id="106">
    <w:p w14:paraId="51506B24" w14:textId="77777777" w:rsidR="00EB6105" w:rsidRDefault="00EB6105" w:rsidP="00CD7142">
      <w:pPr>
        <w:pStyle w:val="FootnoteText"/>
      </w:pPr>
      <w:r>
        <w:rPr>
          <w:rStyle w:val="FootnoteReference"/>
        </w:rPr>
        <w:footnoteRef/>
      </w:r>
      <w:r>
        <w:t xml:space="preserve"> </w:t>
      </w:r>
      <w:hyperlink r:id="rId103" w:history="1">
        <w:r w:rsidRPr="00BA5F54">
          <w:rPr>
            <w:rStyle w:val="Hyperlink"/>
          </w:rPr>
          <w:t>Nova europska agenda za kulturu</w:t>
        </w:r>
      </w:hyperlink>
      <w:r>
        <w:t xml:space="preserve">, </w:t>
      </w:r>
      <w:r w:rsidRPr="00BA5F54">
        <w:t>2018., str 3.</w:t>
      </w:r>
    </w:p>
  </w:footnote>
  <w:footnote w:id="107">
    <w:p w14:paraId="152B1A53"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4" w:history="1">
        <w:r w:rsidRPr="00BA6EF8">
          <w:rPr>
            <w:rStyle w:val="Hyperlink"/>
            <w:rFonts w:ascii="Lucida Sans Unicode" w:hAnsi="Lucida Sans Unicode" w:cs="Lucida Sans Unicode"/>
            <w:sz w:val="16"/>
            <w:szCs w:val="16"/>
          </w:rPr>
          <w:t>Zaključci Vijeća EU o ulozi kulture u borbi protiv siromaštva i socijalne isključenosti</w:t>
        </w:r>
      </w:hyperlink>
      <w:r w:rsidRPr="00BA6EF8">
        <w:rPr>
          <w:rFonts w:ascii="Lucida Sans Unicode" w:hAnsi="Lucida Sans Unicode" w:cs="Lucida Sans Unicode"/>
          <w:sz w:val="16"/>
          <w:szCs w:val="16"/>
        </w:rPr>
        <w:t xml:space="preserve">, 2010., </w:t>
      </w:r>
    </w:p>
  </w:footnote>
  <w:footnote w:id="108">
    <w:p w14:paraId="319D9840"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biti mlađa od 25 godina prilikom ulaska u projektnu aktivnost.</w:t>
      </w:r>
    </w:p>
  </w:footnote>
  <w:footnote w:id="109">
    <w:p w14:paraId="05E6AEA3"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Osoba mora imati navršenih 55 ili više godina prilikom ulaska u projektnu aktivnost.</w:t>
      </w:r>
    </w:p>
  </w:footnote>
  <w:footnote w:id="110">
    <w:p w14:paraId="7DC65F74" w14:textId="77777777" w:rsidR="00EB6105" w:rsidRPr="00954F6C" w:rsidRDefault="00EB6105" w:rsidP="00CD7142">
      <w:pPr>
        <w:spacing w:after="0"/>
        <w:jc w:val="both"/>
        <w:rPr>
          <w:rFonts w:ascii="Lucida Sans Unicode" w:hAnsi="Lucida Sans Unicode" w:cs="Lucida Sans Unicode"/>
          <w:spacing w:val="-1"/>
          <w:sz w:val="16"/>
          <w:szCs w:val="16"/>
        </w:rPr>
      </w:pPr>
      <w:r w:rsidRPr="00954F6C">
        <w:rPr>
          <w:rStyle w:val="FootnoteReference"/>
          <w:rFonts w:ascii="Lucida Sans Unicode" w:hAnsi="Lucida Sans Unicode" w:cs="Lucida Sans Unicode"/>
          <w:sz w:val="16"/>
          <w:szCs w:val="16"/>
        </w:rPr>
        <w:footnoteRef/>
      </w:r>
      <w:r w:rsidRPr="00954F6C">
        <w:rPr>
          <w:rFonts w:ascii="Lucida Sans Unicode" w:hAnsi="Lucida Sans Unicode" w:cs="Lucida Sans Unicode"/>
          <w:sz w:val="16"/>
          <w:szCs w:val="16"/>
        </w:rPr>
        <w:t xml:space="preserve"> U tom kontekstu valja spomenuti i p</w:t>
      </w:r>
      <w:r>
        <w:rPr>
          <w:rStyle w:val="Strong"/>
          <w:rFonts w:ascii="Lucida Sans Unicode" w:hAnsi="Lucida Sans Unicode" w:cs="Lucida Sans Unicode"/>
          <w:color w:val="000000"/>
          <w:sz w:val="16"/>
          <w:szCs w:val="16"/>
          <w:bdr w:val="none" w:sz="0" w:space="0" w:color="auto" w:frame="1"/>
          <w:shd w:val="clear" w:color="auto" w:fill="FFFFFF"/>
        </w:rPr>
        <w:t xml:space="preserve">rojekt </w:t>
      </w:r>
      <w:hyperlink r:id="rId105" w:history="1">
        <w:r w:rsidRPr="00954F6C">
          <w:rPr>
            <w:rStyle w:val="Hyperlink"/>
            <w:rFonts w:ascii="Lucida Sans Unicode" w:hAnsi="Lucida Sans Unicode" w:cs="Lucida Sans Unicode"/>
            <w:spacing w:val="-1"/>
            <w:sz w:val="16"/>
            <w:szCs w:val="16"/>
          </w:rPr>
          <w:t>"e-Kultura - Digitalizacija kulturne baštine"</w:t>
        </w:r>
      </w:hyperlink>
      <w:r>
        <w:rPr>
          <w:rFonts w:ascii="Lucida Sans Unicode" w:hAnsi="Lucida Sans Unicode" w:cs="Lucida Sans Unicode"/>
          <w:spacing w:val="-1"/>
          <w:sz w:val="16"/>
          <w:szCs w:val="16"/>
        </w:rPr>
        <w:t xml:space="preserve"> </w:t>
      </w:r>
      <w:r w:rsidRPr="00954F6C">
        <w:rPr>
          <w:rStyle w:val="Strong"/>
          <w:rFonts w:ascii="Lucida Sans Unicode" w:hAnsi="Lucida Sans Unicode" w:cs="Lucida Sans Unicode"/>
          <w:color w:val="000000"/>
          <w:sz w:val="16"/>
          <w:szCs w:val="16"/>
          <w:bdr w:val="none" w:sz="0" w:space="0" w:color="auto" w:frame="1"/>
          <w:shd w:val="clear" w:color="auto" w:fill="FFFFFF"/>
        </w:rPr>
        <w:t xml:space="preserve">čiji je cilj povećanje pristupa kulturnoj baštini u digitalnom obliku te njezina zaštita sustavnom, standardiziranom i trajnom pohranom u digitalnom obliku na jednom mjestu. Projekt se provodi </w:t>
      </w:r>
      <w:r>
        <w:rPr>
          <w:rFonts w:ascii="Lucida Sans Unicode" w:hAnsi="Lucida Sans Unicode" w:cs="Lucida Sans Unicode"/>
          <w:color w:val="000000"/>
          <w:sz w:val="16"/>
          <w:szCs w:val="16"/>
          <w:bdr w:val="none" w:sz="0" w:space="0" w:color="auto" w:frame="1"/>
          <w:shd w:val="clear" w:color="auto" w:fill="FFFFFF"/>
        </w:rPr>
        <w:t xml:space="preserve">u okviru </w:t>
      </w:r>
      <w:r w:rsidRPr="00954F6C">
        <w:rPr>
          <w:rStyle w:val="Strong"/>
          <w:rFonts w:ascii="Lucida Sans Unicode" w:hAnsi="Lucida Sans Unicode" w:cs="Lucida Sans Unicode"/>
          <w:color w:val="000000"/>
          <w:sz w:val="16"/>
          <w:szCs w:val="16"/>
          <w:bdr w:val="none" w:sz="0" w:space="0" w:color="auto" w:frame="1"/>
        </w:rPr>
        <w:t>Operativnog pr</w:t>
      </w:r>
      <w:r>
        <w:rPr>
          <w:rStyle w:val="Strong"/>
          <w:rFonts w:ascii="Lucida Sans Unicode" w:hAnsi="Lucida Sans Unicode" w:cs="Lucida Sans Unicode"/>
          <w:color w:val="000000"/>
          <w:sz w:val="16"/>
          <w:szCs w:val="16"/>
          <w:bdr w:val="none" w:sz="0" w:space="0" w:color="auto" w:frame="1"/>
        </w:rPr>
        <w:t xml:space="preserve">ograma Konkurentnost i kohezija </w:t>
      </w:r>
      <w:r w:rsidRPr="00954F6C">
        <w:rPr>
          <w:rFonts w:ascii="Lucida Sans Unicode" w:hAnsi="Lucida Sans Unicode" w:cs="Lucida Sans Unicode"/>
          <w:color w:val="000000"/>
          <w:sz w:val="16"/>
          <w:szCs w:val="16"/>
          <w:bdr w:val="none" w:sz="0" w:space="0" w:color="auto" w:frame="1"/>
        </w:rPr>
        <w:t>2014. - 2020.</w:t>
      </w:r>
      <w:r>
        <w:rPr>
          <w:rFonts w:ascii="Lucida Sans Unicode" w:hAnsi="Lucida Sans Unicode" w:cs="Lucida Sans Unicode"/>
          <w:color w:val="111111"/>
          <w:sz w:val="16"/>
          <w:szCs w:val="16"/>
          <w:bdr w:val="none" w:sz="0" w:space="0" w:color="auto" w:frame="1"/>
          <w:shd w:val="clear" w:color="auto" w:fill="FFFFFF"/>
        </w:rPr>
        <w:t xml:space="preserve"> Nositelj projekta je </w:t>
      </w:r>
      <w:r>
        <w:rPr>
          <w:rStyle w:val="Strong"/>
          <w:rFonts w:ascii="Lucida Sans Unicode" w:hAnsi="Lucida Sans Unicode" w:cs="Lucida Sans Unicode"/>
          <w:color w:val="000000"/>
          <w:sz w:val="16"/>
          <w:szCs w:val="16"/>
          <w:bdr w:val="none" w:sz="0" w:space="0" w:color="auto" w:frame="1"/>
        </w:rPr>
        <w:t>Ministarstvo kulture</w:t>
      </w:r>
      <w:r w:rsidR="00D63FE7">
        <w:rPr>
          <w:rStyle w:val="Strong"/>
          <w:rFonts w:ascii="Lucida Sans Unicode" w:hAnsi="Lucida Sans Unicode" w:cs="Lucida Sans Unicode"/>
          <w:color w:val="000000"/>
          <w:sz w:val="16"/>
          <w:szCs w:val="16"/>
          <w:bdr w:val="none" w:sz="0" w:space="0" w:color="auto" w:frame="1"/>
        </w:rPr>
        <w:t xml:space="preserve"> i medija</w:t>
      </w:r>
      <w:r>
        <w:rPr>
          <w:rStyle w:val="Strong"/>
          <w:rFonts w:ascii="Lucida Sans Unicode" w:hAnsi="Lucida Sans Unicode" w:cs="Lucida Sans Unicode"/>
          <w:color w:val="000000"/>
          <w:sz w:val="16"/>
          <w:szCs w:val="16"/>
          <w:bdr w:val="none" w:sz="0" w:space="0" w:color="auto" w:frame="1"/>
        </w:rPr>
        <w:t xml:space="preserve"> </w:t>
      </w:r>
      <w:r>
        <w:rPr>
          <w:rFonts w:ascii="Lucida Sans Unicode" w:hAnsi="Lucida Sans Unicode" w:cs="Lucida Sans Unicode"/>
          <w:color w:val="000000"/>
          <w:sz w:val="16"/>
          <w:szCs w:val="16"/>
          <w:bdr w:val="none" w:sz="0" w:space="0" w:color="auto" w:frame="1"/>
        </w:rPr>
        <w:t xml:space="preserve">u partnerstvu s </w:t>
      </w:r>
      <w:r w:rsidRPr="00954F6C">
        <w:rPr>
          <w:rStyle w:val="Strong"/>
          <w:rFonts w:ascii="Lucida Sans Unicode" w:hAnsi="Lucida Sans Unicode" w:cs="Lucida Sans Unicode"/>
          <w:color w:val="000000"/>
          <w:sz w:val="16"/>
          <w:szCs w:val="16"/>
          <w:bdr w:val="none" w:sz="0" w:space="0" w:color="auto" w:frame="1"/>
        </w:rPr>
        <w:t>Hrvatskim državnim arhivom</w:t>
      </w:r>
      <w:r>
        <w:rPr>
          <w:rFonts w:ascii="Lucida Sans Unicode" w:hAnsi="Lucida Sans Unicode" w:cs="Lucida Sans Unicode"/>
          <w:color w:val="000000"/>
          <w:sz w:val="16"/>
          <w:szCs w:val="16"/>
          <w:bdr w:val="none" w:sz="0" w:space="0" w:color="auto" w:frame="1"/>
        </w:rPr>
        <w:t xml:space="preserve">, </w:t>
      </w:r>
      <w:r w:rsidRPr="00954F6C">
        <w:rPr>
          <w:rStyle w:val="Strong"/>
          <w:rFonts w:ascii="Lucida Sans Unicode" w:hAnsi="Lucida Sans Unicode" w:cs="Lucida Sans Unicode"/>
          <w:color w:val="000000"/>
          <w:sz w:val="16"/>
          <w:szCs w:val="16"/>
          <w:bdr w:val="none" w:sz="0" w:space="0" w:color="auto" w:frame="1"/>
        </w:rPr>
        <w:t>Hrvatskom radiotelevizijom</w:t>
      </w:r>
      <w:r>
        <w:rPr>
          <w:rFonts w:ascii="Lucida Sans Unicode" w:hAnsi="Lucida Sans Unicode" w:cs="Lucida Sans Unicode"/>
          <w:color w:val="000000"/>
          <w:sz w:val="16"/>
          <w:szCs w:val="16"/>
          <w:bdr w:val="none" w:sz="0" w:space="0" w:color="auto" w:frame="1"/>
        </w:rPr>
        <w:t xml:space="preserve">, </w:t>
      </w:r>
      <w:r w:rsidRPr="00954F6C">
        <w:rPr>
          <w:rStyle w:val="Strong"/>
          <w:rFonts w:ascii="Lucida Sans Unicode" w:hAnsi="Lucida Sans Unicode" w:cs="Lucida Sans Unicode"/>
          <w:color w:val="000000"/>
          <w:sz w:val="16"/>
          <w:szCs w:val="16"/>
          <w:bdr w:val="none" w:sz="0" w:space="0" w:color="auto" w:frame="1"/>
        </w:rPr>
        <w:t>Muzejom za umjetnost i obrt</w:t>
      </w:r>
      <w:r w:rsidRPr="00954F6C">
        <w:rPr>
          <w:rFonts w:ascii="Lucida Sans Unicode" w:hAnsi="Lucida Sans Unicode" w:cs="Lucida Sans Unicode"/>
          <w:color w:val="000000"/>
          <w:sz w:val="16"/>
          <w:szCs w:val="16"/>
          <w:bdr w:val="none" w:sz="0" w:space="0" w:color="auto" w:frame="1"/>
        </w:rPr>
        <w:t xml:space="preserve"> te </w:t>
      </w:r>
      <w:r w:rsidRPr="0035357B">
        <w:rPr>
          <w:rFonts w:ascii="Lucida Sans Unicode" w:hAnsi="Lucida Sans Unicode" w:cs="Lucida Sans Unicode"/>
          <w:b/>
          <w:color w:val="000000"/>
          <w:sz w:val="16"/>
          <w:szCs w:val="16"/>
          <w:bdr w:val="none" w:sz="0" w:space="0" w:color="auto" w:frame="1"/>
        </w:rPr>
        <w:t>Nacionalnom i sveučilišnom knjižnicom</w:t>
      </w:r>
      <w:r w:rsidRPr="00954F6C">
        <w:rPr>
          <w:rFonts w:ascii="Lucida Sans Unicode" w:hAnsi="Lucida Sans Unicode" w:cs="Lucida Sans Unicode"/>
          <w:color w:val="000000"/>
          <w:sz w:val="16"/>
          <w:szCs w:val="16"/>
          <w:bdr w:val="none" w:sz="0" w:space="0" w:color="auto" w:frame="1"/>
        </w:rPr>
        <w:t xml:space="preserve"> u Zagrebu.</w:t>
      </w:r>
    </w:p>
  </w:footnote>
  <w:footnote w:id="111">
    <w:p w14:paraId="3E48E6D8" w14:textId="77777777" w:rsidR="00EB6105" w:rsidRPr="00BA6EF8" w:rsidRDefault="00EB6105" w:rsidP="00CD7142">
      <w:pPr>
        <w:spacing w:after="0"/>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Ministarstvo kulture </w:t>
      </w:r>
      <w:r w:rsidR="00D63FE7">
        <w:rPr>
          <w:rFonts w:ascii="Lucida Sans Unicode" w:hAnsi="Lucida Sans Unicode" w:cs="Lucida Sans Unicode"/>
          <w:sz w:val="16"/>
          <w:szCs w:val="16"/>
        </w:rPr>
        <w:t xml:space="preserve">i medija </w:t>
      </w:r>
      <w:r w:rsidRPr="00BA6EF8">
        <w:rPr>
          <w:rFonts w:ascii="Lucida Sans Unicode" w:hAnsi="Lucida Sans Unicode" w:cs="Lucida Sans Unicode"/>
          <w:sz w:val="16"/>
          <w:szCs w:val="16"/>
        </w:rPr>
        <w:t xml:space="preserve">na mrežnim stranicama u kategoriji </w:t>
      </w:r>
      <w:hyperlink r:id="rId106" w:history="1">
        <w:r w:rsidRPr="00BA6EF8">
          <w:rPr>
            <w:rStyle w:val="Hyperlink"/>
            <w:rFonts w:ascii="Lucida Sans Unicode" w:hAnsi="Lucida Sans Unicode" w:cs="Lucida Sans Unicode"/>
            <w:sz w:val="16"/>
            <w:szCs w:val="16"/>
          </w:rPr>
          <w:t xml:space="preserve">Kulturni sadržaj </w:t>
        </w:r>
        <w:r w:rsidRPr="00335CC5">
          <w:rPr>
            <w:rStyle w:val="Hyperlink"/>
            <w:rFonts w:ascii="Lucida Sans Unicode" w:hAnsi="Lucida Sans Unicode" w:cs="Lucida Sans Unicode"/>
            <w:i/>
            <w:sz w:val="16"/>
            <w:szCs w:val="16"/>
          </w:rPr>
          <w:t>online</w:t>
        </w:r>
      </w:hyperlink>
      <w:r w:rsidRPr="00BA6EF8">
        <w:rPr>
          <w:rFonts w:ascii="Lucida Sans Unicode" w:hAnsi="Lucida Sans Unicode" w:cs="Lucida Sans Unicode"/>
          <w:sz w:val="16"/>
          <w:szCs w:val="16"/>
        </w:rPr>
        <w:t xml:space="preserve"> objavljuje informacije i najave umjetničkih i kulturnih sadržaja koji su snimljeni ili se prenose uživo. Do sada je objavljeno više od 80 najava aktivnosti i sadržaja koje se odvijaju virtualno.</w:t>
      </w:r>
    </w:p>
  </w:footnote>
  <w:footnote w:id="112">
    <w:p w14:paraId="0DCCB022" w14:textId="77777777" w:rsidR="00EB6105" w:rsidRPr="00BA6EF8" w:rsidRDefault="00EB6105" w:rsidP="00CD7142">
      <w:pPr>
        <w:spacing w:after="0"/>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Trenutno je na navedenoj poveznici sadržaje moguće pretraživati prema sljedećim kategorijama:  audiovizualni sadržaji, glazbeno-scenski, muzeji i izložbeni sadržaji, književnost, knjižnice i arhivi.</w:t>
      </w:r>
    </w:p>
  </w:footnote>
  <w:footnote w:id="113">
    <w:p w14:paraId="008DBCA8" w14:textId="77777777" w:rsidR="00EB6105" w:rsidRPr="00BA6EF8" w:rsidRDefault="00EB6105" w:rsidP="00CD7142">
      <w:pPr>
        <w:pStyle w:val="FootnoteText"/>
        <w:jc w:val="both"/>
        <w:rPr>
          <w:rFonts w:ascii="Lucida Sans Unicode" w:hAnsi="Lucida Sans Unicode" w:cs="Lucida Sans Unicode"/>
          <w:color w:val="000000" w:themeColor="text1"/>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Izvješće otvorene metode koordinacije (OMC) – „</w:t>
      </w:r>
      <w:hyperlink r:id="rId107" w:history="1">
        <w:r w:rsidRPr="00BA6EF8">
          <w:rPr>
            <w:rStyle w:val="Hyperlink"/>
            <w:rFonts w:ascii="Lucida Sans Unicode" w:hAnsi="Lucida Sans Unicode" w:cs="Lucida Sans Unicode"/>
            <w:sz w:val="16"/>
            <w:szCs w:val="16"/>
          </w:rPr>
          <w:t>Promoting Access to Culture Via Digital Means: Policies and Strategies for Audience Development“</w:t>
        </w:r>
      </w:hyperlink>
      <w:r w:rsidRPr="00BA6EF8">
        <w:rPr>
          <w:rStyle w:val="Hyperlink"/>
          <w:rFonts w:ascii="Lucida Sans Unicode" w:hAnsi="Lucida Sans Unicode" w:cs="Lucida Sans Unicode"/>
          <w:sz w:val="16"/>
          <w:szCs w:val="16"/>
        </w:rPr>
        <w:t>,</w:t>
      </w:r>
      <w:r w:rsidRPr="00BA6EF8">
        <w:rPr>
          <w:rStyle w:val="Hyperlink"/>
          <w:rFonts w:ascii="Lucida Sans Unicode" w:hAnsi="Lucida Sans Unicode" w:cs="Lucida Sans Unicode"/>
          <w:color w:val="000000" w:themeColor="text1"/>
          <w:sz w:val="16"/>
          <w:szCs w:val="16"/>
        </w:rPr>
        <w:t xml:space="preserve"> str. 9. </w:t>
      </w:r>
    </w:p>
  </w:footnote>
  <w:footnote w:id="114">
    <w:p w14:paraId="588B2444" w14:textId="77777777" w:rsidR="00EB6105" w:rsidRPr="00BA6EF8" w:rsidRDefault="00EB6105" w:rsidP="00CD7142">
      <w:pPr>
        <w:pStyle w:val="FootnoteText"/>
        <w:rPr>
          <w:rFonts w:ascii="Lucida Sans Unicode" w:hAnsi="Lucida Sans Unicode" w:cs="Lucida Sans Unicode"/>
          <w:sz w:val="16"/>
          <w:szCs w:val="16"/>
        </w:rPr>
      </w:pPr>
      <w:r w:rsidRPr="006941D4">
        <w:rPr>
          <w:rStyle w:val="FootnoteReference"/>
          <w:rFonts w:ascii="Lucida Sans Unicode" w:hAnsi="Lucida Sans Unicode" w:cs="Lucida Sans Unicode"/>
          <w:sz w:val="16"/>
          <w:szCs w:val="16"/>
        </w:rPr>
        <w:footnoteRef/>
      </w:r>
      <w:r w:rsidRPr="006941D4">
        <w:rPr>
          <w:rFonts w:ascii="Lucida Sans Unicode" w:hAnsi="Lucida Sans Unicode" w:cs="Lucida Sans Unicode"/>
          <w:sz w:val="16"/>
          <w:szCs w:val="16"/>
        </w:rPr>
        <w:t xml:space="preserve"> Isto, str. </w:t>
      </w:r>
      <w:r>
        <w:rPr>
          <w:rFonts w:ascii="Lucida Sans Unicode" w:hAnsi="Lucida Sans Unicode" w:cs="Lucida Sans Unicode"/>
          <w:sz w:val="16"/>
          <w:szCs w:val="16"/>
        </w:rPr>
        <w:t xml:space="preserve">17. - </w:t>
      </w:r>
      <w:r w:rsidRPr="006941D4">
        <w:rPr>
          <w:rFonts w:ascii="Lucida Sans Unicode" w:hAnsi="Lucida Sans Unicode" w:cs="Lucida Sans Unicode"/>
          <w:sz w:val="16"/>
          <w:szCs w:val="16"/>
        </w:rPr>
        <w:t>19</w:t>
      </w:r>
      <w:r>
        <w:rPr>
          <w:rFonts w:ascii="Lucida Sans Unicode" w:hAnsi="Lucida Sans Unicode" w:cs="Lucida Sans Unicode"/>
          <w:sz w:val="16"/>
          <w:szCs w:val="16"/>
        </w:rPr>
        <w:t>.</w:t>
      </w:r>
    </w:p>
  </w:footnote>
  <w:footnote w:id="115">
    <w:p w14:paraId="6CFB171F" w14:textId="77777777" w:rsidR="00EB6105" w:rsidRPr="00BA6EF8" w:rsidRDefault="00EB6105" w:rsidP="00CD7142">
      <w:pPr>
        <w:pStyle w:val="FootnoteText"/>
        <w:jc w:val="both"/>
        <w:rPr>
          <w:rFonts w:ascii="Lucida Sans Unicode" w:hAnsi="Lucida Sans Unicode" w:cs="Lucida Sans Unicode"/>
          <w:sz w:val="16"/>
          <w:szCs w:val="16"/>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U </w:t>
      </w:r>
      <w:r>
        <w:rPr>
          <w:rFonts w:ascii="Lucida Sans Unicode" w:hAnsi="Lucida Sans Unicode" w:cs="Lucida Sans Unicode"/>
          <w:sz w:val="16"/>
          <w:szCs w:val="16"/>
        </w:rPr>
        <w:t>citiranom</w:t>
      </w:r>
      <w:r w:rsidRPr="00BA6EF8">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se </w:t>
      </w:r>
      <w:r w:rsidRPr="00BA6EF8">
        <w:rPr>
          <w:rFonts w:ascii="Lucida Sans Unicode" w:hAnsi="Lucida Sans Unicode" w:cs="Lucida Sans Unicode"/>
          <w:sz w:val="16"/>
          <w:szCs w:val="16"/>
        </w:rPr>
        <w:t>izvješću</w:t>
      </w:r>
      <w:r>
        <w:rPr>
          <w:rFonts w:ascii="Lucida Sans Unicode" w:hAnsi="Lucida Sans Unicode" w:cs="Lucida Sans Unicode"/>
          <w:sz w:val="16"/>
          <w:szCs w:val="16"/>
        </w:rPr>
        <w:t xml:space="preserve"> navode</w:t>
      </w:r>
      <w:r w:rsidRPr="00BA6EF8">
        <w:rPr>
          <w:rFonts w:ascii="Lucida Sans Unicode" w:hAnsi="Lucida Sans Unicode" w:cs="Lucida Sans Unicode"/>
          <w:sz w:val="16"/>
          <w:szCs w:val="16"/>
        </w:rPr>
        <w:t>, između ostalih, i mogućnosti koje osobama s invaliditetom pružaju digitalne tehnologije u području kulture</w:t>
      </w:r>
      <w:r>
        <w:rPr>
          <w:rFonts w:ascii="Lucida Sans Unicode" w:hAnsi="Lucida Sans Unicode" w:cs="Lucida Sans Unicode"/>
          <w:sz w:val="16"/>
          <w:szCs w:val="16"/>
        </w:rPr>
        <w:t>, isto</w:t>
      </w:r>
      <w:r w:rsidRPr="00BA6EF8">
        <w:rPr>
          <w:rFonts w:ascii="Lucida Sans Unicode" w:hAnsi="Lucida Sans Unicode" w:cs="Lucida Sans Unicode"/>
          <w:sz w:val="16"/>
          <w:szCs w:val="16"/>
        </w:rPr>
        <w:t xml:space="preserve"> (aneks D).</w:t>
      </w:r>
    </w:p>
  </w:footnote>
  <w:footnote w:id="116">
    <w:p w14:paraId="77B3046F" w14:textId="77777777" w:rsidR="00EB6105" w:rsidRPr="006A54C7" w:rsidRDefault="00EB6105" w:rsidP="00CD7142">
      <w:pPr>
        <w:pStyle w:val="FootnoteText"/>
        <w:rPr>
          <w:rFonts w:ascii="Lucida Sans Unicode" w:hAnsi="Lucida Sans Unicode" w:cs="Lucida Sans Unicode"/>
          <w:color w:val="000000"/>
          <w:sz w:val="16"/>
          <w:szCs w:val="16"/>
          <w:u w:val="single"/>
          <w:bdr w:val="none" w:sz="0" w:space="0" w:color="auto" w:frame="1"/>
        </w:rPr>
      </w:pPr>
      <w:r w:rsidRPr="00BA6EF8">
        <w:rPr>
          <w:rStyle w:val="FootnoteReference"/>
          <w:rFonts w:ascii="Lucida Sans Unicode" w:hAnsi="Lucida Sans Unicode" w:cs="Lucida Sans Unicode"/>
          <w:sz w:val="16"/>
          <w:szCs w:val="16"/>
        </w:rPr>
        <w:footnoteRef/>
      </w:r>
      <w:r w:rsidRPr="00BA6EF8">
        <w:rPr>
          <w:rFonts w:ascii="Lucida Sans Unicode" w:hAnsi="Lucida Sans Unicode" w:cs="Lucida Sans Unicode"/>
          <w:sz w:val="16"/>
          <w:szCs w:val="16"/>
        </w:rPr>
        <w:t xml:space="preserve"> </w:t>
      </w:r>
      <w:hyperlink r:id="rId108" w:history="1">
        <w:r w:rsidRPr="00DF227D">
          <w:rPr>
            <w:rStyle w:val="Hyperlink"/>
            <w:rFonts w:ascii="Lucida Sans Unicode" w:hAnsi="Lucida Sans Unicode" w:cs="Lucida Sans Unicode"/>
            <w:sz w:val="16"/>
            <w:szCs w:val="16"/>
            <w:bdr w:val="none" w:sz="0" w:space="0" w:color="auto" w:frame="1"/>
          </w:rPr>
          <w:t>https://www.dzs.hr/Hrv_Eng/publication/2018/02-03-02_01_2018.htm</w:t>
        </w:r>
      </w:hyperlink>
    </w:p>
  </w:footnote>
  <w:footnote w:id="117">
    <w:p w14:paraId="29BE000D" w14:textId="77777777" w:rsidR="00EB6105" w:rsidRPr="00A976B4" w:rsidRDefault="00EB6105" w:rsidP="00FD745C">
      <w:pPr>
        <w:pStyle w:val="FootnoteText"/>
        <w:jc w:val="both"/>
        <w:rPr>
          <w:rFonts w:ascii="Lucida Sans Unicode" w:hAnsi="Lucida Sans Unicode" w:cs="Lucida Sans Unicode"/>
          <w:sz w:val="16"/>
          <w:szCs w:val="16"/>
        </w:rPr>
      </w:pPr>
      <w:r w:rsidRPr="00644695">
        <w:rPr>
          <w:rStyle w:val="FootnoteReference"/>
          <w:rFonts w:ascii="Lucida Sans Unicode" w:hAnsi="Lucida Sans Unicode" w:cs="Lucida Sans Unicode"/>
          <w:sz w:val="18"/>
        </w:rPr>
        <w:footnoteRef/>
      </w:r>
      <w:r w:rsidRPr="00A976B4">
        <w:rPr>
          <w:rFonts w:ascii="Lucida Sans Unicode" w:hAnsi="Lucida Sans Unicode" w:cs="Lucida Sans Unicode"/>
        </w:rPr>
        <w:t xml:space="preserve"> </w:t>
      </w:r>
      <w:r w:rsidRPr="00A976B4">
        <w:rPr>
          <w:rFonts w:ascii="Lucida Sans Unicode" w:hAnsi="Lucida Sans Unicode" w:cs="Lucida Sans Unicode"/>
          <w:sz w:val="16"/>
          <w:szCs w:val="16"/>
        </w:rPr>
        <w:t>Napomena: ne uključuje osobe koje su napunile 25 godina.</w:t>
      </w:r>
    </w:p>
  </w:footnote>
  <w:footnote w:id="118">
    <w:p w14:paraId="7914B196" w14:textId="77777777" w:rsidR="00EB6105" w:rsidRPr="00A976B4" w:rsidRDefault="00EB6105" w:rsidP="00FD745C">
      <w:pPr>
        <w:pStyle w:val="FootnoteText"/>
        <w:jc w:val="both"/>
        <w:rPr>
          <w:rFonts w:ascii="Lucida Sans Unicode" w:hAnsi="Lucida Sans Unicode" w:cs="Lucida Sans Unicode"/>
          <w:sz w:val="16"/>
          <w:szCs w:val="16"/>
        </w:rPr>
      </w:pPr>
      <w:r w:rsidRPr="00A976B4">
        <w:rPr>
          <w:rStyle w:val="FootnoteReference"/>
          <w:rFonts w:ascii="Lucida Sans Unicode" w:hAnsi="Lucida Sans Unicode" w:cs="Lucida Sans Unicode"/>
          <w:sz w:val="16"/>
          <w:szCs w:val="16"/>
        </w:rPr>
        <w:footnoteRef/>
      </w:r>
      <w:r w:rsidRPr="00A976B4">
        <w:rPr>
          <w:rFonts w:ascii="Lucida Sans Unicode" w:hAnsi="Lucida Sans Unicode" w:cs="Lucida Sans Unicode"/>
          <w:sz w:val="16"/>
          <w:szCs w:val="16"/>
        </w:rPr>
        <w:t xml:space="preserve"> Osoba mora imati napunjenih 55 godina i više kako bi bila prihvatljiva kao sudionik.</w:t>
      </w:r>
    </w:p>
  </w:footnote>
  <w:footnote w:id="119">
    <w:p w14:paraId="29EDB08B" w14:textId="77777777" w:rsidR="00EB6105" w:rsidRPr="000E58CE" w:rsidRDefault="00EB6105" w:rsidP="009B1AB6">
      <w:pPr>
        <w:pStyle w:val="Fusnota"/>
        <w:tabs>
          <w:tab w:val="left" w:pos="284"/>
        </w:tabs>
        <w:spacing w:after="0" w:line="240" w:lineRule="auto"/>
        <w:rPr>
          <w:sz w:val="20"/>
          <w:szCs w:val="20"/>
        </w:rPr>
      </w:pPr>
      <w:r w:rsidRPr="000E58CE">
        <w:rPr>
          <w:rStyle w:val="FootnoteReference"/>
          <w:sz w:val="20"/>
          <w:szCs w:val="20"/>
        </w:rPr>
        <w:footnoteRef/>
      </w:r>
      <w:r>
        <w:rPr>
          <w:rFonts w:eastAsia="Calibri"/>
          <w:sz w:val="16"/>
          <w:szCs w:val="16"/>
        </w:rPr>
        <w:tab/>
      </w:r>
      <w:r w:rsidRPr="000E58CE">
        <w:rPr>
          <w:sz w:val="20"/>
          <w:szCs w:val="20"/>
        </w:rPr>
        <w:t>Status sudionika šest mjeseci po prestanku sudjelovanja prikuplja i o njemu izvještava Upravljačko tijelo na temelju reprezentativnog uzorka.</w:t>
      </w:r>
    </w:p>
  </w:footnote>
  <w:footnote w:id="120">
    <w:p w14:paraId="1E9A9173" w14:textId="77777777" w:rsidR="00EB6105" w:rsidRPr="00B45489" w:rsidRDefault="00EB6105" w:rsidP="00DC2BF0">
      <w:pPr>
        <w:pStyle w:val="FootnoteText"/>
        <w:tabs>
          <w:tab w:val="left" w:pos="284"/>
        </w:tabs>
      </w:pPr>
      <w:r w:rsidRPr="000E58CE">
        <w:rPr>
          <w:rStyle w:val="FootnoteReference"/>
        </w:rPr>
        <w:footnoteRef/>
      </w:r>
      <w:r>
        <w:rPr>
          <w:rFonts w:eastAsia="Calibri"/>
          <w:sz w:val="16"/>
          <w:szCs w:val="16"/>
        </w:rPr>
        <w:tab/>
      </w:r>
      <w:r w:rsidRPr="00C91DC1">
        <w:rPr>
          <w:rStyle w:val="Hyperlink"/>
        </w:rPr>
        <w:t>http://www.esf.hr/wordpress/wp-content/uploads/2015/02/Pokazatelji-provedbe-i-pra %C4 %87enje-sudionika-ESF.pdf</w:t>
      </w:r>
      <w:r>
        <w:t xml:space="preserve"> </w:t>
      </w:r>
    </w:p>
  </w:footnote>
  <w:footnote w:id="121">
    <w:p w14:paraId="2ACAB129" w14:textId="77777777" w:rsidR="00EB6105" w:rsidRPr="00C5203D" w:rsidRDefault="00EB6105" w:rsidP="00BD11A8">
      <w:pPr>
        <w:pStyle w:val="Fusnota"/>
        <w:tabs>
          <w:tab w:val="left" w:pos="284"/>
        </w:tabs>
        <w:spacing w:after="0" w:line="240" w:lineRule="auto"/>
        <w:jc w:val="both"/>
        <w:rPr>
          <w:sz w:val="20"/>
          <w:szCs w:val="20"/>
        </w:rPr>
      </w:pPr>
      <w:r w:rsidRPr="00C5203D">
        <w:rPr>
          <w:rStyle w:val="FootnoteReference"/>
          <w:sz w:val="20"/>
          <w:szCs w:val="20"/>
        </w:rPr>
        <w:footnoteRef/>
      </w:r>
      <w:r>
        <w:rPr>
          <w:rFonts w:eastAsia="Calibri"/>
          <w:sz w:val="16"/>
          <w:szCs w:val="16"/>
        </w:rPr>
        <w:tab/>
      </w:r>
      <w:r w:rsidRPr="00C5203D">
        <w:rPr>
          <w:iCs/>
          <w:sz w:val="20"/>
          <w:szCs w:val="20"/>
        </w:rPr>
        <w:t>Datum prestanka sudjelovanja (izlaska) je dan kada je pojedini sudionik izašao iz projektne aktivnosti (primjerice: završio pohađanje radionice ili odustao od sudjelovanja) te nije ponovno ušao u istu ili drugu aktivnost u okviru istog projekta.</w:t>
      </w:r>
      <w:r>
        <w:rPr>
          <w:iCs/>
          <w:sz w:val="20"/>
          <w:szCs w:val="20"/>
        </w:rPr>
        <w:t xml:space="preserve"> Datum prestanka sudjelovanja</w:t>
      </w:r>
      <w:r w:rsidRPr="00C5203D">
        <w:rPr>
          <w:iCs/>
          <w:sz w:val="20"/>
          <w:szCs w:val="20"/>
        </w:rPr>
        <w:t xml:space="preserve"> veže </w:t>
      </w:r>
      <w:r>
        <w:rPr>
          <w:iCs/>
          <w:sz w:val="20"/>
          <w:szCs w:val="20"/>
        </w:rPr>
        <w:t xml:space="preserve">se </w:t>
      </w:r>
      <w:r w:rsidRPr="00C5203D">
        <w:rPr>
          <w:iCs/>
          <w:sz w:val="20"/>
          <w:szCs w:val="20"/>
        </w:rPr>
        <w:t xml:space="preserve">uz pojedinu osobu te ne mora biti povezan (često i nije) s datumom završetka projekta. </w:t>
      </w:r>
    </w:p>
  </w:footnote>
  <w:footnote w:id="122">
    <w:p w14:paraId="3CFB3734" w14:textId="77777777" w:rsidR="00EB6105" w:rsidRPr="002404F5" w:rsidRDefault="00EB6105" w:rsidP="00C8286B">
      <w:pPr>
        <w:pStyle w:val="FootnoteText"/>
        <w:rPr>
          <w:rFonts w:eastAsia="Calibri"/>
          <w:color w:val="auto"/>
          <w:sz w:val="18"/>
          <w:szCs w:val="18"/>
          <w:u w:val="single"/>
        </w:rPr>
      </w:pPr>
      <w:r w:rsidRPr="00C8286B">
        <w:rPr>
          <w:rStyle w:val="FootnoteReference"/>
        </w:rPr>
        <w:footnoteRef/>
      </w:r>
      <w:r w:rsidRPr="00C8286B">
        <w:t xml:space="preserve"> </w:t>
      </w:r>
      <w:hyperlink r:id="rId109" w:history="1">
        <w:r w:rsidRPr="00C8286B">
          <w:rPr>
            <w:rStyle w:val="Hyperlink"/>
            <w:rFonts w:eastAsia="Calibri"/>
            <w:color w:val="auto"/>
            <w:sz w:val="18"/>
            <w:szCs w:val="18"/>
          </w:rPr>
          <w:t>Registar - Republika Hrvatska - Ministarstvo financija</w:t>
        </w:r>
      </w:hyperlink>
    </w:p>
  </w:footnote>
  <w:footnote w:id="123">
    <w:p w14:paraId="0C81A068" w14:textId="77777777" w:rsidR="00EB6105" w:rsidRDefault="00EB6105" w:rsidP="00AF599A">
      <w:pPr>
        <w:pStyle w:val="FootnoteText"/>
        <w:jc w:val="both"/>
      </w:pPr>
      <w:r>
        <w:rPr>
          <w:rStyle w:val="FootnoteReference"/>
        </w:rPr>
        <w:footnoteRef/>
      </w:r>
      <w:r>
        <w:rPr>
          <w:rStyle w:val="Bez"/>
        </w:rPr>
        <w:t xml:space="preserve"> </w:t>
      </w:r>
      <w:r w:rsidRPr="007A6853">
        <w:rPr>
          <w:rStyle w:val="Bez"/>
          <w:bCs/>
        </w:rPr>
        <w:t>Projektne prijave koje neće zadovoljavati ovaj uvjet bit će odbijene, stoga je potrebno pravo</w:t>
      </w:r>
      <w:r>
        <w:rPr>
          <w:rStyle w:val="Bez"/>
          <w:bCs/>
        </w:rPr>
        <w:t>vremeno osigurati pribavljanje P</w:t>
      </w:r>
      <w:r w:rsidRPr="007A6853">
        <w:rPr>
          <w:rStyle w:val="Bez"/>
          <w:bCs/>
        </w:rPr>
        <w:t>otvrde Porezne uprave o nepostojanju duga</w:t>
      </w:r>
      <w:r>
        <w:rPr>
          <w:rStyle w:val="Bez"/>
          <w:bCs/>
        </w:rPr>
        <w:t xml:space="preserve">. </w:t>
      </w:r>
      <w:r w:rsidRPr="00B76445">
        <w:rPr>
          <w:rStyle w:val="Bez"/>
        </w:rPr>
        <w:t xml:space="preserve">Stanje duga svaka fizička i pravna osoba može </w:t>
      </w:r>
      <w:r w:rsidRPr="00E553EF">
        <w:rPr>
          <w:rStyle w:val="Bez"/>
        </w:rPr>
        <w:t xml:space="preserve">u bilo kojem trenutku </w:t>
      </w:r>
      <w:r>
        <w:rPr>
          <w:rStyle w:val="Bez"/>
        </w:rPr>
        <w:t xml:space="preserve">provjeriti </w:t>
      </w:r>
      <w:r w:rsidRPr="00B76445">
        <w:rPr>
          <w:rStyle w:val="Bez"/>
        </w:rPr>
        <w:t>korištenjem internetskog servisa e-Porezna</w:t>
      </w:r>
      <w:r>
        <w:rPr>
          <w:rStyle w:val="Bez"/>
        </w:rPr>
        <w:t>.</w:t>
      </w:r>
    </w:p>
  </w:footnote>
  <w:footnote w:id="124">
    <w:p w14:paraId="63F37971" w14:textId="77777777" w:rsidR="00EB6105" w:rsidRPr="009112C9" w:rsidRDefault="00EB6105" w:rsidP="00DC2BF0">
      <w:pPr>
        <w:pStyle w:val="Fusnota"/>
        <w:tabs>
          <w:tab w:val="left" w:pos="284"/>
        </w:tabs>
        <w:spacing w:after="0" w:line="240" w:lineRule="auto"/>
        <w:rPr>
          <w:sz w:val="20"/>
          <w:szCs w:val="20"/>
        </w:rPr>
      </w:pPr>
      <w:r w:rsidRPr="009112C9">
        <w:rPr>
          <w:rStyle w:val="FootnoteReference"/>
          <w:sz w:val="20"/>
          <w:szCs w:val="20"/>
        </w:rPr>
        <w:footnoteRef/>
      </w:r>
      <w:r>
        <w:rPr>
          <w:rFonts w:eastAsia="Calibri"/>
          <w:sz w:val="16"/>
          <w:szCs w:val="16"/>
        </w:rPr>
        <w:tab/>
      </w:r>
      <w:r w:rsidRPr="009112C9">
        <w:rPr>
          <w:sz w:val="20"/>
          <w:szCs w:val="20"/>
        </w:rPr>
        <w:t>Sukladno Kaznenom zakonu (NN 125/11, 144/12, 56/15, 61/15</w:t>
      </w:r>
      <w:r>
        <w:rPr>
          <w:sz w:val="20"/>
          <w:szCs w:val="20"/>
        </w:rPr>
        <w:t>, 101/17, 118/18, 126/19</w:t>
      </w:r>
      <w:r w:rsidRPr="009112C9">
        <w:rPr>
          <w:sz w:val="20"/>
          <w:szCs w:val="20"/>
        </w:rPr>
        <w:t>)</w:t>
      </w:r>
    </w:p>
  </w:footnote>
  <w:footnote w:id="125">
    <w:p w14:paraId="0E86BEB8" w14:textId="77777777" w:rsidR="00EB6105" w:rsidRPr="009112C9" w:rsidRDefault="00EB6105" w:rsidP="00B2078A">
      <w:pPr>
        <w:pStyle w:val="Fusnota"/>
        <w:tabs>
          <w:tab w:val="left" w:pos="284"/>
        </w:tabs>
        <w:spacing w:after="0" w:line="240" w:lineRule="auto"/>
        <w:jc w:val="both"/>
        <w:rPr>
          <w:sz w:val="20"/>
          <w:szCs w:val="20"/>
        </w:rPr>
      </w:pPr>
      <w:r w:rsidRPr="009112C9">
        <w:rPr>
          <w:rStyle w:val="FootnoteReference"/>
          <w:sz w:val="20"/>
          <w:szCs w:val="20"/>
        </w:rPr>
        <w:footnoteRef/>
      </w:r>
      <w:r>
        <w:rPr>
          <w:rFonts w:eastAsia="Calibri"/>
          <w:sz w:val="16"/>
          <w:szCs w:val="16"/>
        </w:rPr>
        <w:tab/>
      </w:r>
      <w:r w:rsidRPr="008A2A87">
        <w:rPr>
          <w:sz w:val="20"/>
          <w:szCs w:val="20"/>
          <w:lang w:eastAsia="en-US"/>
        </w:rPr>
        <w:t>Sukladno Zakonu o sprječavanju sukoba interesa (NN 26/11, 12/12, 126/12, 48/13, 57/15, 98/19) te članku 61. Uredbe Europskog parlamenta i Vijeća (EU, Euratom) br. 2018/1046  (SL L 193/1 30.7.2018.)</w:t>
      </w:r>
    </w:p>
  </w:footnote>
  <w:footnote w:id="126">
    <w:p w14:paraId="624F4413" w14:textId="77777777" w:rsidR="00EB6105" w:rsidRPr="00644CD6" w:rsidRDefault="00EB6105" w:rsidP="00796607">
      <w:pPr>
        <w:pStyle w:val="FootnoteText"/>
        <w:tabs>
          <w:tab w:val="left" w:pos="284"/>
        </w:tabs>
        <w:jc w:val="both"/>
      </w:pPr>
      <w:r w:rsidRPr="00644CD6">
        <w:rPr>
          <w:rStyle w:val="FootnoteReference"/>
        </w:rPr>
        <w:footnoteRef/>
      </w:r>
      <w:r w:rsidRPr="00644CD6">
        <w:rPr>
          <w:rFonts w:eastAsia="Calibri"/>
        </w:rPr>
        <w:tab/>
      </w:r>
      <w:r>
        <w:t>Ak</w:t>
      </w:r>
      <w:r w:rsidRPr="00644CD6">
        <w:t xml:space="preserve">o se projektna prijava odnosi na projektno partnerstvo koje čine više od dvije pravne osobe, prijavitelj dostavlja jednu </w:t>
      </w:r>
      <w:r w:rsidRPr="00644CD6">
        <w:rPr>
          <w:i/>
        </w:rPr>
        <w:t xml:space="preserve">Izjavu prijavitelja </w:t>
      </w:r>
      <w:r w:rsidRPr="00644CD6">
        <w:t xml:space="preserve">(Obrazac </w:t>
      </w:r>
      <w:r>
        <w:t>2</w:t>
      </w:r>
      <w:r w:rsidRPr="00644CD6">
        <w:t>), u kojoj navodi sve partnere.</w:t>
      </w:r>
    </w:p>
  </w:footnote>
  <w:footnote w:id="127">
    <w:p w14:paraId="15F385B1" w14:textId="77777777" w:rsidR="00EB6105" w:rsidRDefault="00EB6105" w:rsidP="008A7F5A">
      <w:pPr>
        <w:pStyle w:val="FootnoteText"/>
        <w:jc w:val="both"/>
      </w:pPr>
      <w:r>
        <w:rPr>
          <w:rStyle w:val="FootnoteReference"/>
        </w:rPr>
        <w:footnoteRef/>
      </w:r>
      <w:r>
        <w:t xml:space="preserve"> Sukladno Zakonu </w:t>
      </w:r>
      <w:r w:rsidRPr="00A52458">
        <w:t>o udrugama (NN 74/14, 70/17</w:t>
      </w:r>
      <w:r>
        <w:t xml:space="preserve">, </w:t>
      </w:r>
      <w:r w:rsidRPr="00834BDB">
        <w:rPr>
          <w:lang w:eastAsia="hr-HR"/>
        </w:rPr>
        <w:t>98/19),</w:t>
      </w:r>
      <w:r>
        <w:rPr>
          <w:lang w:eastAsia="hr-HR"/>
        </w:rPr>
        <w:t xml:space="preserve"> podaci</w:t>
      </w:r>
      <w:r>
        <w:t xml:space="preserve"> o osobi </w:t>
      </w:r>
      <w:r w:rsidRPr="00A52458">
        <w:t>ovlašten</w:t>
      </w:r>
      <w:r>
        <w:t>oj</w:t>
      </w:r>
      <w:r w:rsidRPr="00A52458">
        <w:t xml:space="preserve"> za zastupanje </w:t>
      </w:r>
      <w:r>
        <w:t xml:space="preserve">udruge, kao i vrijeme trajanje njezina mandata, moraju biti navedeni </w:t>
      </w:r>
      <w:r w:rsidRPr="00A52458">
        <w:t>u Registar udruga</w:t>
      </w:r>
      <w:r>
        <w:t>.</w:t>
      </w:r>
    </w:p>
  </w:footnote>
  <w:footnote w:id="128">
    <w:p w14:paraId="3A5C8349" w14:textId="77777777" w:rsidR="00EB6105" w:rsidRDefault="00EB6105" w:rsidP="0094002B">
      <w:pPr>
        <w:pStyle w:val="FootnoteText"/>
        <w:jc w:val="both"/>
      </w:pPr>
      <w:r>
        <w:rPr>
          <w:rStyle w:val="FootnoteReference"/>
        </w:rPr>
        <w:footnoteRef/>
      </w:r>
      <w:r>
        <w:t xml:space="preserve"> Napomena: Sudionici radionice moraju tijekom provedbe </w:t>
      </w:r>
      <w:r w:rsidRPr="00335CC5">
        <w:rPr>
          <w:i/>
        </w:rPr>
        <w:t>online</w:t>
      </w:r>
      <w:r>
        <w:t xml:space="preserve"> radionice biti prijavljeni u aplikaciju imenom i prezimenom.</w:t>
      </w:r>
    </w:p>
  </w:footnote>
  <w:footnote w:id="129">
    <w:p w14:paraId="0A2552E7" w14:textId="77777777" w:rsidR="00EB6105" w:rsidRDefault="00EB6105" w:rsidP="00653D6B">
      <w:pPr>
        <w:pStyle w:val="FootnoteText"/>
        <w:tabs>
          <w:tab w:val="left" w:pos="284"/>
        </w:tabs>
        <w:jc w:val="both"/>
      </w:pPr>
      <w:r>
        <w:rPr>
          <w:rStyle w:val="FootnoteReference"/>
        </w:rPr>
        <w:footnoteRef/>
      </w:r>
      <w:r>
        <w:tab/>
      </w:r>
      <w:r w:rsidRPr="00264662">
        <w:t xml:space="preserve">Strategija borbe protiv siromaštva i socijalne isključenosti u RH (2014.-2020.) razlikuje isključenost </w:t>
      </w:r>
      <w:r>
        <w:t>uzimajući u obzir</w:t>
      </w:r>
      <w:r w:rsidRPr="00264662">
        <w:t xml:space="preserve"> ekonomski status, obiteljsku strukturu, identifikaciju (nacionalne/etničke/rasne/vjerske manjine, spolne i rodne manjine), dob, počinjenje zločina, obrazovanje, zdravstveno stanje i invaliditet te ističe da se, kad je riječ o skupinama kod kojih postoji povećani rizik od socijalne isključenosti, naved</w:t>
      </w:r>
      <w:r>
        <w:t>e</w:t>
      </w:r>
      <w:r w:rsidRPr="00264662">
        <w:t>ne kategorije uvijek međusobno preklapaju</w:t>
      </w:r>
      <w:r>
        <w:t xml:space="preserve">. </w:t>
      </w:r>
    </w:p>
  </w:footnote>
  <w:footnote w:id="130">
    <w:p w14:paraId="54EA110D" w14:textId="77777777" w:rsidR="00EB6105" w:rsidRDefault="00EB6105" w:rsidP="0094002B">
      <w:pPr>
        <w:pStyle w:val="FootnoteText"/>
        <w:jc w:val="both"/>
      </w:pPr>
      <w:r>
        <w:rPr>
          <w:rStyle w:val="FootnoteReference"/>
        </w:rPr>
        <w:footnoteRef/>
      </w:r>
      <w:r>
        <w:t xml:space="preserve"> Uvjerenje je moguće ishoditi putem sustava e–građani: </w:t>
      </w:r>
      <w:hyperlink r:id="rId110" w:history="1">
        <w:r w:rsidRPr="00347D0F">
          <w:rPr>
            <w:rStyle w:val="Hyperlink"/>
          </w:rPr>
          <w:t>https://gov.hr/moja-uprava/drzavljanstvo-i-isprave/potvrde-i-uvjerenja/uvjerenje-da-se-ne-vodi-kazneni-postupak/1625</w:t>
        </w:r>
      </w:hyperlink>
    </w:p>
  </w:footnote>
  <w:footnote w:id="131">
    <w:p w14:paraId="329D1536" w14:textId="77777777" w:rsidR="00EB6105" w:rsidRPr="00E80770" w:rsidRDefault="00EB6105" w:rsidP="001A6C03">
      <w:pPr>
        <w:jc w:val="both"/>
        <w:rPr>
          <w:sz w:val="20"/>
          <w:szCs w:val="20"/>
        </w:rPr>
      </w:pPr>
      <w:r w:rsidRPr="00E80770">
        <w:rPr>
          <w:rStyle w:val="FootnoteReference"/>
          <w:sz w:val="20"/>
          <w:szCs w:val="20"/>
        </w:rPr>
        <w:footnoteRef/>
      </w:r>
      <w:r w:rsidRPr="00E80770">
        <w:rPr>
          <w:sz w:val="20"/>
          <w:szCs w:val="20"/>
        </w:rPr>
        <w:t xml:space="preserve"> </w:t>
      </w:r>
      <w:hyperlink r:id="rId111" w:history="1">
        <w:r w:rsidRPr="00E80770">
          <w:rPr>
            <w:rStyle w:val="Hyperlink"/>
            <w:sz w:val="20"/>
            <w:szCs w:val="20"/>
          </w:rPr>
          <w:t>Uputa za prijavitelje i korisnike Operativnog programa Učinkoviti ljudski potencijali 2014. – 2020. o provedbi horizontalnih načela</w:t>
        </w:r>
      </w:hyperlink>
    </w:p>
    <w:p w14:paraId="4F438B43" w14:textId="77777777" w:rsidR="00EB6105" w:rsidRDefault="00EB6105">
      <w:pPr>
        <w:pStyle w:val="FootnoteText"/>
      </w:pPr>
    </w:p>
  </w:footnote>
  <w:footnote w:id="132">
    <w:p w14:paraId="6D427097" w14:textId="77777777" w:rsidR="00EB6105" w:rsidRDefault="00EB6105" w:rsidP="00AA56F1">
      <w:pPr>
        <w:pStyle w:val="FootnoteText"/>
        <w:jc w:val="both"/>
      </w:pPr>
      <w:r>
        <w:rPr>
          <w:rStyle w:val="FootnoteReference"/>
        </w:rPr>
        <w:footnoteRef/>
      </w:r>
      <w:r>
        <w:t xml:space="preserve"> Uz obavezne elemente vidljivosti, sukladno Uputama </w:t>
      </w:r>
      <w:r w:rsidRPr="00F8272C">
        <w:t xml:space="preserve">za korisnike sredstava </w:t>
      </w:r>
      <w:r w:rsidRPr="00F8272C">
        <w:rPr>
          <w:i/>
        </w:rPr>
        <w:t>Informiranje, komunikacija i vidljivost projekata financiranih iz strukturnih fondova i Kohezijskog fonda u financijskom razdoblju 2014. – 2020</w:t>
      </w:r>
      <w:r w:rsidRPr="00F8272C">
        <w:t>.</w:t>
      </w:r>
      <w:r>
        <w:t>, sve aktivnosti informiranja i komunikacije moraju sadržavati i logotip Ministarstva kulture</w:t>
      </w:r>
      <w:r w:rsidR="00D63FE7">
        <w:t xml:space="preserve"> i medija</w:t>
      </w:r>
      <w:r>
        <w:t>. Korisnik je obavezan tijekom provedbe projekta obavijestiti PT 1 o održavanju javnih događanja (predstavljanje pojekta, završno događanje i sl.) Korisnik je dužan po završetku projekta dostaviti Ministarstvu kulture</w:t>
      </w:r>
      <w:r w:rsidR="00D63FE7">
        <w:t xml:space="preserve"> i medija</w:t>
      </w:r>
      <w:r>
        <w:t xml:space="preserve"> primjerke informativno-komunikacijskih materijala (medijska izvješća, publikacije, brošure, logotip organizacije (a/p),  fotografije s održanih aktivnosti i sl.), u svrhu bolje vidljivosti i evaluacije Poziva. Detaljnije upute korisnici će dobiti na početku provedbe projekta.</w:t>
      </w:r>
    </w:p>
  </w:footnote>
  <w:footnote w:id="133">
    <w:p w14:paraId="28E6363C" w14:textId="77777777" w:rsidR="00EB6105" w:rsidRDefault="00EB6105" w:rsidP="00AA56F1">
      <w:pPr>
        <w:pStyle w:val="FootnoteText"/>
        <w:jc w:val="both"/>
      </w:pPr>
      <w:r>
        <w:rPr>
          <w:rStyle w:val="FootnoteReference"/>
        </w:rPr>
        <w:footnoteRef/>
      </w:r>
      <w:r>
        <w:t xml:space="preserve"> Prihvatljivost izravnih troškova osoblja u provedbi ugovora utvrđivat će se sukladno primjenjivoj Uputi o prihvatljivosti troškova plaća i troškova povezanih s radom u okviru Europskog socijalnog fonda u Republici Hrvatskoj objavljenoj na internetskoj stranici ESF-a www.esf.hr.</w:t>
      </w:r>
    </w:p>
  </w:footnote>
  <w:footnote w:id="134">
    <w:p w14:paraId="22BB6C7F" w14:textId="77777777" w:rsidR="00EB6105" w:rsidRPr="00230A0C" w:rsidRDefault="00EB6105" w:rsidP="00AA56F1">
      <w:pPr>
        <w:tabs>
          <w:tab w:val="left" w:pos="284"/>
        </w:tabs>
        <w:spacing w:after="0" w:line="240" w:lineRule="auto"/>
        <w:jc w:val="both"/>
        <w:rPr>
          <w:rStyle w:val="Bez"/>
          <w:sz w:val="20"/>
          <w:szCs w:val="20"/>
          <w:u w:color="000000"/>
        </w:rPr>
      </w:pPr>
      <w:r w:rsidRPr="00230A0C">
        <w:rPr>
          <w:rStyle w:val="Bez"/>
          <w:sz w:val="20"/>
          <w:szCs w:val="20"/>
          <w:u w:color="000000"/>
          <w:vertAlign w:val="superscript"/>
        </w:rPr>
        <w:footnoteRef/>
      </w:r>
      <w:r>
        <w:rPr>
          <w:rStyle w:val="Bez"/>
          <w:sz w:val="20"/>
          <w:szCs w:val="20"/>
          <w:u w:color="000000"/>
        </w:rPr>
        <w:t xml:space="preserve"> </w:t>
      </w:r>
      <w:r w:rsidRPr="00230A0C">
        <w:rPr>
          <w:rStyle w:val="Bez"/>
          <w:sz w:val="20"/>
          <w:szCs w:val="20"/>
          <w:u w:color="000000"/>
        </w:rPr>
        <w:t>Izravni troškovi osoblja su troškovi rada koji su:</w:t>
      </w:r>
    </w:p>
    <w:p w14:paraId="0B3E0FAB" w14:textId="77777777" w:rsidR="00EB6105" w:rsidRPr="00230A0C" w:rsidRDefault="00EB6105"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 xml:space="preserve">izravno povezani s operacijom, odnosno troškovi osoblja koje je izravno uključeno u provedbu projekta i pojedinih aktivnosti </w:t>
      </w:r>
    </w:p>
    <w:p w14:paraId="66EBCA31" w14:textId="77777777" w:rsidR="00EB6105" w:rsidRPr="00230A0C" w:rsidRDefault="00EB6105" w:rsidP="00CE7CE0">
      <w:pPr>
        <w:numPr>
          <w:ilvl w:val="0"/>
          <w:numId w:val="28"/>
        </w:numPr>
        <w:pBdr>
          <w:top w:val="nil"/>
          <w:left w:val="nil"/>
          <w:bottom w:val="nil"/>
          <w:right w:val="nil"/>
          <w:between w:val="nil"/>
          <w:bar w:val="nil"/>
        </w:pBdr>
        <w:spacing w:after="0" w:line="240" w:lineRule="auto"/>
        <w:ind w:left="567" w:hanging="141"/>
        <w:jc w:val="both"/>
        <w:rPr>
          <w:rStyle w:val="Bez"/>
          <w:color w:val="7030A0"/>
          <w:sz w:val="20"/>
          <w:szCs w:val="20"/>
          <w:u w:color="7030A0"/>
        </w:rPr>
      </w:pPr>
      <w:r w:rsidRPr="00230A0C">
        <w:rPr>
          <w:rStyle w:val="Bez"/>
          <w:sz w:val="20"/>
          <w:szCs w:val="20"/>
          <w:u w:color="000000"/>
        </w:rPr>
        <w:t>moguće ih je jasno utvrditi</w:t>
      </w:r>
    </w:p>
    <w:p w14:paraId="7EB8A70B" w14:textId="77777777" w:rsidR="00EB6105" w:rsidRPr="00230A0C" w:rsidRDefault="00EB6105" w:rsidP="00CE7CE0">
      <w:pPr>
        <w:numPr>
          <w:ilvl w:val="0"/>
          <w:numId w:val="28"/>
        </w:numPr>
        <w:pBdr>
          <w:top w:val="nil"/>
          <w:left w:val="nil"/>
          <w:bottom w:val="nil"/>
          <w:right w:val="nil"/>
          <w:between w:val="nil"/>
          <w:bar w:val="nil"/>
        </w:pBdr>
        <w:spacing w:after="0" w:line="240" w:lineRule="auto"/>
        <w:ind w:left="567" w:hanging="141"/>
        <w:jc w:val="both"/>
        <w:rPr>
          <w:rStyle w:val="Bez"/>
          <w:sz w:val="20"/>
          <w:szCs w:val="20"/>
          <w:u w:color="000000"/>
        </w:rPr>
      </w:pPr>
      <w:r w:rsidRPr="00230A0C">
        <w:rPr>
          <w:rStyle w:val="Bez"/>
          <w:sz w:val="20"/>
          <w:szCs w:val="20"/>
          <w:u w:color="000000"/>
        </w:rPr>
        <w:t xml:space="preserve">proizlaze iz ugovora/rješenja/sporazuma između poslodavca i zaposlenika ili ugovora o uslugama za vanjsko osoblje između poslodavca i fizičke osobe u vrijednosti manjoj od 200.000,00 </w:t>
      </w:r>
      <w:r>
        <w:rPr>
          <w:rStyle w:val="Bez"/>
          <w:sz w:val="20"/>
          <w:szCs w:val="20"/>
          <w:u w:color="000000"/>
        </w:rPr>
        <w:t>HRK</w:t>
      </w:r>
      <w:r w:rsidRPr="00230A0C">
        <w:rPr>
          <w:rStyle w:val="Bez"/>
          <w:sz w:val="20"/>
          <w:szCs w:val="20"/>
          <w:u w:color="000000"/>
        </w:rPr>
        <w:t xml:space="preserve"> bez poreza na dodanu vrijednost.</w:t>
      </w:r>
    </w:p>
    <w:p w14:paraId="0CED4AC2" w14:textId="77777777" w:rsidR="00EB6105" w:rsidRPr="004906A5" w:rsidRDefault="00EB6105" w:rsidP="00AA56F1">
      <w:pPr>
        <w:spacing w:after="0" w:line="240" w:lineRule="auto"/>
        <w:jc w:val="both"/>
        <w:rPr>
          <w:sz w:val="20"/>
          <w:szCs w:val="20"/>
          <w:u w:val="single"/>
        </w:rPr>
      </w:pPr>
      <w:r w:rsidRPr="00230A0C">
        <w:rPr>
          <w:rStyle w:val="Bez"/>
          <w:sz w:val="20"/>
          <w:szCs w:val="20"/>
          <w:u w:val="single"/>
        </w:rPr>
        <w:t>Sama vrsta ugovora odnosno računa za izvršenu uslugu nije podloga za određivanje troška kao izravnog troška osoblja.</w:t>
      </w:r>
    </w:p>
  </w:footnote>
  <w:footnote w:id="135">
    <w:p w14:paraId="0659AE66" w14:textId="77777777" w:rsidR="00EB6105" w:rsidRDefault="00EB6105" w:rsidP="0062003D">
      <w:pPr>
        <w:pStyle w:val="FootnoteText"/>
      </w:pPr>
      <w:r>
        <w:rPr>
          <w:rStyle w:val="FootnoteReference"/>
        </w:rPr>
        <w:footnoteRef/>
      </w:r>
      <w:r>
        <w:t xml:space="preserve"> </w:t>
      </w:r>
      <w:r w:rsidRPr="006F32DC">
        <w:t>http://www.esf.hr/wordpress/wp-content/uploads/2020/02/Uputa-o-prihvatljivosti-tros%CC%8Ckova-plac%CC%81a-i-povezanih-tros%CC%8Ckova-v.1.4.-velja%C4%8Da-2020..pdf</w:t>
      </w:r>
    </w:p>
  </w:footnote>
  <w:footnote w:id="136">
    <w:p w14:paraId="39844231" w14:textId="77777777" w:rsidR="00EB6105" w:rsidRDefault="00EB6105" w:rsidP="00AA56F1">
      <w:pPr>
        <w:pStyle w:val="FootnoteText"/>
        <w:tabs>
          <w:tab w:val="left" w:pos="284"/>
        </w:tabs>
        <w:jc w:val="both"/>
      </w:pPr>
      <w:r>
        <w:rPr>
          <w:rStyle w:val="FootnoteReference"/>
        </w:rPr>
        <w:footnoteRef/>
      </w:r>
      <w:r>
        <w:tab/>
      </w:r>
      <w:r w:rsidRPr="00BE4687">
        <w:t xml:space="preserve">Ugovor o autorskom djelu može se sklopiti isključivo </w:t>
      </w:r>
      <w:r>
        <w:t>ako</w:t>
      </w:r>
      <w:r w:rsidRPr="00BE4687">
        <w:t xml:space="preserve"> se ostvare uvjeti predviđeni odredbama Zakon</w:t>
      </w:r>
      <w:r>
        <w:t>a</w:t>
      </w:r>
      <w:r w:rsidRPr="00BE4687">
        <w:t xml:space="preserve"> o auto</w:t>
      </w:r>
      <w:r>
        <w:t>rskom pravu i srodnim pravima (NN</w:t>
      </w:r>
      <w:r w:rsidRPr="00BE4687">
        <w:t xml:space="preserve"> br. 167/03, 79/07, 80/11, </w:t>
      </w:r>
      <w:r w:rsidRPr="00457849">
        <w:t>,</w:t>
      </w:r>
      <w:r w:rsidRPr="00BE4687">
        <w:t xml:space="preserve"> 141/13, 127/14, </w:t>
      </w:r>
      <w:r>
        <w:t>62</w:t>
      </w:r>
      <w:r w:rsidRPr="00BE4687">
        <w:t>/17</w:t>
      </w:r>
      <w:r>
        <w:t>, 96/18</w:t>
      </w:r>
      <w:r w:rsidRPr="00BE4687">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137">
    <w:p w14:paraId="21EC220D" w14:textId="77777777" w:rsidR="00EB6105" w:rsidRDefault="00EB6105">
      <w:pPr>
        <w:pStyle w:val="FootnoteText"/>
      </w:pPr>
      <w:r>
        <w:rPr>
          <w:rStyle w:val="FootnoteReference"/>
        </w:rPr>
        <w:footnoteRef/>
      </w:r>
      <w:r>
        <w:t xml:space="preserve"> </w:t>
      </w:r>
      <w:r w:rsidRPr="006F059C">
        <w:t>Navedeno se odnosi na troškove prijevoza s posla i na posao.</w:t>
      </w:r>
    </w:p>
  </w:footnote>
  <w:footnote w:id="138">
    <w:p w14:paraId="7AE314CD" w14:textId="77777777" w:rsidR="00EB6105" w:rsidRDefault="00EB6105" w:rsidP="00AA56F1">
      <w:pPr>
        <w:pStyle w:val="FootnoteText"/>
        <w:jc w:val="both"/>
      </w:pPr>
      <w:r>
        <w:rPr>
          <w:rStyle w:val="FootnoteReference"/>
        </w:rPr>
        <w:footnoteRef/>
      </w:r>
      <w:r>
        <w:t xml:space="preserve"> Ak</w:t>
      </w:r>
      <w:r w:rsidRPr="00BB6DB8">
        <w:t>o prije podnošenja projektne prijave Prijavitelj utvrdi kako Potpisnik/ica Izjave iz točke 2. i/ili. 3., nije evidentiran u registru udruga kao osoba ovlaštena za zastupanje i u mandatu, dužan je u okviru projektne prijave dostaviti elektroničku presliku rješenja nadležnog ureda o upisu promjena u registar udruga, ne starije od 45 dana od datuma dostave projektnog prijedloga iz koga je isto vidljivo.</w:t>
      </w:r>
    </w:p>
  </w:footnote>
  <w:footnote w:id="139">
    <w:p w14:paraId="74A1F2A2" w14:textId="77777777" w:rsidR="00EB6105" w:rsidRDefault="00EB6105">
      <w:pPr>
        <w:pStyle w:val="FootnoteText"/>
      </w:pPr>
      <w:r>
        <w:rPr>
          <w:rStyle w:val="FootnoteReference"/>
        </w:rPr>
        <w:footnoteRef/>
      </w:r>
      <w:r w:rsidRPr="00386919">
        <w:t xml:space="preserve">  Zahtjev za izdavanjem potvrde o stanju duga moguće je podnijeti putem sustava elektroničkih usluga Jedinstvenog portala Porezne uprave-ePorezna</w:t>
      </w:r>
    </w:p>
  </w:footnote>
  <w:footnote w:id="140">
    <w:p w14:paraId="03E61BEE" w14:textId="77777777" w:rsidR="00EB6105" w:rsidRDefault="00EB6105" w:rsidP="009541E7">
      <w:pPr>
        <w:pStyle w:val="FootnoteText"/>
        <w:jc w:val="both"/>
      </w:pPr>
      <w:r>
        <w:rPr>
          <w:rStyle w:val="FootnoteReference"/>
        </w:rPr>
        <w:footnoteRef/>
      </w:r>
      <w:r>
        <w:t xml:space="preserve"> 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141">
    <w:p w14:paraId="2DCA1C4E" w14:textId="77777777" w:rsidR="00EB6105" w:rsidRDefault="00EB6105" w:rsidP="009541E7">
      <w:pPr>
        <w:pStyle w:val="FootnoteText"/>
        <w:jc w:val="both"/>
      </w:pPr>
      <w:r>
        <w:rPr>
          <w:rStyle w:val="FootnoteReference"/>
        </w:rPr>
        <w:footnoteRef/>
      </w:r>
      <w:r>
        <w:t xml:space="preserve"> 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142">
    <w:p w14:paraId="3DACA192" w14:textId="77777777" w:rsidR="00EB6105" w:rsidRDefault="00EB6105" w:rsidP="009541E7">
      <w:pPr>
        <w:pStyle w:val="FootnoteText"/>
        <w:jc w:val="both"/>
      </w:pPr>
      <w:r>
        <w:rPr>
          <w:rStyle w:val="FootnoteReference"/>
        </w:rPr>
        <w:footnoteRef/>
      </w:r>
      <w:r>
        <w:t xml:space="preserve"> Pojašnjenje je moguće zatražiti isključivo ukoliko zabilježeni datum na paketu/ omotnici nije jasno i čitljivo naznačen. Uz datum, sat i minutu vidljive na omotnici, PT provjerava (ukoliko je potrebno) i putem stranice Hrvatske pošte </w:t>
      </w:r>
      <w:hyperlink r:id="rId112" w:history="1">
        <w:r w:rsidRPr="002C7F7B">
          <w:rPr>
            <w:rStyle w:val="Hyperlink"/>
          </w:rPr>
          <w:t>https://www.posta.hr/tracktracew.aspx</w:t>
        </w:r>
      </w:hyperlink>
      <w:r>
        <w:t>.</w:t>
      </w:r>
    </w:p>
  </w:footnote>
  <w:footnote w:id="143">
    <w:p w14:paraId="22BF3196" w14:textId="77777777" w:rsidR="00EB6105" w:rsidRDefault="00EB6105" w:rsidP="009541E7">
      <w:pPr>
        <w:pStyle w:val="FootnoteText"/>
        <w:jc w:val="both"/>
      </w:pPr>
      <w:r>
        <w:rPr>
          <w:rStyle w:val="FootnoteReference"/>
        </w:rPr>
        <w:footnoteRef/>
      </w:r>
      <w:r>
        <w:t xml:space="preserve"> Pojašnjenje je moguće ako Prijavni obrazac A, koji je pravilno izvezen iz ESIF MIS sustava nije pohranjen na elektronskom mediju u propisanom formatu (primjerice isti je dostavljen na mediju, ali u skeniranoj verziji).</w:t>
      </w:r>
    </w:p>
  </w:footnote>
  <w:footnote w:id="144">
    <w:p w14:paraId="1BDE0F47" w14:textId="77777777" w:rsidR="00EB6105" w:rsidRDefault="00EB6105" w:rsidP="009541E7">
      <w:pPr>
        <w:pStyle w:val="FootnoteText"/>
        <w:jc w:val="both"/>
      </w:pPr>
      <w:r>
        <w:rPr>
          <w:rStyle w:val="FootnoteReference"/>
        </w:rPr>
        <w:footnoteRef/>
      </w:r>
      <w:r>
        <w:t xml:space="preserve"> Pojašnjenje je moguće ako projektna prijava ne sadrži, odnosno nedostaje jedan od medijskih formata. Po zaprimanju zatraženog dokumenta putem instrumenta pojašnjenja, dokument će se smatrati prihvatljivim ukoliko je istovjetan prethodno dostavljenoj verziji. </w:t>
      </w:r>
    </w:p>
  </w:footnote>
  <w:footnote w:id="145">
    <w:p w14:paraId="30FCCAB8" w14:textId="77777777" w:rsidR="00EB6105" w:rsidRDefault="00EB6105" w:rsidP="009541E7">
      <w:pPr>
        <w:pStyle w:val="FootnoteText"/>
        <w:jc w:val="both"/>
      </w:pPr>
      <w:r>
        <w:rPr>
          <w:rStyle w:val="FootnoteReference"/>
        </w:rPr>
        <w:footnoteRef/>
      </w:r>
      <w:r>
        <w:t xml:space="preserve"> Pojašnjenje je moguće jedino ako su dostavljeni svi obavezni dokumenti i prilozi ali isti imaju određenih propusta ili pogrešaka. Nedostajanje obaveznih dokumenta rezultira isključenjem iz daljnjeg postupka.</w:t>
      </w:r>
    </w:p>
  </w:footnote>
  <w:footnote w:id="146">
    <w:p w14:paraId="6CF9C9F6" w14:textId="77777777" w:rsidR="00EB6105" w:rsidRDefault="00EB6105">
      <w:pPr>
        <w:pStyle w:val="FootnoteText"/>
      </w:pPr>
      <w:r>
        <w:rPr>
          <w:rStyle w:val="FootnoteReference"/>
        </w:rPr>
        <w:footnoteRef/>
      </w:r>
      <w:r>
        <w:t xml:space="preserve"> Sukladno Odluci Vlade o razvrstavanju jedinica lokalne i područne (regionalne) samouprave prema stupnju razvijenosti (NN 132/2017) </w:t>
      </w:r>
      <w:hyperlink r:id="rId113" w:history="1">
        <w:r>
          <w:rPr>
            <w:rStyle w:val="Hyperlink"/>
          </w:rPr>
          <w:t>https://narodne-novine.nn.hr/clanci/sluzbeni/2017_12_132_3022.html</w:t>
        </w:r>
      </w:hyperlink>
    </w:p>
  </w:footnote>
  <w:footnote w:id="147">
    <w:p w14:paraId="45C5C965" w14:textId="77777777" w:rsidR="00EB6105" w:rsidRPr="00494E38" w:rsidRDefault="00EB6105" w:rsidP="00494E38">
      <w:pPr>
        <w:pStyle w:val="FootnoteText"/>
        <w:rPr>
          <w:rFonts w:asciiTheme="minorHAnsi" w:hAnsiTheme="minorHAnsi" w:cstheme="minorHAnsi"/>
          <w:bCs/>
        </w:rPr>
      </w:pPr>
      <w:r>
        <w:rPr>
          <w:rStyle w:val="FootnoteReference"/>
        </w:rPr>
        <w:footnoteRef/>
      </w:r>
      <w:r w:rsidRPr="00494E38">
        <w:rPr>
          <w:rFonts w:asciiTheme="minorHAnsi" w:hAnsiTheme="minorHAnsi" w:cstheme="minorHAnsi"/>
        </w:rPr>
        <w:t xml:space="preserve"> </w:t>
      </w:r>
      <w:hyperlink r:id="rId114" w:history="1">
        <w:r w:rsidRPr="00C64444">
          <w:rPr>
            <w:rStyle w:val="Hyperlink"/>
            <w:rFonts w:asciiTheme="minorHAnsi" w:hAnsiTheme="minorHAnsi" w:cstheme="minorHAnsi"/>
            <w:bCs/>
          </w:rPr>
          <w:t>http://www.esf.hr/wordpress/wp-content/uploads/2020/02/Op%C4%87a-pravila-o-postupanju-po-prigovorima_4.2.2020..pdf</w:t>
        </w:r>
      </w:hyperlink>
      <w:r>
        <w:rPr>
          <w:rFonts w:asciiTheme="minorHAnsi" w:hAnsiTheme="minorHAnsi" w:cstheme="minorHAnsi"/>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10B5" w14:textId="77777777" w:rsidR="00EB6105" w:rsidRDefault="001E592B">
    <w:pPr>
      <w:pStyle w:val="Header"/>
    </w:pPr>
    <w:r>
      <w:rPr>
        <w:noProof/>
        <w:lang w:eastAsia="hr-HR"/>
      </w:rPr>
      <w:pict w14:anchorId="0F9AC138">
        <v:shapetype id="_x0000_t202" coordsize="21600,21600" o:spt="202" path="m,l,21600r21600,l21600,xe">
          <v:stroke joinstyle="miter"/>
          <v:path gradientshapeok="t" o:connecttype="rect"/>
        </v:shapetype>
        <v:shape id="WordArt 2" o:spid="_x0000_s98306" type="#_x0000_t202" style="position:absolute;margin-left:0;margin-top:0;width:1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FE46" w14:textId="77777777" w:rsidR="00EB6105" w:rsidRDefault="00EB6105" w:rsidP="00B36E9F">
    <w:pPr>
      <w:pStyle w:val="Header"/>
    </w:pPr>
  </w:p>
  <w:p w14:paraId="755ACF8B" w14:textId="77777777" w:rsidR="00EB6105" w:rsidRDefault="00EB6105" w:rsidP="00B36E9F">
    <w:pPr>
      <w:pStyle w:val="Header"/>
    </w:pPr>
  </w:p>
  <w:p w14:paraId="37D8FB1C" w14:textId="77777777" w:rsidR="00EB6105" w:rsidRDefault="00E764E1" w:rsidP="00B36E9F">
    <w:pPr>
      <w:pStyle w:val="Header"/>
      <w:rPr>
        <w:noProof/>
        <w:lang w:eastAsia="hr-HR"/>
      </w:rPr>
    </w:pPr>
    <w:r>
      <w:rPr>
        <w:noProof/>
        <w:lang w:eastAsia="hr-HR"/>
      </w:rPr>
      <w:drawing>
        <wp:inline distT="0" distB="0" distL="0" distR="0" wp14:anchorId="3EF344EE" wp14:editId="15A83229">
          <wp:extent cx="1821180" cy="1076325"/>
          <wp:effectExtent l="0" t="0" r="7620" b="9525"/>
          <wp:docPr id="33" name="Slika 33" descr="Slika na kojoj se prikazuje crtež&#10;&#10;Opis je automatski generiran"/>
          <wp:cNvGraphicFramePr/>
          <a:graphic xmlns:a="http://schemas.openxmlformats.org/drawingml/2006/main">
            <a:graphicData uri="http://schemas.openxmlformats.org/drawingml/2006/picture">
              <pic:pic xmlns:pic="http://schemas.openxmlformats.org/drawingml/2006/picture">
                <pic:nvPicPr>
                  <pic:cNvPr id="33" name="Slika 33" descr="Slika na kojoj se prikazuje crtež&#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1821180" cy="1076325"/>
                  </a:xfrm>
                  <a:prstGeom prst="rect">
                    <a:avLst/>
                  </a:prstGeom>
                </pic:spPr>
              </pic:pic>
            </a:graphicData>
          </a:graphic>
        </wp:inline>
      </w:drawing>
    </w:r>
  </w:p>
  <w:p w14:paraId="1A264581" w14:textId="77777777" w:rsidR="00EB6105" w:rsidRDefault="00EB6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BFB3" w14:textId="77777777" w:rsidR="00EB6105" w:rsidRDefault="001E592B">
    <w:pPr>
      <w:pStyle w:val="Header"/>
    </w:pPr>
    <w:r>
      <w:rPr>
        <w:noProof/>
        <w:lang w:eastAsia="hr-HR"/>
      </w:rPr>
      <w:pict w14:anchorId="2377CC8E">
        <v:shapetype id="_x0000_t202" coordsize="21600,21600" o:spt="202" path="m,l,21600r21600,l21600,xe">
          <v:stroke joinstyle="miter"/>
          <v:path gradientshapeok="t" o:connecttype="rect"/>
        </v:shapetype>
        <v:shape id="WordArt 1" o:spid="_x0000_s98305" type="#_x0000_t202" style="position:absolute;margin-left:0;margin-top:0;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2" w15:restartNumberingAfterBreak="0">
    <w:nsid w:val="0000000D"/>
    <w:multiLevelType w:val="multilevel"/>
    <w:tmpl w:val="0000000D"/>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b/>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singleLevel"/>
    <w:tmpl w:val="822E937A"/>
    <w:name w:val="WW8Num19"/>
    <w:lvl w:ilvl="0">
      <w:start w:val="1"/>
      <w:numFmt w:val="lowerLetter"/>
      <w:lvlText w:val="%1)"/>
      <w:lvlJc w:val="left"/>
      <w:pPr>
        <w:tabs>
          <w:tab w:val="num" w:pos="0"/>
        </w:tabs>
        <w:ind w:left="1494" w:hanging="360"/>
      </w:pPr>
      <w:rPr>
        <w:rFonts w:cs="Arial"/>
        <w:b w:val="0"/>
        <w:bCs/>
        <w:color w:val="auto"/>
        <w:sz w:val="24"/>
        <w:szCs w:val="24"/>
      </w:rPr>
    </w:lvl>
  </w:abstractNum>
  <w:abstractNum w:abstractNumId="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5" w15:restartNumberingAfterBreak="0">
    <w:nsid w:val="00000015"/>
    <w:multiLevelType w:val="singleLevel"/>
    <w:tmpl w:val="00000015"/>
    <w:name w:val="WW8Num39"/>
    <w:lvl w:ilvl="0">
      <w:start w:val="1"/>
      <w:numFmt w:val="lowerLetter"/>
      <w:lvlText w:val="%1)"/>
      <w:lvlJc w:val="left"/>
      <w:pPr>
        <w:tabs>
          <w:tab w:val="num" w:pos="0"/>
        </w:tabs>
        <w:ind w:left="1494" w:hanging="360"/>
      </w:pPr>
      <w:rPr>
        <w:rFonts w:cs="Arial"/>
        <w:b w:val="0"/>
        <w:bCs/>
        <w:color w:val="auto"/>
        <w:sz w:val="24"/>
        <w:szCs w:val="24"/>
      </w:rPr>
    </w:lvl>
  </w:abstractNum>
  <w:abstractNum w:abstractNumId="6" w15:restartNumberingAfterBreak="0">
    <w:nsid w:val="00000018"/>
    <w:multiLevelType w:val="singleLevel"/>
    <w:tmpl w:val="00000018"/>
    <w:name w:val="WW8Num24"/>
    <w:lvl w:ilvl="0">
      <w:start w:val="1"/>
      <w:numFmt w:val="decimal"/>
      <w:lvlText w:val="%1."/>
      <w:lvlJc w:val="left"/>
      <w:pPr>
        <w:tabs>
          <w:tab w:val="num" w:pos="0"/>
        </w:tabs>
        <w:ind w:left="720" w:hanging="360"/>
      </w:pPr>
      <w:rPr>
        <w:sz w:val="24"/>
        <w:shd w:val="clear" w:color="auto" w:fill="C0C0C0"/>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1" w15:restartNumberingAfterBreak="0">
    <w:nsid w:val="05D32253"/>
    <w:multiLevelType w:val="hybridMultilevel"/>
    <w:tmpl w:val="EC4A86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701FA3"/>
    <w:multiLevelType w:val="hybridMultilevel"/>
    <w:tmpl w:val="B61A7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EFD3AA5"/>
    <w:multiLevelType w:val="multilevel"/>
    <w:tmpl w:val="A0BCE75C"/>
    <w:lvl w:ilvl="0">
      <w:start w:val="2"/>
      <w:numFmt w:val="decimal"/>
      <w:lvlText w:val="%1."/>
      <w:lvlJc w:val="left"/>
      <w:pPr>
        <w:tabs>
          <w:tab w:val="num" w:pos="82"/>
        </w:tabs>
        <w:ind w:left="284" w:hanging="284"/>
      </w:pPr>
      <w:rPr>
        <w:rFonts w:hAnsi="Arial Unicode MS" w:hint="default"/>
        <w:b/>
        <w:caps w:val="0"/>
        <w:smallCaps w:val="0"/>
        <w:strike w:val="0"/>
        <w:dstrike w:val="0"/>
        <w:color w:val="000000"/>
        <w:spacing w:val="0"/>
        <w:w w:val="100"/>
        <w:kern w:val="0"/>
        <w:position w:val="0"/>
        <w:vertAlign w:val="baseline"/>
      </w:rPr>
    </w:lvl>
    <w:lvl w:ilvl="1">
      <w:start w:val="1"/>
      <w:numFmt w:val="decimal"/>
      <w:lvlText w:val="%1.%2."/>
      <w:lvlJc w:val="left"/>
      <w:pPr>
        <w:tabs>
          <w:tab w:val="num" w:pos="82"/>
        </w:tabs>
        <w:ind w:left="284" w:hanging="284"/>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tabs>
          <w:tab w:val="num" w:pos="82"/>
        </w:tabs>
        <w:ind w:left="366" w:hanging="366"/>
      </w:pPr>
      <w:rPr>
        <w:rFonts w:hAnsi="Arial Unicode MS" w:hint="default"/>
        <w:caps w:val="0"/>
        <w:smallCaps w:val="0"/>
        <w:strike w:val="0"/>
        <w:dstrike w:val="0"/>
        <w:color w:val="000000"/>
        <w:spacing w:val="0"/>
        <w:w w:val="100"/>
        <w:kern w:val="0"/>
        <w:position w:val="0"/>
        <w:vertAlign w:val="baseline"/>
      </w:rPr>
    </w:lvl>
  </w:abstractNum>
  <w:abstractNum w:abstractNumId="16" w15:restartNumberingAfterBreak="0">
    <w:nsid w:val="10BD450F"/>
    <w:multiLevelType w:val="hybridMultilevel"/>
    <w:tmpl w:val="9398B35C"/>
    <w:lvl w:ilvl="0" w:tplc="BFE8D4D6">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26D1AFC"/>
    <w:multiLevelType w:val="multilevel"/>
    <w:tmpl w:val="D0F4A366"/>
    <w:lvl w:ilvl="0">
      <w:start w:val="1"/>
      <w:numFmt w:val="bullet"/>
      <w:lvlText w:val=""/>
      <w:lvlJc w:val="left"/>
      <w:pPr>
        <w:ind w:left="720" w:hanging="720"/>
      </w:pPr>
      <w:rPr>
        <w:rFonts w:ascii="Symbol" w:hAnsi="Symbol"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18" w15:restartNumberingAfterBreak="0">
    <w:nsid w:val="1506343C"/>
    <w:multiLevelType w:val="hybridMultilevel"/>
    <w:tmpl w:val="45623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EBA6B88"/>
    <w:multiLevelType w:val="hybridMultilevel"/>
    <w:tmpl w:val="8A68533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0653F5"/>
    <w:multiLevelType w:val="hybridMultilevel"/>
    <w:tmpl w:val="4B80B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rPr>
    </w:lvl>
    <w:lvl w:ilvl="3" w:tplc="CFA6B2B4">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29B5388F"/>
    <w:multiLevelType w:val="hybridMultilevel"/>
    <w:tmpl w:val="0B7016FE"/>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DD244FC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60E440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F078CD0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99837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58284F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951488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40D3B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DB1C5BF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18756AC"/>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31FB309E"/>
    <w:multiLevelType w:val="hybridMultilevel"/>
    <w:tmpl w:val="BA5E2002"/>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392353C"/>
    <w:multiLevelType w:val="hybridMultilevel"/>
    <w:tmpl w:val="D570C9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37284AE8"/>
    <w:multiLevelType w:val="hybridMultilevel"/>
    <w:tmpl w:val="B9C8A382"/>
    <w:name w:val="WW8Num372222"/>
    <w:lvl w:ilvl="0" w:tplc="1B18D19C">
      <w:numFmt w:val="bullet"/>
      <w:lvlText w:val="-"/>
      <w:lvlJc w:val="left"/>
      <w:pPr>
        <w:ind w:left="722" w:hanging="360"/>
      </w:pPr>
      <w:rPr>
        <w:rFonts w:ascii="Arial" w:eastAsia="Times New Roman" w:hAnsi="Aria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29" w15:restartNumberingAfterBreak="0">
    <w:nsid w:val="3761539B"/>
    <w:multiLevelType w:val="hybridMultilevel"/>
    <w:tmpl w:val="6A884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AED5E8A"/>
    <w:multiLevelType w:val="hybridMultilevel"/>
    <w:tmpl w:val="22243286"/>
    <w:lvl w:ilvl="0" w:tplc="91E0C7F4">
      <w:start w:val="2"/>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CD20A87"/>
    <w:multiLevelType w:val="multilevel"/>
    <w:tmpl w:val="0F42D90E"/>
    <w:lvl w:ilvl="0">
      <w:start w:val="1"/>
      <w:numFmt w:val="decimal"/>
      <w:lvlText w:val="%1."/>
      <w:lvlJc w:val="left"/>
      <w:pPr>
        <w:ind w:left="720" w:hanging="360"/>
      </w:pPr>
    </w:lvl>
    <w:lvl w:ilvl="1">
      <w:start w:val="1"/>
      <w:numFmt w:val="lowerLetter"/>
      <w:lvlText w:val="%2)"/>
      <w:lvlJc w:val="left"/>
      <w:pPr>
        <w:ind w:left="1494"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A092A"/>
    <w:multiLevelType w:val="hybridMultilevel"/>
    <w:tmpl w:val="85BAB7F8"/>
    <w:lvl w:ilvl="0" w:tplc="E82C659E">
      <w:start w:val="2"/>
      <w:numFmt w:val="bullet"/>
      <w:lvlText w:val="-"/>
      <w:lvlJc w:val="left"/>
      <w:pPr>
        <w:ind w:left="1440" w:hanging="360"/>
      </w:pPr>
      <w:rPr>
        <w:rFonts w:ascii="Tahoma" w:eastAsia="Times New Roman" w:hAnsi="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1E07BE8"/>
    <w:multiLevelType w:val="hybridMultilevel"/>
    <w:tmpl w:val="36C2F8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0B66DC"/>
    <w:multiLevelType w:val="hybridMultilevel"/>
    <w:tmpl w:val="8A264C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EAA071C"/>
    <w:multiLevelType w:val="hybridMultilevel"/>
    <w:tmpl w:val="E918F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55E15150"/>
    <w:multiLevelType w:val="hybridMultilevel"/>
    <w:tmpl w:val="66E261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687402F"/>
    <w:multiLevelType w:val="hybridMultilevel"/>
    <w:tmpl w:val="37BCA158"/>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96005AC"/>
    <w:multiLevelType w:val="multilevel"/>
    <w:tmpl w:val="A7E21B9E"/>
    <w:lvl w:ilvl="0">
      <w:start w:val="1"/>
      <w:numFmt w:val="bullet"/>
      <w:lvlText w:val="-"/>
      <w:lvlJc w:val="left"/>
      <w:pPr>
        <w:ind w:left="720" w:hanging="720"/>
      </w:pPr>
      <w:rPr>
        <w:rFonts w:ascii="Calibri" w:hAnsi="Calibri" w:cs="Calibri" w:hint="default"/>
        <w:color w:val="00000A"/>
      </w:rPr>
    </w:lvl>
    <w:lvl w:ilvl="1">
      <w:start w:val="1"/>
      <w:numFmt w:val="bullet"/>
      <w:lvlText w:val=""/>
      <w:lvlJc w:val="left"/>
      <w:pPr>
        <w:ind w:left="720" w:hanging="720"/>
      </w:pPr>
      <w:rPr>
        <w:rFonts w:ascii="Symbol" w:hAnsi="Symbol" w:hint="default"/>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41" w15:restartNumberingAfterBreak="0">
    <w:nsid w:val="5A757E64"/>
    <w:multiLevelType w:val="hybridMultilevel"/>
    <w:tmpl w:val="176E2748"/>
    <w:lvl w:ilvl="0" w:tplc="025C02A4">
      <w:start w:val="1"/>
      <w:numFmt w:val="lowerLetter"/>
      <w:lvlText w:val="%1)"/>
      <w:lvlJc w:val="left"/>
      <w:pPr>
        <w:ind w:left="1494"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F4B795B"/>
    <w:multiLevelType w:val="hybridMultilevel"/>
    <w:tmpl w:val="B2E0E2F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45" w15:restartNumberingAfterBreak="0">
    <w:nsid w:val="6DD95FF6"/>
    <w:multiLevelType w:val="hybridMultilevel"/>
    <w:tmpl w:val="365CB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FC10DC8"/>
    <w:multiLevelType w:val="hybridMultilevel"/>
    <w:tmpl w:val="CEA64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3205F5C"/>
    <w:multiLevelType w:val="hybridMultilevel"/>
    <w:tmpl w:val="3A7C0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15:restartNumberingAfterBreak="0">
    <w:nsid w:val="7AD21BC6"/>
    <w:multiLevelType w:val="hybridMultilevel"/>
    <w:tmpl w:val="41A4C6FC"/>
    <w:lvl w:ilvl="0" w:tplc="91E0C7F4">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F257E68"/>
    <w:multiLevelType w:val="hybridMultilevel"/>
    <w:tmpl w:val="839805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31"/>
  </w:num>
  <w:num w:numId="2">
    <w:abstractNumId w:val="12"/>
  </w:num>
  <w:num w:numId="3">
    <w:abstractNumId w:val="34"/>
  </w:num>
  <w:num w:numId="4">
    <w:abstractNumId w:val="24"/>
  </w:num>
  <w:num w:numId="5">
    <w:abstractNumId w:val="51"/>
  </w:num>
  <w:num w:numId="6">
    <w:abstractNumId w:val="19"/>
  </w:num>
  <w:num w:numId="7">
    <w:abstractNumId w:val="44"/>
  </w:num>
  <w:num w:numId="8">
    <w:abstractNumId w:val="33"/>
  </w:num>
  <w:num w:numId="9">
    <w:abstractNumId w:val="13"/>
  </w:num>
  <w:num w:numId="10">
    <w:abstractNumId w:val="20"/>
  </w:num>
  <w:num w:numId="11">
    <w:abstractNumId w:val="41"/>
  </w:num>
  <w:num w:numId="12">
    <w:abstractNumId w:val="48"/>
  </w:num>
  <w:num w:numId="13">
    <w:abstractNumId w:val="43"/>
  </w:num>
  <w:num w:numId="14">
    <w:abstractNumId w:val="39"/>
  </w:num>
  <w:num w:numId="15">
    <w:abstractNumId w:val="30"/>
  </w:num>
  <w:num w:numId="16">
    <w:abstractNumId w:val="49"/>
  </w:num>
  <w:num w:numId="17">
    <w:abstractNumId w:val="27"/>
  </w:num>
  <w:num w:numId="18">
    <w:abstractNumId w:val="37"/>
  </w:num>
  <w:num w:numId="19">
    <w:abstractNumId w:val="15"/>
  </w:num>
  <w:num w:numId="20">
    <w:abstractNumId w:val="47"/>
  </w:num>
  <w:num w:numId="21">
    <w:abstractNumId w:val="22"/>
  </w:num>
  <w:num w:numId="22">
    <w:abstractNumId w:val="45"/>
  </w:num>
  <w:num w:numId="23">
    <w:abstractNumId w:val="25"/>
  </w:num>
  <w:num w:numId="24">
    <w:abstractNumId w:val="42"/>
  </w:num>
  <w:num w:numId="25">
    <w:abstractNumId w:val="46"/>
  </w:num>
  <w:num w:numId="26">
    <w:abstractNumId w:val="11"/>
  </w:num>
  <w:num w:numId="27">
    <w:abstractNumId w:val="35"/>
  </w:num>
  <w:num w:numId="28">
    <w:abstractNumId w:val="23"/>
  </w:num>
  <w:num w:numId="29">
    <w:abstractNumId w:val="52"/>
  </w:num>
  <w:num w:numId="30">
    <w:abstractNumId w:val="21"/>
  </w:num>
  <w:num w:numId="31">
    <w:abstractNumId w:val="7"/>
  </w:num>
  <w:num w:numId="32">
    <w:abstractNumId w:val="9"/>
  </w:num>
  <w:num w:numId="33">
    <w:abstractNumId w:val="26"/>
  </w:num>
  <w:num w:numId="34">
    <w:abstractNumId w:val="29"/>
  </w:num>
  <w:num w:numId="35">
    <w:abstractNumId w:val="36"/>
  </w:num>
  <w:num w:numId="36">
    <w:abstractNumId w:val="40"/>
  </w:num>
  <w:num w:numId="37">
    <w:abstractNumId w:val="17"/>
  </w:num>
  <w:num w:numId="38">
    <w:abstractNumId w:val="14"/>
  </w:num>
  <w:num w:numId="39">
    <w:abstractNumId w:val="18"/>
  </w:num>
  <w:num w:numId="40">
    <w:abstractNumId w:val="16"/>
  </w:num>
  <w:num w:numId="41">
    <w:abstractNumId w:val="32"/>
  </w:num>
  <w:num w:numId="42">
    <w:abstractNumId w:val="38"/>
  </w:num>
  <w:num w:numId="43">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oNotTrackFormatting/>
  <w:documentProtection w:edit="forms" w:enforcement="0"/>
  <w:defaultTabStop w:val="720"/>
  <w:hyphenationZone w:val="425"/>
  <w:characterSpacingControl w:val="doNotCompress"/>
  <w:hdrShapeDefaults>
    <o:shapedefaults v:ext="edit" spidmax="98307"/>
    <o:shapelayout v:ext="edit">
      <o:idmap v:ext="edit" data="96"/>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E558D0"/>
    <w:rsid w:val="0000046F"/>
    <w:rsid w:val="000015A5"/>
    <w:rsid w:val="00001E5F"/>
    <w:rsid w:val="00001E6A"/>
    <w:rsid w:val="00001F20"/>
    <w:rsid w:val="00002BA7"/>
    <w:rsid w:val="00002F40"/>
    <w:rsid w:val="000033C9"/>
    <w:rsid w:val="00003C17"/>
    <w:rsid w:val="00004435"/>
    <w:rsid w:val="000044A6"/>
    <w:rsid w:val="00004B6C"/>
    <w:rsid w:val="00004EE7"/>
    <w:rsid w:val="000056C0"/>
    <w:rsid w:val="00006064"/>
    <w:rsid w:val="00006240"/>
    <w:rsid w:val="000063EE"/>
    <w:rsid w:val="00006A44"/>
    <w:rsid w:val="00006B13"/>
    <w:rsid w:val="00006D8A"/>
    <w:rsid w:val="000074A5"/>
    <w:rsid w:val="000074AC"/>
    <w:rsid w:val="00007EF1"/>
    <w:rsid w:val="00010850"/>
    <w:rsid w:val="000108B2"/>
    <w:rsid w:val="00010959"/>
    <w:rsid w:val="000116FD"/>
    <w:rsid w:val="0001175A"/>
    <w:rsid w:val="00011B87"/>
    <w:rsid w:val="00012038"/>
    <w:rsid w:val="000127E3"/>
    <w:rsid w:val="00013510"/>
    <w:rsid w:val="00013AA7"/>
    <w:rsid w:val="00014A47"/>
    <w:rsid w:val="00014ADA"/>
    <w:rsid w:val="00014C9B"/>
    <w:rsid w:val="00015355"/>
    <w:rsid w:val="00016000"/>
    <w:rsid w:val="00016B70"/>
    <w:rsid w:val="0001734A"/>
    <w:rsid w:val="000179AF"/>
    <w:rsid w:val="000213D3"/>
    <w:rsid w:val="00021416"/>
    <w:rsid w:val="00021762"/>
    <w:rsid w:val="00022544"/>
    <w:rsid w:val="0002262A"/>
    <w:rsid w:val="000230DD"/>
    <w:rsid w:val="00023BD1"/>
    <w:rsid w:val="00025457"/>
    <w:rsid w:val="000263C8"/>
    <w:rsid w:val="00026A12"/>
    <w:rsid w:val="000274F0"/>
    <w:rsid w:val="00027E41"/>
    <w:rsid w:val="00030424"/>
    <w:rsid w:val="00030672"/>
    <w:rsid w:val="00030D14"/>
    <w:rsid w:val="00030DC6"/>
    <w:rsid w:val="00032451"/>
    <w:rsid w:val="00032593"/>
    <w:rsid w:val="0003280F"/>
    <w:rsid w:val="00033844"/>
    <w:rsid w:val="00033B1B"/>
    <w:rsid w:val="00033C4D"/>
    <w:rsid w:val="00034738"/>
    <w:rsid w:val="00034BEF"/>
    <w:rsid w:val="000360AC"/>
    <w:rsid w:val="00036346"/>
    <w:rsid w:val="000367FA"/>
    <w:rsid w:val="0003710D"/>
    <w:rsid w:val="00037421"/>
    <w:rsid w:val="000400A6"/>
    <w:rsid w:val="00040976"/>
    <w:rsid w:val="000419B3"/>
    <w:rsid w:val="00042CA7"/>
    <w:rsid w:val="00042CBF"/>
    <w:rsid w:val="00044546"/>
    <w:rsid w:val="0004481F"/>
    <w:rsid w:val="00044832"/>
    <w:rsid w:val="00045C5B"/>
    <w:rsid w:val="0004600D"/>
    <w:rsid w:val="00047031"/>
    <w:rsid w:val="0004755E"/>
    <w:rsid w:val="00047F33"/>
    <w:rsid w:val="00050B62"/>
    <w:rsid w:val="000538B6"/>
    <w:rsid w:val="0005464F"/>
    <w:rsid w:val="00055176"/>
    <w:rsid w:val="00055674"/>
    <w:rsid w:val="0005568E"/>
    <w:rsid w:val="00055A44"/>
    <w:rsid w:val="000566A0"/>
    <w:rsid w:val="000566C3"/>
    <w:rsid w:val="00056A9D"/>
    <w:rsid w:val="00061F98"/>
    <w:rsid w:val="000620D3"/>
    <w:rsid w:val="00063516"/>
    <w:rsid w:val="00063553"/>
    <w:rsid w:val="00063636"/>
    <w:rsid w:val="0006390D"/>
    <w:rsid w:val="00063ECC"/>
    <w:rsid w:val="00065000"/>
    <w:rsid w:val="000650C4"/>
    <w:rsid w:val="000651CE"/>
    <w:rsid w:val="00065C47"/>
    <w:rsid w:val="0006632B"/>
    <w:rsid w:val="00067499"/>
    <w:rsid w:val="00067CDD"/>
    <w:rsid w:val="000700B8"/>
    <w:rsid w:val="00071798"/>
    <w:rsid w:val="00072824"/>
    <w:rsid w:val="00072C4A"/>
    <w:rsid w:val="000734B7"/>
    <w:rsid w:val="00073805"/>
    <w:rsid w:val="000756D1"/>
    <w:rsid w:val="0007590A"/>
    <w:rsid w:val="00075B75"/>
    <w:rsid w:val="00075C93"/>
    <w:rsid w:val="00075E7C"/>
    <w:rsid w:val="00076A63"/>
    <w:rsid w:val="00076C8C"/>
    <w:rsid w:val="000772D7"/>
    <w:rsid w:val="00077B4C"/>
    <w:rsid w:val="00077BCF"/>
    <w:rsid w:val="00077E91"/>
    <w:rsid w:val="00080461"/>
    <w:rsid w:val="00081B1C"/>
    <w:rsid w:val="00082C99"/>
    <w:rsid w:val="0008391E"/>
    <w:rsid w:val="00083D4B"/>
    <w:rsid w:val="00084350"/>
    <w:rsid w:val="000859FE"/>
    <w:rsid w:val="00085B80"/>
    <w:rsid w:val="00086C37"/>
    <w:rsid w:val="00086F8D"/>
    <w:rsid w:val="00087381"/>
    <w:rsid w:val="0008781D"/>
    <w:rsid w:val="00087AFD"/>
    <w:rsid w:val="000901D2"/>
    <w:rsid w:val="00090608"/>
    <w:rsid w:val="00090DEA"/>
    <w:rsid w:val="00090E5A"/>
    <w:rsid w:val="000912BD"/>
    <w:rsid w:val="000918BD"/>
    <w:rsid w:val="00092170"/>
    <w:rsid w:val="0009233B"/>
    <w:rsid w:val="00092DE5"/>
    <w:rsid w:val="00093491"/>
    <w:rsid w:val="00094097"/>
    <w:rsid w:val="000943C3"/>
    <w:rsid w:val="000947AD"/>
    <w:rsid w:val="00094C5A"/>
    <w:rsid w:val="00095312"/>
    <w:rsid w:val="00095875"/>
    <w:rsid w:val="000964E2"/>
    <w:rsid w:val="000968A2"/>
    <w:rsid w:val="000971BF"/>
    <w:rsid w:val="0009746D"/>
    <w:rsid w:val="000A0B17"/>
    <w:rsid w:val="000A1312"/>
    <w:rsid w:val="000A1616"/>
    <w:rsid w:val="000A33A0"/>
    <w:rsid w:val="000A3B79"/>
    <w:rsid w:val="000A446D"/>
    <w:rsid w:val="000A46F3"/>
    <w:rsid w:val="000A5453"/>
    <w:rsid w:val="000A5473"/>
    <w:rsid w:val="000A60E4"/>
    <w:rsid w:val="000A6125"/>
    <w:rsid w:val="000A66E3"/>
    <w:rsid w:val="000A7297"/>
    <w:rsid w:val="000A7873"/>
    <w:rsid w:val="000B002A"/>
    <w:rsid w:val="000B0608"/>
    <w:rsid w:val="000B0E6F"/>
    <w:rsid w:val="000B2C27"/>
    <w:rsid w:val="000B3219"/>
    <w:rsid w:val="000B34BD"/>
    <w:rsid w:val="000B35A4"/>
    <w:rsid w:val="000B35C6"/>
    <w:rsid w:val="000B3BDF"/>
    <w:rsid w:val="000B42AB"/>
    <w:rsid w:val="000B510A"/>
    <w:rsid w:val="000B5328"/>
    <w:rsid w:val="000B5935"/>
    <w:rsid w:val="000B63FE"/>
    <w:rsid w:val="000B6763"/>
    <w:rsid w:val="000C021F"/>
    <w:rsid w:val="000C0367"/>
    <w:rsid w:val="000C086F"/>
    <w:rsid w:val="000C0D2E"/>
    <w:rsid w:val="000C1022"/>
    <w:rsid w:val="000C1FE3"/>
    <w:rsid w:val="000C217A"/>
    <w:rsid w:val="000C236A"/>
    <w:rsid w:val="000C34F6"/>
    <w:rsid w:val="000C3DB4"/>
    <w:rsid w:val="000C43E4"/>
    <w:rsid w:val="000C57F2"/>
    <w:rsid w:val="000C5C12"/>
    <w:rsid w:val="000C6197"/>
    <w:rsid w:val="000C62C0"/>
    <w:rsid w:val="000C69AE"/>
    <w:rsid w:val="000C7FEF"/>
    <w:rsid w:val="000D03CA"/>
    <w:rsid w:val="000D10F0"/>
    <w:rsid w:val="000D1596"/>
    <w:rsid w:val="000D18B4"/>
    <w:rsid w:val="000D293B"/>
    <w:rsid w:val="000D2DE6"/>
    <w:rsid w:val="000D2F93"/>
    <w:rsid w:val="000D30EC"/>
    <w:rsid w:val="000D3310"/>
    <w:rsid w:val="000D36BC"/>
    <w:rsid w:val="000D377C"/>
    <w:rsid w:val="000D40DC"/>
    <w:rsid w:val="000D45F4"/>
    <w:rsid w:val="000D463F"/>
    <w:rsid w:val="000D4CA9"/>
    <w:rsid w:val="000D57EB"/>
    <w:rsid w:val="000D5ADF"/>
    <w:rsid w:val="000D6A5A"/>
    <w:rsid w:val="000D78B2"/>
    <w:rsid w:val="000E09E1"/>
    <w:rsid w:val="000E148D"/>
    <w:rsid w:val="000E19FC"/>
    <w:rsid w:val="000E1B6D"/>
    <w:rsid w:val="000E21D7"/>
    <w:rsid w:val="000E2FB1"/>
    <w:rsid w:val="000E32A8"/>
    <w:rsid w:val="000E3320"/>
    <w:rsid w:val="000E350A"/>
    <w:rsid w:val="000E41A8"/>
    <w:rsid w:val="000E42A5"/>
    <w:rsid w:val="000E449C"/>
    <w:rsid w:val="000E494B"/>
    <w:rsid w:val="000E4FC2"/>
    <w:rsid w:val="000E5138"/>
    <w:rsid w:val="000E51D8"/>
    <w:rsid w:val="000E58CE"/>
    <w:rsid w:val="000E5994"/>
    <w:rsid w:val="000E6D11"/>
    <w:rsid w:val="000E7020"/>
    <w:rsid w:val="000F0272"/>
    <w:rsid w:val="000F0FA8"/>
    <w:rsid w:val="000F1E2D"/>
    <w:rsid w:val="000F2596"/>
    <w:rsid w:val="000F2F67"/>
    <w:rsid w:val="000F3D7E"/>
    <w:rsid w:val="000F45F4"/>
    <w:rsid w:val="000F5CA6"/>
    <w:rsid w:val="000F5CF5"/>
    <w:rsid w:val="000F7550"/>
    <w:rsid w:val="001000BB"/>
    <w:rsid w:val="001004A2"/>
    <w:rsid w:val="00100572"/>
    <w:rsid w:val="00101131"/>
    <w:rsid w:val="0010176E"/>
    <w:rsid w:val="00101C4B"/>
    <w:rsid w:val="00101D47"/>
    <w:rsid w:val="00102076"/>
    <w:rsid w:val="0010212C"/>
    <w:rsid w:val="001024A3"/>
    <w:rsid w:val="00102F76"/>
    <w:rsid w:val="0010344D"/>
    <w:rsid w:val="00104AE8"/>
    <w:rsid w:val="00106BB9"/>
    <w:rsid w:val="00107BB7"/>
    <w:rsid w:val="001100E5"/>
    <w:rsid w:val="00110722"/>
    <w:rsid w:val="00110D09"/>
    <w:rsid w:val="00110FC2"/>
    <w:rsid w:val="001111B7"/>
    <w:rsid w:val="00111585"/>
    <w:rsid w:val="00111685"/>
    <w:rsid w:val="001120E0"/>
    <w:rsid w:val="00112343"/>
    <w:rsid w:val="00112D0B"/>
    <w:rsid w:val="00113D59"/>
    <w:rsid w:val="00114226"/>
    <w:rsid w:val="00114325"/>
    <w:rsid w:val="0011432D"/>
    <w:rsid w:val="00114C2B"/>
    <w:rsid w:val="00114F37"/>
    <w:rsid w:val="0011556E"/>
    <w:rsid w:val="001158E0"/>
    <w:rsid w:val="00115A23"/>
    <w:rsid w:val="00120BC6"/>
    <w:rsid w:val="00121318"/>
    <w:rsid w:val="00121429"/>
    <w:rsid w:val="00121D8A"/>
    <w:rsid w:val="00121DFB"/>
    <w:rsid w:val="00122388"/>
    <w:rsid w:val="00122756"/>
    <w:rsid w:val="00122B62"/>
    <w:rsid w:val="00122E32"/>
    <w:rsid w:val="00123531"/>
    <w:rsid w:val="00123BD7"/>
    <w:rsid w:val="0012472F"/>
    <w:rsid w:val="001249F5"/>
    <w:rsid w:val="00124C79"/>
    <w:rsid w:val="00125FBD"/>
    <w:rsid w:val="0012603E"/>
    <w:rsid w:val="00126901"/>
    <w:rsid w:val="0012695C"/>
    <w:rsid w:val="00126CFB"/>
    <w:rsid w:val="001276B6"/>
    <w:rsid w:val="00130A94"/>
    <w:rsid w:val="0013137E"/>
    <w:rsid w:val="00131DD5"/>
    <w:rsid w:val="0013348C"/>
    <w:rsid w:val="001336D3"/>
    <w:rsid w:val="00133A33"/>
    <w:rsid w:val="00133DCD"/>
    <w:rsid w:val="00134349"/>
    <w:rsid w:val="00134795"/>
    <w:rsid w:val="00135B4A"/>
    <w:rsid w:val="00135B50"/>
    <w:rsid w:val="001360D0"/>
    <w:rsid w:val="0013703F"/>
    <w:rsid w:val="00137A24"/>
    <w:rsid w:val="00137A3B"/>
    <w:rsid w:val="00137BFA"/>
    <w:rsid w:val="001406C0"/>
    <w:rsid w:val="00140F0E"/>
    <w:rsid w:val="00141842"/>
    <w:rsid w:val="0014249B"/>
    <w:rsid w:val="001426E2"/>
    <w:rsid w:val="0014298F"/>
    <w:rsid w:val="00142BB3"/>
    <w:rsid w:val="00143707"/>
    <w:rsid w:val="00143A2A"/>
    <w:rsid w:val="00143CC6"/>
    <w:rsid w:val="0014407F"/>
    <w:rsid w:val="00147BB6"/>
    <w:rsid w:val="00147E9A"/>
    <w:rsid w:val="00150D8E"/>
    <w:rsid w:val="001519E4"/>
    <w:rsid w:val="0015212B"/>
    <w:rsid w:val="001528C5"/>
    <w:rsid w:val="001532AB"/>
    <w:rsid w:val="00153A0F"/>
    <w:rsid w:val="00153BDF"/>
    <w:rsid w:val="00153E81"/>
    <w:rsid w:val="001540BB"/>
    <w:rsid w:val="00155D71"/>
    <w:rsid w:val="00155F75"/>
    <w:rsid w:val="00156288"/>
    <w:rsid w:val="00156DAE"/>
    <w:rsid w:val="00157ECA"/>
    <w:rsid w:val="00160656"/>
    <w:rsid w:val="00161F91"/>
    <w:rsid w:val="00162B50"/>
    <w:rsid w:val="00162B5E"/>
    <w:rsid w:val="001632AD"/>
    <w:rsid w:val="001632EE"/>
    <w:rsid w:val="00164236"/>
    <w:rsid w:val="00164533"/>
    <w:rsid w:val="00164BE3"/>
    <w:rsid w:val="00165499"/>
    <w:rsid w:val="00165522"/>
    <w:rsid w:val="001664BF"/>
    <w:rsid w:val="00166C01"/>
    <w:rsid w:val="00167205"/>
    <w:rsid w:val="00167A93"/>
    <w:rsid w:val="001702A8"/>
    <w:rsid w:val="001703EB"/>
    <w:rsid w:val="00170771"/>
    <w:rsid w:val="00170B92"/>
    <w:rsid w:val="00170E70"/>
    <w:rsid w:val="00171579"/>
    <w:rsid w:val="001719FC"/>
    <w:rsid w:val="001722D5"/>
    <w:rsid w:val="001728AF"/>
    <w:rsid w:val="00172CBC"/>
    <w:rsid w:val="00172E60"/>
    <w:rsid w:val="00173059"/>
    <w:rsid w:val="0017338A"/>
    <w:rsid w:val="0017416E"/>
    <w:rsid w:val="00174BFD"/>
    <w:rsid w:val="00174C49"/>
    <w:rsid w:val="00174E5D"/>
    <w:rsid w:val="00175602"/>
    <w:rsid w:val="00175AF3"/>
    <w:rsid w:val="00175D4F"/>
    <w:rsid w:val="0017602D"/>
    <w:rsid w:val="001766CA"/>
    <w:rsid w:val="00176777"/>
    <w:rsid w:val="00176810"/>
    <w:rsid w:val="00176ACA"/>
    <w:rsid w:val="00177834"/>
    <w:rsid w:val="00177C9F"/>
    <w:rsid w:val="00180F38"/>
    <w:rsid w:val="00181245"/>
    <w:rsid w:val="00181754"/>
    <w:rsid w:val="00182048"/>
    <w:rsid w:val="001822B0"/>
    <w:rsid w:val="001823AE"/>
    <w:rsid w:val="001823EB"/>
    <w:rsid w:val="00183853"/>
    <w:rsid w:val="00183C5A"/>
    <w:rsid w:val="00184F07"/>
    <w:rsid w:val="00185294"/>
    <w:rsid w:val="0018602C"/>
    <w:rsid w:val="001860D1"/>
    <w:rsid w:val="00186735"/>
    <w:rsid w:val="001869AF"/>
    <w:rsid w:val="001870ED"/>
    <w:rsid w:val="00187107"/>
    <w:rsid w:val="00187705"/>
    <w:rsid w:val="001901D3"/>
    <w:rsid w:val="00191C1F"/>
    <w:rsid w:val="0019247C"/>
    <w:rsid w:val="0019281A"/>
    <w:rsid w:val="001933E3"/>
    <w:rsid w:val="00193408"/>
    <w:rsid w:val="001942FA"/>
    <w:rsid w:val="001946D8"/>
    <w:rsid w:val="00194C29"/>
    <w:rsid w:val="00194D69"/>
    <w:rsid w:val="00194FB9"/>
    <w:rsid w:val="0019543A"/>
    <w:rsid w:val="00195B0E"/>
    <w:rsid w:val="00195CBF"/>
    <w:rsid w:val="00196969"/>
    <w:rsid w:val="00196B76"/>
    <w:rsid w:val="00197233"/>
    <w:rsid w:val="001A00EE"/>
    <w:rsid w:val="001A0A33"/>
    <w:rsid w:val="001A1488"/>
    <w:rsid w:val="001A1B51"/>
    <w:rsid w:val="001A35B6"/>
    <w:rsid w:val="001A456B"/>
    <w:rsid w:val="001A54F8"/>
    <w:rsid w:val="001A5CE3"/>
    <w:rsid w:val="001A6C03"/>
    <w:rsid w:val="001B02B6"/>
    <w:rsid w:val="001B0E77"/>
    <w:rsid w:val="001B22FA"/>
    <w:rsid w:val="001B2522"/>
    <w:rsid w:val="001B28B2"/>
    <w:rsid w:val="001B3A95"/>
    <w:rsid w:val="001B58C5"/>
    <w:rsid w:val="001B6609"/>
    <w:rsid w:val="001B72F5"/>
    <w:rsid w:val="001C0003"/>
    <w:rsid w:val="001C010C"/>
    <w:rsid w:val="001C154E"/>
    <w:rsid w:val="001C3388"/>
    <w:rsid w:val="001C3564"/>
    <w:rsid w:val="001C437D"/>
    <w:rsid w:val="001C5B72"/>
    <w:rsid w:val="001C5D43"/>
    <w:rsid w:val="001C5E6F"/>
    <w:rsid w:val="001C659B"/>
    <w:rsid w:val="001D043C"/>
    <w:rsid w:val="001D06F3"/>
    <w:rsid w:val="001D0921"/>
    <w:rsid w:val="001D1516"/>
    <w:rsid w:val="001D2675"/>
    <w:rsid w:val="001D365C"/>
    <w:rsid w:val="001D3889"/>
    <w:rsid w:val="001D3D18"/>
    <w:rsid w:val="001D3F75"/>
    <w:rsid w:val="001D4A98"/>
    <w:rsid w:val="001D4D75"/>
    <w:rsid w:val="001D5768"/>
    <w:rsid w:val="001D5E10"/>
    <w:rsid w:val="001D668B"/>
    <w:rsid w:val="001D6DDC"/>
    <w:rsid w:val="001E0567"/>
    <w:rsid w:val="001E1B39"/>
    <w:rsid w:val="001E2649"/>
    <w:rsid w:val="001E296D"/>
    <w:rsid w:val="001E29DD"/>
    <w:rsid w:val="001E2B2E"/>
    <w:rsid w:val="001E301B"/>
    <w:rsid w:val="001E36D6"/>
    <w:rsid w:val="001E36FE"/>
    <w:rsid w:val="001E3757"/>
    <w:rsid w:val="001E3864"/>
    <w:rsid w:val="001E3E0D"/>
    <w:rsid w:val="001E3E3E"/>
    <w:rsid w:val="001E4D3D"/>
    <w:rsid w:val="001E4E6C"/>
    <w:rsid w:val="001E54A4"/>
    <w:rsid w:val="001E55BC"/>
    <w:rsid w:val="001E5600"/>
    <w:rsid w:val="001E57B2"/>
    <w:rsid w:val="001E5901"/>
    <w:rsid w:val="001E592B"/>
    <w:rsid w:val="001E5AC6"/>
    <w:rsid w:val="001E5C68"/>
    <w:rsid w:val="001E768B"/>
    <w:rsid w:val="001F0138"/>
    <w:rsid w:val="001F01A2"/>
    <w:rsid w:val="001F0A0C"/>
    <w:rsid w:val="001F15B9"/>
    <w:rsid w:val="001F220B"/>
    <w:rsid w:val="001F4036"/>
    <w:rsid w:val="001F455C"/>
    <w:rsid w:val="001F4BA4"/>
    <w:rsid w:val="001F633C"/>
    <w:rsid w:val="001F650D"/>
    <w:rsid w:val="001F6A79"/>
    <w:rsid w:val="001F7943"/>
    <w:rsid w:val="00200A65"/>
    <w:rsid w:val="00200B94"/>
    <w:rsid w:val="00201184"/>
    <w:rsid w:val="00201CF2"/>
    <w:rsid w:val="00202E76"/>
    <w:rsid w:val="00203297"/>
    <w:rsid w:val="002037FE"/>
    <w:rsid w:val="00203822"/>
    <w:rsid w:val="0020411A"/>
    <w:rsid w:val="002042EB"/>
    <w:rsid w:val="00205260"/>
    <w:rsid w:val="0020579F"/>
    <w:rsid w:val="00205913"/>
    <w:rsid w:val="0020654A"/>
    <w:rsid w:val="00206EDF"/>
    <w:rsid w:val="0020789A"/>
    <w:rsid w:val="00207CC2"/>
    <w:rsid w:val="0021060E"/>
    <w:rsid w:val="002107D6"/>
    <w:rsid w:val="00210A2A"/>
    <w:rsid w:val="00211E03"/>
    <w:rsid w:val="0021207C"/>
    <w:rsid w:val="00212E2D"/>
    <w:rsid w:val="00213B68"/>
    <w:rsid w:val="0021420B"/>
    <w:rsid w:val="002145D1"/>
    <w:rsid w:val="00214C5A"/>
    <w:rsid w:val="00214F4A"/>
    <w:rsid w:val="00215051"/>
    <w:rsid w:val="0021576F"/>
    <w:rsid w:val="00215BC2"/>
    <w:rsid w:val="002161E1"/>
    <w:rsid w:val="002173CF"/>
    <w:rsid w:val="00217DE5"/>
    <w:rsid w:val="00220EB9"/>
    <w:rsid w:val="00222015"/>
    <w:rsid w:val="002230E1"/>
    <w:rsid w:val="0022440F"/>
    <w:rsid w:val="0022449C"/>
    <w:rsid w:val="002250FF"/>
    <w:rsid w:val="00225CFA"/>
    <w:rsid w:val="00225F22"/>
    <w:rsid w:val="00227D03"/>
    <w:rsid w:val="00231DE3"/>
    <w:rsid w:val="00233569"/>
    <w:rsid w:val="002337B7"/>
    <w:rsid w:val="00234126"/>
    <w:rsid w:val="00234EFD"/>
    <w:rsid w:val="002354FB"/>
    <w:rsid w:val="0023612B"/>
    <w:rsid w:val="00236535"/>
    <w:rsid w:val="00237614"/>
    <w:rsid w:val="00240170"/>
    <w:rsid w:val="002404F5"/>
    <w:rsid w:val="002406F3"/>
    <w:rsid w:val="00241AE6"/>
    <w:rsid w:val="002425F2"/>
    <w:rsid w:val="00242747"/>
    <w:rsid w:val="002434C7"/>
    <w:rsid w:val="00243868"/>
    <w:rsid w:val="00243A77"/>
    <w:rsid w:val="00245410"/>
    <w:rsid w:val="00245C53"/>
    <w:rsid w:val="00245FC6"/>
    <w:rsid w:val="00246483"/>
    <w:rsid w:val="00247258"/>
    <w:rsid w:val="00250322"/>
    <w:rsid w:val="002514E0"/>
    <w:rsid w:val="00251877"/>
    <w:rsid w:val="0025291C"/>
    <w:rsid w:val="00252CDE"/>
    <w:rsid w:val="002534FB"/>
    <w:rsid w:val="002545FA"/>
    <w:rsid w:val="00254D7F"/>
    <w:rsid w:val="00255A04"/>
    <w:rsid w:val="00256EC1"/>
    <w:rsid w:val="002607CC"/>
    <w:rsid w:val="002612DE"/>
    <w:rsid w:val="00261781"/>
    <w:rsid w:val="002630C8"/>
    <w:rsid w:val="00263590"/>
    <w:rsid w:val="00264374"/>
    <w:rsid w:val="00264662"/>
    <w:rsid w:val="00264B95"/>
    <w:rsid w:val="00265496"/>
    <w:rsid w:val="00265D6A"/>
    <w:rsid w:val="0026648B"/>
    <w:rsid w:val="002717FC"/>
    <w:rsid w:val="00272571"/>
    <w:rsid w:val="002727D2"/>
    <w:rsid w:val="0027402F"/>
    <w:rsid w:val="0027697F"/>
    <w:rsid w:val="00277CFF"/>
    <w:rsid w:val="002800F7"/>
    <w:rsid w:val="00280100"/>
    <w:rsid w:val="00280A00"/>
    <w:rsid w:val="002811C3"/>
    <w:rsid w:val="002815FD"/>
    <w:rsid w:val="00281FF1"/>
    <w:rsid w:val="0028214A"/>
    <w:rsid w:val="0028257C"/>
    <w:rsid w:val="00283860"/>
    <w:rsid w:val="002851A8"/>
    <w:rsid w:val="00285975"/>
    <w:rsid w:val="00286051"/>
    <w:rsid w:val="002869B6"/>
    <w:rsid w:val="00286BD3"/>
    <w:rsid w:val="00287244"/>
    <w:rsid w:val="00287A84"/>
    <w:rsid w:val="00287BC8"/>
    <w:rsid w:val="00287C65"/>
    <w:rsid w:val="00290227"/>
    <w:rsid w:val="0029050E"/>
    <w:rsid w:val="002905C2"/>
    <w:rsid w:val="00291CBC"/>
    <w:rsid w:val="00292261"/>
    <w:rsid w:val="00292550"/>
    <w:rsid w:val="0029257B"/>
    <w:rsid w:val="00292AC9"/>
    <w:rsid w:val="00292EB7"/>
    <w:rsid w:val="002946F3"/>
    <w:rsid w:val="002967BC"/>
    <w:rsid w:val="00296E68"/>
    <w:rsid w:val="0029717B"/>
    <w:rsid w:val="002A0090"/>
    <w:rsid w:val="002A0092"/>
    <w:rsid w:val="002A0AF0"/>
    <w:rsid w:val="002A1591"/>
    <w:rsid w:val="002A1AC6"/>
    <w:rsid w:val="002A1C5A"/>
    <w:rsid w:val="002A1E04"/>
    <w:rsid w:val="002A32AE"/>
    <w:rsid w:val="002A32E1"/>
    <w:rsid w:val="002A3537"/>
    <w:rsid w:val="002A3551"/>
    <w:rsid w:val="002A3D81"/>
    <w:rsid w:val="002A4443"/>
    <w:rsid w:val="002A499D"/>
    <w:rsid w:val="002A510B"/>
    <w:rsid w:val="002A5E65"/>
    <w:rsid w:val="002A620A"/>
    <w:rsid w:val="002A6507"/>
    <w:rsid w:val="002A6B30"/>
    <w:rsid w:val="002A7B61"/>
    <w:rsid w:val="002B0094"/>
    <w:rsid w:val="002B010E"/>
    <w:rsid w:val="002B0AC6"/>
    <w:rsid w:val="002B104D"/>
    <w:rsid w:val="002B107F"/>
    <w:rsid w:val="002B1229"/>
    <w:rsid w:val="002B1497"/>
    <w:rsid w:val="002B27A2"/>
    <w:rsid w:val="002B28EA"/>
    <w:rsid w:val="002B3596"/>
    <w:rsid w:val="002B3B64"/>
    <w:rsid w:val="002B3D64"/>
    <w:rsid w:val="002B4BF7"/>
    <w:rsid w:val="002B66E8"/>
    <w:rsid w:val="002B7A19"/>
    <w:rsid w:val="002B7A85"/>
    <w:rsid w:val="002B7F35"/>
    <w:rsid w:val="002C0491"/>
    <w:rsid w:val="002C0850"/>
    <w:rsid w:val="002C1DC6"/>
    <w:rsid w:val="002C1EDF"/>
    <w:rsid w:val="002C20E5"/>
    <w:rsid w:val="002C21D6"/>
    <w:rsid w:val="002C2FCD"/>
    <w:rsid w:val="002C4B49"/>
    <w:rsid w:val="002C52F5"/>
    <w:rsid w:val="002C5489"/>
    <w:rsid w:val="002C60EE"/>
    <w:rsid w:val="002C682C"/>
    <w:rsid w:val="002C7070"/>
    <w:rsid w:val="002C77FA"/>
    <w:rsid w:val="002C7CEC"/>
    <w:rsid w:val="002D10B8"/>
    <w:rsid w:val="002D111C"/>
    <w:rsid w:val="002D1205"/>
    <w:rsid w:val="002D153D"/>
    <w:rsid w:val="002D1F32"/>
    <w:rsid w:val="002D2091"/>
    <w:rsid w:val="002D23A0"/>
    <w:rsid w:val="002D3E60"/>
    <w:rsid w:val="002D452B"/>
    <w:rsid w:val="002D5D55"/>
    <w:rsid w:val="002D60A2"/>
    <w:rsid w:val="002D6E9E"/>
    <w:rsid w:val="002D77C2"/>
    <w:rsid w:val="002E08EC"/>
    <w:rsid w:val="002E0A26"/>
    <w:rsid w:val="002E160E"/>
    <w:rsid w:val="002E1E52"/>
    <w:rsid w:val="002E27FF"/>
    <w:rsid w:val="002E3239"/>
    <w:rsid w:val="002E345C"/>
    <w:rsid w:val="002E60A5"/>
    <w:rsid w:val="002E6708"/>
    <w:rsid w:val="002E70B3"/>
    <w:rsid w:val="002E7C0F"/>
    <w:rsid w:val="002F0060"/>
    <w:rsid w:val="002F09FC"/>
    <w:rsid w:val="002F14C5"/>
    <w:rsid w:val="002F1D2F"/>
    <w:rsid w:val="002F2A78"/>
    <w:rsid w:val="002F2B2D"/>
    <w:rsid w:val="002F2E5E"/>
    <w:rsid w:val="002F2E76"/>
    <w:rsid w:val="002F3168"/>
    <w:rsid w:val="002F3D5B"/>
    <w:rsid w:val="002F4EEA"/>
    <w:rsid w:val="002F506A"/>
    <w:rsid w:val="002F5AEB"/>
    <w:rsid w:val="002F5BBA"/>
    <w:rsid w:val="002F60EA"/>
    <w:rsid w:val="002F6E84"/>
    <w:rsid w:val="002F77E6"/>
    <w:rsid w:val="002F7CBA"/>
    <w:rsid w:val="00300F05"/>
    <w:rsid w:val="00301265"/>
    <w:rsid w:val="003016DE"/>
    <w:rsid w:val="00301C03"/>
    <w:rsid w:val="00303B3A"/>
    <w:rsid w:val="00303D5D"/>
    <w:rsid w:val="0030481C"/>
    <w:rsid w:val="00305258"/>
    <w:rsid w:val="00305497"/>
    <w:rsid w:val="00306E7C"/>
    <w:rsid w:val="00306FFA"/>
    <w:rsid w:val="003072D0"/>
    <w:rsid w:val="003078DD"/>
    <w:rsid w:val="0031012D"/>
    <w:rsid w:val="003102A7"/>
    <w:rsid w:val="0031079B"/>
    <w:rsid w:val="00310FE9"/>
    <w:rsid w:val="003113D9"/>
    <w:rsid w:val="00311785"/>
    <w:rsid w:val="003118FB"/>
    <w:rsid w:val="00311EE1"/>
    <w:rsid w:val="00312640"/>
    <w:rsid w:val="00312733"/>
    <w:rsid w:val="00312D8E"/>
    <w:rsid w:val="00313A8F"/>
    <w:rsid w:val="003140A6"/>
    <w:rsid w:val="0031452B"/>
    <w:rsid w:val="00315F22"/>
    <w:rsid w:val="00315FA0"/>
    <w:rsid w:val="003168F7"/>
    <w:rsid w:val="003170E5"/>
    <w:rsid w:val="003177BF"/>
    <w:rsid w:val="0032024C"/>
    <w:rsid w:val="00320938"/>
    <w:rsid w:val="00320F21"/>
    <w:rsid w:val="0032174D"/>
    <w:rsid w:val="003217CA"/>
    <w:rsid w:val="00325452"/>
    <w:rsid w:val="003254C0"/>
    <w:rsid w:val="00325596"/>
    <w:rsid w:val="00325D33"/>
    <w:rsid w:val="003265C1"/>
    <w:rsid w:val="00326931"/>
    <w:rsid w:val="00326990"/>
    <w:rsid w:val="00327D60"/>
    <w:rsid w:val="00330314"/>
    <w:rsid w:val="00330618"/>
    <w:rsid w:val="003314AC"/>
    <w:rsid w:val="003321E0"/>
    <w:rsid w:val="0033244D"/>
    <w:rsid w:val="003328D9"/>
    <w:rsid w:val="00332D8A"/>
    <w:rsid w:val="00333853"/>
    <w:rsid w:val="00333A07"/>
    <w:rsid w:val="00333C56"/>
    <w:rsid w:val="00334BCE"/>
    <w:rsid w:val="00335655"/>
    <w:rsid w:val="0033590E"/>
    <w:rsid w:val="00335CC5"/>
    <w:rsid w:val="00336548"/>
    <w:rsid w:val="00337629"/>
    <w:rsid w:val="00340632"/>
    <w:rsid w:val="00340657"/>
    <w:rsid w:val="00340893"/>
    <w:rsid w:val="003409E4"/>
    <w:rsid w:val="00341673"/>
    <w:rsid w:val="00341995"/>
    <w:rsid w:val="00341B82"/>
    <w:rsid w:val="00342893"/>
    <w:rsid w:val="003441D2"/>
    <w:rsid w:val="003452DE"/>
    <w:rsid w:val="00345405"/>
    <w:rsid w:val="00345697"/>
    <w:rsid w:val="003456FB"/>
    <w:rsid w:val="00345830"/>
    <w:rsid w:val="00346219"/>
    <w:rsid w:val="00347EE6"/>
    <w:rsid w:val="0035035C"/>
    <w:rsid w:val="0035261D"/>
    <w:rsid w:val="003528EA"/>
    <w:rsid w:val="00352951"/>
    <w:rsid w:val="003531D9"/>
    <w:rsid w:val="0035357B"/>
    <w:rsid w:val="00353C7F"/>
    <w:rsid w:val="003542E9"/>
    <w:rsid w:val="0035442C"/>
    <w:rsid w:val="00355307"/>
    <w:rsid w:val="0035642A"/>
    <w:rsid w:val="00357801"/>
    <w:rsid w:val="00360A4A"/>
    <w:rsid w:val="00360C72"/>
    <w:rsid w:val="00361375"/>
    <w:rsid w:val="00361D01"/>
    <w:rsid w:val="0036272B"/>
    <w:rsid w:val="00362870"/>
    <w:rsid w:val="003632B4"/>
    <w:rsid w:val="00363ECC"/>
    <w:rsid w:val="003644B0"/>
    <w:rsid w:val="00365EBA"/>
    <w:rsid w:val="00367496"/>
    <w:rsid w:val="0036764F"/>
    <w:rsid w:val="003676C3"/>
    <w:rsid w:val="00371065"/>
    <w:rsid w:val="003713EE"/>
    <w:rsid w:val="0037486B"/>
    <w:rsid w:val="00374EBE"/>
    <w:rsid w:val="00375EFB"/>
    <w:rsid w:val="003766BD"/>
    <w:rsid w:val="00376EEC"/>
    <w:rsid w:val="003771C0"/>
    <w:rsid w:val="0037749D"/>
    <w:rsid w:val="003776DC"/>
    <w:rsid w:val="003805C2"/>
    <w:rsid w:val="00381264"/>
    <w:rsid w:val="00381667"/>
    <w:rsid w:val="00381A51"/>
    <w:rsid w:val="003821B8"/>
    <w:rsid w:val="0038381A"/>
    <w:rsid w:val="003843F5"/>
    <w:rsid w:val="0038451E"/>
    <w:rsid w:val="0038453F"/>
    <w:rsid w:val="003845EB"/>
    <w:rsid w:val="00385282"/>
    <w:rsid w:val="00385C22"/>
    <w:rsid w:val="003864DE"/>
    <w:rsid w:val="00386674"/>
    <w:rsid w:val="00386919"/>
    <w:rsid w:val="003869DC"/>
    <w:rsid w:val="00387021"/>
    <w:rsid w:val="00387795"/>
    <w:rsid w:val="00387DE1"/>
    <w:rsid w:val="00387FB4"/>
    <w:rsid w:val="003901F5"/>
    <w:rsid w:val="003930F5"/>
    <w:rsid w:val="003941AA"/>
    <w:rsid w:val="00394A46"/>
    <w:rsid w:val="00394EDF"/>
    <w:rsid w:val="00394FAC"/>
    <w:rsid w:val="003950EE"/>
    <w:rsid w:val="0039582A"/>
    <w:rsid w:val="00395ACA"/>
    <w:rsid w:val="00395EAA"/>
    <w:rsid w:val="00396B53"/>
    <w:rsid w:val="00396E30"/>
    <w:rsid w:val="00397675"/>
    <w:rsid w:val="00397B79"/>
    <w:rsid w:val="00397E4C"/>
    <w:rsid w:val="003A119E"/>
    <w:rsid w:val="003A15F0"/>
    <w:rsid w:val="003A161D"/>
    <w:rsid w:val="003A30CF"/>
    <w:rsid w:val="003A34FF"/>
    <w:rsid w:val="003A3509"/>
    <w:rsid w:val="003A3AF1"/>
    <w:rsid w:val="003A3DDE"/>
    <w:rsid w:val="003A3E32"/>
    <w:rsid w:val="003A44E1"/>
    <w:rsid w:val="003A5D20"/>
    <w:rsid w:val="003A640D"/>
    <w:rsid w:val="003A64A1"/>
    <w:rsid w:val="003A6C6B"/>
    <w:rsid w:val="003A70D0"/>
    <w:rsid w:val="003B05BF"/>
    <w:rsid w:val="003B0610"/>
    <w:rsid w:val="003B1AA5"/>
    <w:rsid w:val="003B2467"/>
    <w:rsid w:val="003B28D1"/>
    <w:rsid w:val="003B2FE9"/>
    <w:rsid w:val="003B38EF"/>
    <w:rsid w:val="003B3E31"/>
    <w:rsid w:val="003B4821"/>
    <w:rsid w:val="003B48D2"/>
    <w:rsid w:val="003B4BC3"/>
    <w:rsid w:val="003B59EF"/>
    <w:rsid w:val="003B7C63"/>
    <w:rsid w:val="003C0260"/>
    <w:rsid w:val="003C0BB5"/>
    <w:rsid w:val="003C12A6"/>
    <w:rsid w:val="003C159A"/>
    <w:rsid w:val="003C3140"/>
    <w:rsid w:val="003C3172"/>
    <w:rsid w:val="003C3A36"/>
    <w:rsid w:val="003C4BD5"/>
    <w:rsid w:val="003C4D1C"/>
    <w:rsid w:val="003C4F33"/>
    <w:rsid w:val="003C537D"/>
    <w:rsid w:val="003C540B"/>
    <w:rsid w:val="003C5AC4"/>
    <w:rsid w:val="003C5CE7"/>
    <w:rsid w:val="003C623B"/>
    <w:rsid w:val="003C7FAA"/>
    <w:rsid w:val="003D09FF"/>
    <w:rsid w:val="003D10FD"/>
    <w:rsid w:val="003D1DAD"/>
    <w:rsid w:val="003D1E19"/>
    <w:rsid w:val="003D1F04"/>
    <w:rsid w:val="003D32D2"/>
    <w:rsid w:val="003D3403"/>
    <w:rsid w:val="003D4706"/>
    <w:rsid w:val="003D55C0"/>
    <w:rsid w:val="003D5A72"/>
    <w:rsid w:val="003D5AAE"/>
    <w:rsid w:val="003D611F"/>
    <w:rsid w:val="003D675E"/>
    <w:rsid w:val="003D69A1"/>
    <w:rsid w:val="003D6E9C"/>
    <w:rsid w:val="003D7553"/>
    <w:rsid w:val="003D7712"/>
    <w:rsid w:val="003E11F8"/>
    <w:rsid w:val="003E1332"/>
    <w:rsid w:val="003E1781"/>
    <w:rsid w:val="003E1913"/>
    <w:rsid w:val="003E1E5B"/>
    <w:rsid w:val="003E235B"/>
    <w:rsid w:val="003E2A18"/>
    <w:rsid w:val="003E2F96"/>
    <w:rsid w:val="003E3663"/>
    <w:rsid w:val="003E413D"/>
    <w:rsid w:val="003E4FF2"/>
    <w:rsid w:val="003E5667"/>
    <w:rsid w:val="003E5CF8"/>
    <w:rsid w:val="003F087F"/>
    <w:rsid w:val="003F0B06"/>
    <w:rsid w:val="003F0DEF"/>
    <w:rsid w:val="003F11D6"/>
    <w:rsid w:val="003F1B2F"/>
    <w:rsid w:val="003F25D1"/>
    <w:rsid w:val="003F42A4"/>
    <w:rsid w:val="003F49D8"/>
    <w:rsid w:val="003F530F"/>
    <w:rsid w:val="003F583C"/>
    <w:rsid w:val="003F6C00"/>
    <w:rsid w:val="003F6DE5"/>
    <w:rsid w:val="003F7053"/>
    <w:rsid w:val="003F7A01"/>
    <w:rsid w:val="003F7E12"/>
    <w:rsid w:val="00400684"/>
    <w:rsid w:val="00400A80"/>
    <w:rsid w:val="00400CD0"/>
    <w:rsid w:val="00400D25"/>
    <w:rsid w:val="004018CC"/>
    <w:rsid w:val="00401A96"/>
    <w:rsid w:val="004021D3"/>
    <w:rsid w:val="00402C44"/>
    <w:rsid w:val="00403BF6"/>
    <w:rsid w:val="004042FE"/>
    <w:rsid w:val="004043C2"/>
    <w:rsid w:val="00405285"/>
    <w:rsid w:val="004055B7"/>
    <w:rsid w:val="004060DF"/>
    <w:rsid w:val="004066E0"/>
    <w:rsid w:val="0040690E"/>
    <w:rsid w:val="004072E5"/>
    <w:rsid w:val="0040752E"/>
    <w:rsid w:val="00410B62"/>
    <w:rsid w:val="00411E03"/>
    <w:rsid w:val="004125C5"/>
    <w:rsid w:val="00412CA4"/>
    <w:rsid w:val="004132EA"/>
    <w:rsid w:val="00413F22"/>
    <w:rsid w:val="004159AB"/>
    <w:rsid w:val="00416862"/>
    <w:rsid w:val="004169E3"/>
    <w:rsid w:val="00416DDF"/>
    <w:rsid w:val="0041723D"/>
    <w:rsid w:val="00417253"/>
    <w:rsid w:val="00417C74"/>
    <w:rsid w:val="004206E8"/>
    <w:rsid w:val="0042117F"/>
    <w:rsid w:val="004213ED"/>
    <w:rsid w:val="00421918"/>
    <w:rsid w:val="00421D52"/>
    <w:rsid w:val="00421E07"/>
    <w:rsid w:val="004226C0"/>
    <w:rsid w:val="00422A6A"/>
    <w:rsid w:val="00423747"/>
    <w:rsid w:val="00423F36"/>
    <w:rsid w:val="00424AC9"/>
    <w:rsid w:val="00425E6A"/>
    <w:rsid w:val="004260D3"/>
    <w:rsid w:val="00427223"/>
    <w:rsid w:val="00427719"/>
    <w:rsid w:val="00427A0B"/>
    <w:rsid w:val="004309C6"/>
    <w:rsid w:val="00430DEF"/>
    <w:rsid w:val="004325F3"/>
    <w:rsid w:val="004330C4"/>
    <w:rsid w:val="0043388E"/>
    <w:rsid w:val="00433CF4"/>
    <w:rsid w:val="0043455B"/>
    <w:rsid w:val="00434D76"/>
    <w:rsid w:val="00435884"/>
    <w:rsid w:val="00436C3A"/>
    <w:rsid w:val="00436DDD"/>
    <w:rsid w:val="004375F8"/>
    <w:rsid w:val="0044048C"/>
    <w:rsid w:val="004406BB"/>
    <w:rsid w:val="00442773"/>
    <w:rsid w:val="00442B10"/>
    <w:rsid w:val="00442F2F"/>
    <w:rsid w:val="00443249"/>
    <w:rsid w:val="00443288"/>
    <w:rsid w:val="004444C1"/>
    <w:rsid w:val="00444A90"/>
    <w:rsid w:val="00444C45"/>
    <w:rsid w:val="00444E7B"/>
    <w:rsid w:val="00445F30"/>
    <w:rsid w:val="00446AF1"/>
    <w:rsid w:val="004470ED"/>
    <w:rsid w:val="00447859"/>
    <w:rsid w:val="00447ECA"/>
    <w:rsid w:val="00450E02"/>
    <w:rsid w:val="004512F6"/>
    <w:rsid w:val="0045266E"/>
    <w:rsid w:val="004527EF"/>
    <w:rsid w:val="00452A70"/>
    <w:rsid w:val="004535C7"/>
    <w:rsid w:val="00454B69"/>
    <w:rsid w:val="00455066"/>
    <w:rsid w:val="004550E2"/>
    <w:rsid w:val="00455313"/>
    <w:rsid w:val="004557F1"/>
    <w:rsid w:val="0045641C"/>
    <w:rsid w:val="00456861"/>
    <w:rsid w:val="00456ACF"/>
    <w:rsid w:val="004575F7"/>
    <w:rsid w:val="00457849"/>
    <w:rsid w:val="00460377"/>
    <w:rsid w:val="0046079A"/>
    <w:rsid w:val="00460CD6"/>
    <w:rsid w:val="004624BD"/>
    <w:rsid w:val="004628EB"/>
    <w:rsid w:val="00464229"/>
    <w:rsid w:val="00465BBF"/>
    <w:rsid w:val="00465DA0"/>
    <w:rsid w:val="00465DC6"/>
    <w:rsid w:val="00466629"/>
    <w:rsid w:val="004669AC"/>
    <w:rsid w:val="00466D44"/>
    <w:rsid w:val="004672DC"/>
    <w:rsid w:val="0046766A"/>
    <w:rsid w:val="004678FD"/>
    <w:rsid w:val="00467FF5"/>
    <w:rsid w:val="00471734"/>
    <w:rsid w:val="004732B8"/>
    <w:rsid w:val="004735F3"/>
    <w:rsid w:val="00473654"/>
    <w:rsid w:val="00473B06"/>
    <w:rsid w:val="00473BF5"/>
    <w:rsid w:val="0047426B"/>
    <w:rsid w:val="0047435A"/>
    <w:rsid w:val="00477B5B"/>
    <w:rsid w:val="00480285"/>
    <w:rsid w:val="00480335"/>
    <w:rsid w:val="0048097B"/>
    <w:rsid w:val="004816C4"/>
    <w:rsid w:val="00481BBA"/>
    <w:rsid w:val="00482AB4"/>
    <w:rsid w:val="00482BC3"/>
    <w:rsid w:val="00482F39"/>
    <w:rsid w:val="004834A8"/>
    <w:rsid w:val="00485881"/>
    <w:rsid w:val="00485B8C"/>
    <w:rsid w:val="004865E5"/>
    <w:rsid w:val="00486953"/>
    <w:rsid w:val="00486B88"/>
    <w:rsid w:val="00487681"/>
    <w:rsid w:val="004877FB"/>
    <w:rsid w:val="00487969"/>
    <w:rsid w:val="00487A7D"/>
    <w:rsid w:val="00487BEE"/>
    <w:rsid w:val="00487D06"/>
    <w:rsid w:val="004906A5"/>
    <w:rsid w:val="004912C0"/>
    <w:rsid w:val="0049168C"/>
    <w:rsid w:val="0049179B"/>
    <w:rsid w:val="00491FB1"/>
    <w:rsid w:val="00492049"/>
    <w:rsid w:val="00492D28"/>
    <w:rsid w:val="00493034"/>
    <w:rsid w:val="00493832"/>
    <w:rsid w:val="00493DCA"/>
    <w:rsid w:val="00494E38"/>
    <w:rsid w:val="00495E2E"/>
    <w:rsid w:val="00496123"/>
    <w:rsid w:val="004965A5"/>
    <w:rsid w:val="004969EB"/>
    <w:rsid w:val="00497308"/>
    <w:rsid w:val="004974BD"/>
    <w:rsid w:val="004A0B2B"/>
    <w:rsid w:val="004A10BF"/>
    <w:rsid w:val="004A19BE"/>
    <w:rsid w:val="004A2079"/>
    <w:rsid w:val="004A20D5"/>
    <w:rsid w:val="004A2631"/>
    <w:rsid w:val="004A282F"/>
    <w:rsid w:val="004A2FE3"/>
    <w:rsid w:val="004A3E65"/>
    <w:rsid w:val="004A465E"/>
    <w:rsid w:val="004A48D2"/>
    <w:rsid w:val="004A5133"/>
    <w:rsid w:val="004A5175"/>
    <w:rsid w:val="004A56AF"/>
    <w:rsid w:val="004A5D4B"/>
    <w:rsid w:val="004A63C8"/>
    <w:rsid w:val="004A64C6"/>
    <w:rsid w:val="004A68F9"/>
    <w:rsid w:val="004A6FD7"/>
    <w:rsid w:val="004B0658"/>
    <w:rsid w:val="004B0AAA"/>
    <w:rsid w:val="004B0B73"/>
    <w:rsid w:val="004B0E22"/>
    <w:rsid w:val="004B14B0"/>
    <w:rsid w:val="004B15FC"/>
    <w:rsid w:val="004B1622"/>
    <w:rsid w:val="004B1B2A"/>
    <w:rsid w:val="004B1FCA"/>
    <w:rsid w:val="004B32F6"/>
    <w:rsid w:val="004B3827"/>
    <w:rsid w:val="004B391C"/>
    <w:rsid w:val="004B3FB0"/>
    <w:rsid w:val="004B4EB7"/>
    <w:rsid w:val="004B58C2"/>
    <w:rsid w:val="004B5C3F"/>
    <w:rsid w:val="004B6C6B"/>
    <w:rsid w:val="004B6ED8"/>
    <w:rsid w:val="004B7073"/>
    <w:rsid w:val="004B7114"/>
    <w:rsid w:val="004B7EC8"/>
    <w:rsid w:val="004B7F3D"/>
    <w:rsid w:val="004C0134"/>
    <w:rsid w:val="004C0AB5"/>
    <w:rsid w:val="004C102B"/>
    <w:rsid w:val="004C1E0B"/>
    <w:rsid w:val="004C2968"/>
    <w:rsid w:val="004C3010"/>
    <w:rsid w:val="004C3861"/>
    <w:rsid w:val="004C3DFE"/>
    <w:rsid w:val="004C4036"/>
    <w:rsid w:val="004C42B8"/>
    <w:rsid w:val="004C4E86"/>
    <w:rsid w:val="004C5173"/>
    <w:rsid w:val="004D00C3"/>
    <w:rsid w:val="004D0EFD"/>
    <w:rsid w:val="004D13A1"/>
    <w:rsid w:val="004D1818"/>
    <w:rsid w:val="004D1DDA"/>
    <w:rsid w:val="004D343D"/>
    <w:rsid w:val="004D3869"/>
    <w:rsid w:val="004D452D"/>
    <w:rsid w:val="004D46EB"/>
    <w:rsid w:val="004D5E74"/>
    <w:rsid w:val="004D6157"/>
    <w:rsid w:val="004D7535"/>
    <w:rsid w:val="004D7D61"/>
    <w:rsid w:val="004E12D9"/>
    <w:rsid w:val="004E218C"/>
    <w:rsid w:val="004E3686"/>
    <w:rsid w:val="004E3DEE"/>
    <w:rsid w:val="004E3EBB"/>
    <w:rsid w:val="004E3EDA"/>
    <w:rsid w:val="004E3EE8"/>
    <w:rsid w:val="004E41D7"/>
    <w:rsid w:val="004E4E80"/>
    <w:rsid w:val="004F04BA"/>
    <w:rsid w:val="004F15DD"/>
    <w:rsid w:val="004F1ACA"/>
    <w:rsid w:val="004F2A85"/>
    <w:rsid w:val="004F3A78"/>
    <w:rsid w:val="004F3B23"/>
    <w:rsid w:val="004F3C8F"/>
    <w:rsid w:val="004F4813"/>
    <w:rsid w:val="004F4ED3"/>
    <w:rsid w:val="004F573D"/>
    <w:rsid w:val="004F595F"/>
    <w:rsid w:val="004F649C"/>
    <w:rsid w:val="004F6BBF"/>
    <w:rsid w:val="004F6E8D"/>
    <w:rsid w:val="004F714C"/>
    <w:rsid w:val="004F75CB"/>
    <w:rsid w:val="004F77F9"/>
    <w:rsid w:val="004F7A49"/>
    <w:rsid w:val="00500F7A"/>
    <w:rsid w:val="00501425"/>
    <w:rsid w:val="00501E09"/>
    <w:rsid w:val="00502221"/>
    <w:rsid w:val="00502454"/>
    <w:rsid w:val="00502499"/>
    <w:rsid w:val="00503143"/>
    <w:rsid w:val="0050320F"/>
    <w:rsid w:val="00503AE3"/>
    <w:rsid w:val="00503F9D"/>
    <w:rsid w:val="00504B27"/>
    <w:rsid w:val="005055C5"/>
    <w:rsid w:val="00505749"/>
    <w:rsid w:val="00510EE1"/>
    <w:rsid w:val="00511302"/>
    <w:rsid w:val="00511F22"/>
    <w:rsid w:val="005127BE"/>
    <w:rsid w:val="00512864"/>
    <w:rsid w:val="00512A19"/>
    <w:rsid w:val="0051322D"/>
    <w:rsid w:val="00513654"/>
    <w:rsid w:val="00515CD7"/>
    <w:rsid w:val="00517500"/>
    <w:rsid w:val="00517947"/>
    <w:rsid w:val="005179FC"/>
    <w:rsid w:val="005205DA"/>
    <w:rsid w:val="0052132E"/>
    <w:rsid w:val="00521462"/>
    <w:rsid w:val="005215D3"/>
    <w:rsid w:val="00521DA8"/>
    <w:rsid w:val="00523824"/>
    <w:rsid w:val="00523A65"/>
    <w:rsid w:val="00523F42"/>
    <w:rsid w:val="005242CC"/>
    <w:rsid w:val="00524665"/>
    <w:rsid w:val="00525AA4"/>
    <w:rsid w:val="005263DE"/>
    <w:rsid w:val="00526485"/>
    <w:rsid w:val="00530700"/>
    <w:rsid w:val="00531C2E"/>
    <w:rsid w:val="00531DAF"/>
    <w:rsid w:val="00532BB0"/>
    <w:rsid w:val="00533638"/>
    <w:rsid w:val="00534188"/>
    <w:rsid w:val="005341E9"/>
    <w:rsid w:val="005356A4"/>
    <w:rsid w:val="00535E19"/>
    <w:rsid w:val="0053607F"/>
    <w:rsid w:val="005362A2"/>
    <w:rsid w:val="00536CA6"/>
    <w:rsid w:val="005402D3"/>
    <w:rsid w:val="00541A7B"/>
    <w:rsid w:val="00543200"/>
    <w:rsid w:val="00543678"/>
    <w:rsid w:val="005438DE"/>
    <w:rsid w:val="0054574D"/>
    <w:rsid w:val="00545821"/>
    <w:rsid w:val="00546CDC"/>
    <w:rsid w:val="00546E5B"/>
    <w:rsid w:val="00546EE7"/>
    <w:rsid w:val="00547682"/>
    <w:rsid w:val="00547697"/>
    <w:rsid w:val="0054794A"/>
    <w:rsid w:val="0055014B"/>
    <w:rsid w:val="0055055F"/>
    <w:rsid w:val="00550B68"/>
    <w:rsid w:val="00550EDF"/>
    <w:rsid w:val="00551134"/>
    <w:rsid w:val="0055197F"/>
    <w:rsid w:val="00551B2B"/>
    <w:rsid w:val="00552276"/>
    <w:rsid w:val="00552853"/>
    <w:rsid w:val="00553CA8"/>
    <w:rsid w:val="00555716"/>
    <w:rsid w:val="0055597E"/>
    <w:rsid w:val="0055611B"/>
    <w:rsid w:val="005561DF"/>
    <w:rsid w:val="0055653B"/>
    <w:rsid w:val="005566BE"/>
    <w:rsid w:val="00557532"/>
    <w:rsid w:val="00557CD9"/>
    <w:rsid w:val="00560713"/>
    <w:rsid w:val="00561A7C"/>
    <w:rsid w:val="00561E41"/>
    <w:rsid w:val="005622D6"/>
    <w:rsid w:val="00562370"/>
    <w:rsid w:val="00563D79"/>
    <w:rsid w:val="005646EC"/>
    <w:rsid w:val="00564EA5"/>
    <w:rsid w:val="005655EC"/>
    <w:rsid w:val="00565D46"/>
    <w:rsid w:val="00565F31"/>
    <w:rsid w:val="0056673C"/>
    <w:rsid w:val="0056796C"/>
    <w:rsid w:val="00567E96"/>
    <w:rsid w:val="00570477"/>
    <w:rsid w:val="00570BD1"/>
    <w:rsid w:val="00570BE5"/>
    <w:rsid w:val="00571AEC"/>
    <w:rsid w:val="00572420"/>
    <w:rsid w:val="0057340D"/>
    <w:rsid w:val="00573DAE"/>
    <w:rsid w:val="00574857"/>
    <w:rsid w:val="00574EDD"/>
    <w:rsid w:val="00575878"/>
    <w:rsid w:val="00575E90"/>
    <w:rsid w:val="0057615F"/>
    <w:rsid w:val="00576D32"/>
    <w:rsid w:val="00577023"/>
    <w:rsid w:val="00577751"/>
    <w:rsid w:val="00577D2D"/>
    <w:rsid w:val="00581182"/>
    <w:rsid w:val="005811C6"/>
    <w:rsid w:val="0058123E"/>
    <w:rsid w:val="00581F1E"/>
    <w:rsid w:val="005823A0"/>
    <w:rsid w:val="00582406"/>
    <w:rsid w:val="0058324F"/>
    <w:rsid w:val="00583C3B"/>
    <w:rsid w:val="00584434"/>
    <w:rsid w:val="005844CC"/>
    <w:rsid w:val="00584BC7"/>
    <w:rsid w:val="00585181"/>
    <w:rsid w:val="00585550"/>
    <w:rsid w:val="0058622E"/>
    <w:rsid w:val="005863D1"/>
    <w:rsid w:val="005865AA"/>
    <w:rsid w:val="00586723"/>
    <w:rsid w:val="00586D41"/>
    <w:rsid w:val="00586D45"/>
    <w:rsid w:val="005900E9"/>
    <w:rsid w:val="00590514"/>
    <w:rsid w:val="00590AD1"/>
    <w:rsid w:val="00591BB5"/>
    <w:rsid w:val="00591D98"/>
    <w:rsid w:val="00591F3D"/>
    <w:rsid w:val="005920A3"/>
    <w:rsid w:val="005927D6"/>
    <w:rsid w:val="00592939"/>
    <w:rsid w:val="005929F7"/>
    <w:rsid w:val="0059356D"/>
    <w:rsid w:val="00593D9F"/>
    <w:rsid w:val="00593DF1"/>
    <w:rsid w:val="00593E0C"/>
    <w:rsid w:val="00594BA8"/>
    <w:rsid w:val="00594FA5"/>
    <w:rsid w:val="0059693F"/>
    <w:rsid w:val="00596D95"/>
    <w:rsid w:val="0059728C"/>
    <w:rsid w:val="00597970"/>
    <w:rsid w:val="00597CDE"/>
    <w:rsid w:val="005A001B"/>
    <w:rsid w:val="005A0048"/>
    <w:rsid w:val="005A00EB"/>
    <w:rsid w:val="005A07F2"/>
    <w:rsid w:val="005A0A0A"/>
    <w:rsid w:val="005A1D2E"/>
    <w:rsid w:val="005A1FA3"/>
    <w:rsid w:val="005A24CD"/>
    <w:rsid w:val="005A3D52"/>
    <w:rsid w:val="005A5C91"/>
    <w:rsid w:val="005A5EC0"/>
    <w:rsid w:val="005A7294"/>
    <w:rsid w:val="005A749F"/>
    <w:rsid w:val="005A7D22"/>
    <w:rsid w:val="005B06CB"/>
    <w:rsid w:val="005B1F2F"/>
    <w:rsid w:val="005B1FE9"/>
    <w:rsid w:val="005B39A3"/>
    <w:rsid w:val="005B3F26"/>
    <w:rsid w:val="005B3F2F"/>
    <w:rsid w:val="005B4071"/>
    <w:rsid w:val="005B47AD"/>
    <w:rsid w:val="005B47E2"/>
    <w:rsid w:val="005B4CE2"/>
    <w:rsid w:val="005B508F"/>
    <w:rsid w:val="005B5162"/>
    <w:rsid w:val="005B5596"/>
    <w:rsid w:val="005B6591"/>
    <w:rsid w:val="005B6BFB"/>
    <w:rsid w:val="005B7B75"/>
    <w:rsid w:val="005B7E8B"/>
    <w:rsid w:val="005B7F27"/>
    <w:rsid w:val="005C0084"/>
    <w:rsid w:val="005C097F"/>
    <w:rsid w:val="005C14CC"/>
    <w:rsid w:val="005C2DCD"/>
    <w:rsid w:val="005C3486"/>
    <w:rsid w:val="005C3760"/>
    <w:rsid w:val="005C377B"/>
    <w:rsid w:val="005C3867"/>
    <w:rsid w:val="005C39EF"/>
    <w:rsid w:val="005C3C42"/>
    <w:rsid w:val="005C41A8"/>
    <w:rsid w:val="005C4478"/>
    <w:rsid w:val="005C50E8"/>
    <w:rsid w:val="005C5D6F"/>
    <w:rsid w:val="005C6847"/>
    <w:rsid w:val="005C6FFD"/>
    <w:rsid w:val="005C7832"/>
    <w:rsid w:val="005D0508"/>
    <w:rsid w:val="005D0923"/>
    <w:rsid w:val="005D0F1B"/>
    <w:rsid w:val="005D16DC"/>
    <w:rsid w:val="005D1B68"/>
    <w:rsid w:val="005D23C7"/>
    <w:rsid w:val="005D2A39"/>
    <w:rsid w:val="005D2B8E"/>
    <w:rsid w:val="005D4A9F"/>
    <w:rsid w:val="005D4AF4"/>
    <w:rsid w:val="005D52E4"/>
    <w:rsid w:val="005D5E1F"/>
    <w:rsid w:val="005D68D6"/>
    <w:rsid w:val="005D6EDC"/>
    <w:rsid w:val="005D74D6"/>
    <w:rsid w:val="005D7E91"/>
    <w:rsid w:val="005E053C"/>
    <w:rsid w:val="005E0741"/>
    <w:rsid w:val="005E281E"/>
    <w:rsid w:val="005E3277"/>
    <w:rsid w:val="005E35E4"/>
    <w:rsid w:val="005E3688"/>
    <w:rsid w:val="005E374A"/>
    <w:rsid w:val="005E3CF7"/>
    <w:rsid w:val="005E441B"/>
    <w:rsid w:val="005E5671"/>
    <w:rsid w:val="005E6502"/>
    <w:rsid w:val="005E6724"/>
    <w:rsid w:val="005E74A2"/>
    <w:rsid w:val="005E7C47"/>
    <w:rsid w:val="005F022B"/>
    <w:rsid w:val="005F127F"/>
    <w:rsid w:val="005F12AC"/>
    <w:rsid w:val="005F1C8B"/>
    <w:rsid w:val="005F2757"/>
    <w:rsid w:val="005F29D7"/>
    <w:rsid w:val="005F3067"/>
    <w:rsid w:val="005F3096"/>
    <w:rsid w:val="005F3140"/>
    <w:rsid w:val="005F37CC"/>
    <w:rsid w:val="005F3D26"/>
    <w:rsid w:val="005F4573"/>
    <w:rsid w:val="005F45ED"/>
    <w:rsid w:val="005F474F"/>
    <w:rsid w:val="005F4DA5"/>
    <w:rsid w:val="005F5342"/>
    <w:rsid w:val="005F5350"/>
    <w:rsid w:val="005F5716"/>
    <w:rsid w:val="005F5C5D"/>
    <w:rsid w:val="005F605E"/>
    <w:rsid w:val="005F6313"/>
    <w:rsid w:val="005F68E9"/>
    <w:rsid w:val="005F6D92"/>
    <w:rsid w:val="005F72A3"/>
    <w:rsid w:val="005F79C8"/>
    <w:rsid w:val="005F7A1F"/>
    <w:rsid w:val="005F7D2A"/>
    <w:rsid w:val="006005A0"/>
    <w:rsid w:val="00600881"/>
    <w:rsid w:val="00600A8C"/>
    <w:rsid w:val="0060150D"/>
    <w:rsid w:val="0060230D"/>
    <w:rsid w:val="00602D9D"/>
    <w:rsid w:val="00603DE7"/>
    <w:rsid w:val="00603E6A"/>
    <w:rsid w:val="00603F68"/>
    <w:rsid w:val="006041E3"/>
    <w:rsid w:val="0060492D"/>
    <w:rsid w:val="00605D9E"/>
    <w:rsid w:val="00605E04"/>
    <w:rsid w:val="006064FA"/>
    <w:rsid w:val="00606532"/>
    <w:rsid w:val="00606BBE"/>
    <w:rsid w:val="00606E6A"/>
    <w:rsid w:val="00607133"/>
    <w:rsid w:val="006076BF"/>
    <w:rsid w:val="00607E01"/>
    <w:rsid w:val="0061081E"/>
    <w:rsid w:val="006108C3"/>
    <w:rsid w:val="00610AEA"/>
    <w:rsid w:val="00611094"/>
    <w:rsid w:val="0061256E"/>
    <w:rsid w:val="00612727"/>
    <w:rsid w:val="00612F20"/>
    <w:rsid w:val="006130D9"/>
    <w:rsid w:val="0061334A"/>
    <w:rsid w:val="00613A5C"/>
    <w:rsid w:val="0061459C"/>
    <w:rsid w:val="00614738"/>
    <w:rsid w:val="0061481D"/>
    <w:rsid w:val="0061498B"/>
    <w:rsid w:val="00615EB3"/>
    <w:rsid w:val="00616605"/>
    <w:rsid w:val="00617CEB"/>
    <w:rsid w:val="0062003D"/>
    <w:rsid w:val="00621EC8"/>
    <w:rsid w:val="0062234B"/>
    <w:rsid w:val="00622786"/>
    <w:rsid w:val="00622CD3"/>
    <w:rsid w:val="00623590"/>
    <w:rsid w:val="00624B38"/>
    <w:rsid w:val="00625040"/>
    <w:rsid w:val="006250EF"/>
    <w:rsid w:val="00625E8F"/>
    <w:rsid w:val="00626885"/>
    <w:rsid w:val="00626A7E"/>
    <w:rsid w:val="00626AD6"/>
    <w:rsid w:val="006273CF"/>
    <w:rsid w:val="0063046C"/>
    <w:rsid w:val="00630A32"/>
    <w:rsid w:val="00630AB7"/>
    <w:rsid w:val="00630C34"/>
    <w:rsid w:val="00630ED0"/>
    <w:rsid w:val="00630F5C"/>
    <w:rsid w:val="00631651"/>
    <w:rsid w:val="0063265C"/>
    <w:rsid w:val="00632A32"/>
    <w:rsid w:val="00632F50"/>
    <w:rsid w:val="006333CD"/>
    <w:rsid w:val="00633F8A"/>
    <w:rsid w:val="0063434B"/>
    <w:rsid w:val="00634421"/>
    <w:rsid w:val="00634561"/>
    <w:rsid w:val="00634849"/>
    <w:rsid w:val="006349D8"/>
    <w:rsid w:val="0063535D"/>
    <w:rsid w:val="00635710"/>
    <w:rsid w:val="00635A14"/>
    <w:rsid w:val="00636018"/>
    <w:rsid w:val="0064053A"/>
    <w:rsid w:val="006405C0"/>
    <w:rsid w:val="00640615"/>
    <w:rsid w:val="00640742"/>
    <w:rsid w:val="006421F2"/>
    <w:rsid w:val="00642539"/>
    <w:rsid w:val="00642BB7"/>
    <w:rsid w:val="00643E34"/>
    <w:rsid w:val="00644695"/>
    <w:rsid w:val="00644CD6"/>
    <w:rsid w:val="00644D0A"/>
    <w:rsid w:val="00644E8F"/>
    <w:rsid w:val="0064504B"/>
    <w:rsid w:val="0064505A"/>
    <w:rsid w:val="00645D71"/>
    <w:rsid w:val="00645E26"/>
    <w:rsid w:val="0064765D"/>
    <w:rsid w:val="00647F50"/>
    <w:rsid w:val="00650DBB"/>
    <w:rsid w:val="006510FC"/>
    <w:rsid w:val="0065118D"/>
    <w:rsid w:val="006516B9"/>
    <w:rsid w:val="00652A27"/>
    <w:rsid w:val="00652FE6"/>
    <w:rsid w:val="00653B94"/>
    <w:rsid w:val="00653D6B"/>
    <w:rsid w:val="00654EC2"/>
    <w:rsid w:val="006555A8"/>
    <w:rsid w:val="00656535"/>
    <w:rsid w:val="00656B5C"/>
    <w:rsid w:val="00656C35"/>
    <w:rsid w:val="00657D88"/>
    <w:rsid w:val="00660603"/>
    <w:rsid w:val="00660615"/>
    <w:rsid w:val="006615E6"/>
    <w:rsid w:val="00662128"/>
    <w:rsid w:val="0066525C"/>
    <w:rsid w:val="006655E9"/>
    <w:rsid w:val="00665707"/>
    <w:rsid w:val="006662D4"/>
    <w:rsid w:val="00666B93"/>
    <w:rsid w:val="00666D46"/>
    <w:rsid w:val="00667066"/>
    <w:rsid w:val="0066784C"/>
    <w:rsid w:val="0067036A"/>
    <w:rsid w:val="00670FD5"/>
    <w:rsid w:val="00671A55"/>
    <w:rsid w:val="0067277A"/>
    <w:rsid w:val="0067364D"/>
    <w:rsid w:val="006736BA"/>
    <w:rsid w:val="00674345"/>
    <w:rsid w:val="0067485E"/>
    <w:rsid w:val="00674E14"/>
    <w:rsid w:val="006759F2"/>
    <w:rsid w:val="00676EAA"/>
    <w:rsid w:val="00677B39"/>
    <w:rsid w:val="006803E9"/>
    <w:rsid w:val="006818EA"/>
    <w:rsid w:val="00681D72"/>
    <w:rsid w:val="00682D8C"/>
    <w:rsid w:val="00683684"/>
    <w:rsid w:val="00683DB9"/>
    <w:rsid w:val="00683EAB"/>
    <w:rsid w:val="00684A86"/>
    <w:rsid w:val="00684D81"/>
    <w:rsid w:val="006873D1"/>
    <w:rsid w:val="00687ED9"/>
    <w:rsid w:val="00690BB2"/>
    <w:rsid w:val="00691BB9"/>
    <w:rsid w:val="00692012"/>
    <w:rsid w:val="006920A0"/>
    <w:rsid w:val="00692CC8"/>
    <w:rsid w:val="00693F5B"/>
    <w:rsid w:val="006940FE"/>
    <w:rsid w:val="00694401"/>
    <w:rsid w:val="00694600"/>
    <w:rsid w:val="006947B9"/>
    <w:rsid w:val="006961EC"/>
    <w:rsid w:val="006963F5"/>
    <w:rsid w:val="006971C7"/>
    <w:rsid w:val="00697257"/>
    <w:rsid w:val="006A1524"/>
    <w:rsid w:val="006A1E9D"/>
    <w:rsid w:val="006A21C2"/>
    <w:rsid w:val="006A2FD5"/>
    <w:rsid w:val="006A3DCC"/>
    <w:rsid w:val="006A4874"/>
    <w:rsid w:val="006A52E6"/>
    <w:rsid w:val="006A54C7"/>
    <w:rsid w:val="006A5CE9"/>
    <w:rsid w:val="006A62C6"/>
    <w:rsid w:val="006A631A"/>
    <w:rsid w:val="006A766D"/>
    <w:rsid w:val="006A7F86"/>
    <w:rsid w:val="006B0165"/>
    <w:rsid w:val="006B03DE"/>
    <w:rsid w:val="006B1182"/>
    <w:rsid w:val="006B1770"/>
    <w:rsid w:val="006B1E84"/>
    <w:rsid w:val="006B2907"/>
    <w:rsid w:val="006B3A14"/>
    <w:rsid w:val="006B49D7"/>
    <w:rsid w:val="006B4E63"/>
    <w:rsid w:val="006B5080"/>
    <w:rsid w:val="006B554A"/>
    <w:rsid w:val="006B6098"/>
    <w:rsid w:val="006B661C"/>
    <w:rsid w:val="006B703E"/>
    <w:rsid w:val="006B76A5"/>
    <w:rsid w:val="006B7BB4"/>
    <w:rsid w:val="006C0029"/>
    <w:rsid w:val="006C09D3"/>
    <w:rsid w:val="006C1DC5"/>
    <w:rsid w:val="006C20A3"/>
    <w:rsid w:val="006C3049"/>
    <w:rsid w:val="006C3E66"/>
    <w:rsid w:val="006C3FB4"/>
    <w:rsid w:val="006C7161"/>
    <w:rsid w:val="006C790D"/>
    <w:rsid w:val="006D0F3E"/>
    <w:rsid w:val="006D2392"/>
    <w:rsid w:val="006D2436"/>
    <w:rsid w:val="006D29FA"/>
    <w:rsid w:val="006D2E47"/>
    <w:rsid w:val="006D2F5E"/>
    <w:rsid w:val="006D326D"/>
    <w:rsid w:val="006D33E6"/>
    <w:rsid w:val="006D375F"/>
    <w:rsid w:val="006D3768"/>
    <w:rsid w:val="006D3CA4"/>
    <w:rsid w:val="006D4B65"/>
    <w:rsid w:val="006D4B83"/>
    <w:rsid w:val="006D5984"/>
    <w:rsid w:val="006D5B6D"/>
    <w:rsid w:val="006D6862"/>
    <w:rsid w:val="006D78D7"/>
    <w:rsid w:val="006D7FDF"/>
    <w:rsid w:val="006E008B"/>
    <w:rsid w:val="006E1823"/>
    <w:rsid w:val="006E18B9"/>
    <w:rsid w:val="006E2647"/>
    <w:rsid w:val="006E2A93"/>
    <w:rsid w:val="006E2BE5"/>
    <w:rsid w:val="006E5419"/>
    <w:rsid w:val="006E6AA0"/>
    <w:rsid w:val="006E70CC"/>
    <w:rsid w:val="006E7172"/>
    <w:rsid w:val="006E7246"/>
    <w:rsid w:val="006E7655"/>
    <w:rsid w:val="006F059C"/>
    <w:rsid w:val="006F0D59"/>
    <w:rsid w:val="006F17D3"/>
    <w:rsid w:val="006F1EBE"/>
    <w:rsid w:val="006F2AE4"/>
    <w:rsid w:val="006F2BE0"/>
    <w:rsid w:val="006F2CB4"/>
    <w:rsid w:val="006F32DC"/>
    <w:rsid w:val="006F388E"/>
    <w:rsid w:val="006F408A"/>
    <w:rsid w:val="006F442E"/>
    <w:rsid w:val="006F4584"/>
    <w:rsid w:val="006F528B"/>
    <w:rsid w:val="006F6A76"/>
    <w:rsid w:val="006F6FF3"/>
    <w:rsid w:val="006F7DEB"/>
    <w:rsid w:val="00700760"/>
    <w:rsid w:val="00700C85"/>
    <w:rsid w:val="00701583"/>
    <w:rsid w:val="007028D1"/>
    <w:rsid w:val="00702B7B"/>
    <w:rsid w:val="00702FC5"/>
    <w:rsid w:val="00703675"/>
    <w:rsid w:val="00704799"/>
    <w:rsid w:val="0070528E"/>
    <w:rsid w:val="00705C3C"/>
    <w:rsid w:val="00706480"/>
    <w:rsid w:val="0070713C"/>
    <w:rsid w:val="00710FEF"/>
    <w:rsid w:val="007111A3"/>
    <w:rsid w:val="007122AC"/>
    <w:rsid w:val="0071235F"/>
    <w:rsid w:val="0071251B"/>
    <w:rsid w:val="0071255A"/>
    <w:rsid w:val="0071289E"/>
    <w:rsid w:val="00712B7E"/>
    <w:rsid w:val="0071305E"/>
    <w:rsid w:val="0071383F"/>
    <w:rsid w:val="007145DF"/>
    <w:rsid w:val="00714A0B"/>
    <w:rsid w:val="00714B6F"/>
    <w:rsid w:val="00716195"/>
    <w:rsid w:val="00716897"/>
    <w:rsid w:val="00716CF2"/>
    <w:rsid w:val="00717F37"/>
    <w:rsid w:val="00720335"/>
    <w:rsid w:val="0072049B"/>
    <w:rsid w:val="00721A5E"/>
    <w:rsid w:val="0072202F"/>
    <w:rsid w:val="00722462"/>
    <w:rsid w:val="00722F03"/>
    <w:rsid w:val="00724004"/>
    <w:rsid w:val="00724036"/>
    <w:rsid w:val="00725AAF"/>
    <w:rsid w:val="007267E0"/>
    <w:rsid w:val="00726B5E"/>
    <w:rsid w:val="0072778D"/>
    <w:rsid w:val="007302D7"/>
    <w:rsid w:val="00730363"/>
    <w:rsid w:val="00730737"/>
    <w:rsid w:val="007313DA"/>
    <w:rsid w:val="007315EF"/>
    <w:rsid w:val="00731A19"/>
    <w:rsid w:val="00731A64"/>
    <w:rsid w:val="00731FA0"/>
    <w:rsid w:val="00732295"/>
    <w:rsid w:val="00732F40"/>
    <w:rsid w:val="007346E6"/>
    <w:rsid w:val="00734866"/>
    <w:rsid w:val="00735199"/>
    <w:rsid w:val="00735379"/>
    <w:rsid w:val="00735397"/>
    <w:rsid w:val="00735803"/>
    <w:rsid w:val="0073708E"/>
    <w:rsid w:val="007378FD"/>
    <w:rsid w:val="0074150D"/>
    <w:rsid w:val="007415EE"/>
    <w:rsid w:val="00741ACB"/>
    <w:rsid w:val="00741D34"/>
    <w:rsid w:val="00742648"/>
    <w:rsid w:val="007433C1"/>
    <w:rsid w:val="00743914"/>
    <w:rsid w:val="0074413A"/>
    <w:rsid w:val="0074447A"/>
    <w:rsid w:val="00744579"/>
    <w:rsid w:val="00744A7C"/>
    <w:rsid w:val="00745870"/>
    <w:rsid w:val="0074594E"/>
    <w:rsid w:val="00746181"/>
    <w:rsid w:val="00746B4A"/>
    <w:rsid w:val="00747A50"/>
    <w:rsid w:val="00750275"/>
    <w:rsid w:val="0075184F"/>
    <w:rsid w:val="007522C0"/>
    <w:rsid w:val="007523A1"/>
    <w:rsid w:val="007529B1"/>
    <w:rsid w:val="00752A8C"/>
    <w:rsid w:val="0075495C"/>
    <w:rsid w:val="00755B98"/>
    <w:rsid w:val="007568E7"/>
    <w:rsid w:val="00757787"/>
    <w:rsid w:val="00757FD3"/>
    <w:rsid w:val="007606F9"/>
    <w:rsid w:val="0076134D"/>
    <w:rsid w:val="00761BAD"/>
    <w:rsid w:val="00762360"/>
    <w:rsid w:val="00762A5D"/>
    <w:rsid w:val="007630D9"/>
    <w:rsid w:val="00764106"/>
    <w:rsid w:val="0076428A"/>
    <w:rsid w:val="007646F5"/>
    <w:rsid w:val="00764C1D"/>
    <w:rsid w:val="00764C8C"/>
    <w:rsid w:val="00765DBD"/>
    <w:rsid w:val="00766611"/>
    <w:rsid w:val="0076663D"/>
    <w:rsid w:val="00767685"/>
    <w:rsid w:val="00770BDE"/>
    <w:rsid w:val="00770F64"/>
    <w:rsid w:val="007710AD"/>
    <w:rsid w:val="007710B8"/>
    <w:rsid w:val="00771202"/>
    <w:rsid w:val="00771D5B"/>
    <w:rsid w:val="00772921"/>
    <w:rsid w:val="00773A96"/>
    <w:rsid w:val="00773F77"/>
    <w:rsid w:val="00774167"/>
    <w:rsid w:val="007748C7"/>
    <w:rsid w:val="00775E4D"/>
    <w:rsid w:val="007766DA"/>
    <w:rsid w:val="0077760F"/>
    <w:rsid w:val="00777C6D"/>
    <w:rsid w:val="0078041B"/>
    <w:rsid w:val="0078053F"/>
    <w:rsid w:val="00780880"/>
    <w:rsid w:val="00780E25"/>
    <w:rsid w:val="00781A03"/>
    <w:rsid w:val="00781ABD"/>
    <w:rsid w:val="00781DF7"/>
    <w:rsid w:val="00782509"/>
    <w:rsid w:val="00782905"/>
    <w:rsid w:val="007836BA"/>
    <w:rsid w:val="00783A0A"/>
    <w:rsid w:val="00783C2D"/>
    <w:rsid w:val="00783C91"/>
    <w:rsid w:val="007857DD"/>
    <w:rsid w:val="00785E30"/>
    <w:rsid w:val="007863F0"/>
    <w:rsid w:val="00786822"/>
    <w:rsid w:val="00786C12"/>
    <w:rsid w:val="00786E87"/>
    <w:rsid w:val="007870EC"/>
    <w:rsid w:val="0079012E"/>
    <w:rsid w:val="0079057D"/>
    <w:rsid w:val="007909A7"/>
    <w:rsid w:val="007946AD"/>
    <w:rsid w:val="00794BFD"/>
    <w:rsid w:val="007950CC"/>
    <w:rsid w:val="00795E62"/>
    <w:rsid w:val="00796607"/>
    <w:rsid w:val="007966FF"/>
    <w:rsid w:val="00797577"/>
    <w:rsid w:val="00797A7D"/>
    <w:rsid w:val="007A07F8"/>
    <w:rsid w:val="007A1A7C"/>
    <w:rsid w:val="007A2484"/>
    <w:rsid w:val="007A37D5"/>
    <w:rsid w:val="007A3AFE"/>
    <w:rsid w:val="007A3D34"/>
    <w:rsid w:val="007A3D9C"/>
    <w:rsid w:val="007A432C"/>
    <w:rsid w:val="007A4467"/>
    <w:rsid w:val="007A72FB"/>
    <w:rsid w:val="007A7EC8"/>
    <w:rsid w:val="007B0054"/>
    <w:rsid w:val="007B026B"/>
    <w:rsid w:val="007B06E2"/>
    <w:rsid w:val="007B075D"/>
    <w:rsid w:val="007B08AE"/>
    <w:rsid w:val="007B0B4C"/>
    <w:rsid w:val="007B0CDE"/>
    <w:rsid w:val="007B0D21"/>
    <w:rsid w:val="007B0E59"/>
    <w:rsid w:val="007B1A2C"/>
    <w:rsid w:val="007B2296"/>
    <w:rsid w:val="007B2E67"/>
    <w:rsid w:val="007B411B"/>
    <w:rsid w:val="007B416C"/>
    <w:rsid w:val="007B43CA"/>
    <w:rsid w:val="007B4C52"/>
    <w:rsid w:val="007B4F77"/>
    <w:rsid w:val="007B5435"/>
    <w:rsid w:val="007B544F"/>
    <w:rsid w:val="007B5DC4"/>
    <w:rsid w:val="007B6BDE"/>
    <w:rsid w:val="007B7A4A"/>
    <w:rsid w:val="007B7CBD"/>
    <w:rsid w:val="007C159B"/>
    <w:rsid w:val="007C191B"/>
    <w:rsid w:val="007C1AD3"/>
    <w:rsid w:val="007C23C6"/>
    <w:rsid w:val="007C250C"/>
    <w:rsid w:val="007C277C"/>
    <w:rsid w:val="007C323C"/>
    <w:rsid w:val="007C479F"/>
    <w:rsid w:val="007C4DA4"/>
    <w:rsid w:val="007C6D95"/>
    <w:rsid w:val="007C6F13"/>
    <w:rsid w:val="007C760A"/>
    <w:rsid w:val="007C7A4F"/>
    <w:rsid w:val="007C7C46"/>
    <w:rsid w:val="007C7F04"/>
    <w:rsid w:val="007D03E8"/>
    <w:rsid w:val="007D0553"/>
    <w:rsid w:val="007D0660"/>
    <w:rsid w:val="007D1091"/>
    <w:rsid w:val="007D113B"/>
    <w:rsid w:val="007D15D7"/>
    <w:rsid w:val="007D28D6"/>
    <w:rsid w:val="007D2A76"/>
    <w:rsid w:val="007D2CE0"/>
    <w:rsid w:val="007D339A"/>
    <w:rsid w:val="007D35D6"/>
    <w:rsid w:val="007D39F0"/>
    <w:rsid w:val="007D3D2C"/>
    <w:rsid w:val="007D5150"/>
    <w:rsid w:val="007D6695"/>
    <w:rsid w:val="007D797D"/>
    <w:rsid w:val="007D7A17"/>
    <w:rsid w:val="007E06BF"/>
    <w:rsid w:val="007E0B9F"/>
    <w:rsid w:val="007E0BE1"/>
    <w:rsid w:val="007E0E69"/>
    <w:rsid w:val="007E2042"/>
    <w:rsid w:val="007E2CD5"/>
    <w:rsid w:val="007E2DF4"/>
    <w:rsid w:val="007E411A"/>
    <w:rsid w:val="007E4FE2"/>
    <w:rsid w:val="007E635B"/>
    <w:rsid w:val="007E64B6"/>
    <w:rsid w:val="007E6DF9"/>
    <w:rsid w:val="007E7094"/>
    <w:rsid w:val="007E7732"/>
    <w:rsid w:val="007F07B1"/>
    <w:rsid w:val="007F0B0B"/>
    <w:rsid w:val="007F35F0"/>
    <w:rsid w:val="007F411F"/>
    <w:rsid w:val="007F53EE"/>
    <w:rsid w:val="007F5506"/>
    <w:rsid w:val="007F5515"/>
    <w:rsid w:val="007F59FE"/>
    <w:rsid w:val="007F5AFC"/>
    <w:rsid w:val="007F7014"/>
    <w:rsid w:val="007F7322"/>
    <w:rsid w:val="007F7906"/>
    <w:rsid w:val="007F7CF9"/>
    <w:rsid w:val="007F7EF8"/>
    <w:rsid w:val="008001FB"/>
    <w:rsid w:val="00800E70"/>
    <w:rsid w:val="00801DA4"/>
    <w:rsid w:val="0080260B"/>
    <w:rsid w:val="00802925"/>
    <w:rsid w:val="00803BA2"/>
    <w:rsid w:val="00803D1D"/>
    <w:rsid w:val="00805638"/>
    <w:rsid w:val="008058E6"/>
    <w:rsid w:val="008063E5"/>
    <w:rsid w:val="00807B35"/>
    <w:rsid w:val="00807F2D"/>
    <w:rsid w:val="00810DCF"/>
    <w:rsid w:val="008110C8"/>
    <w:rsid w:val="0081110B"/>
    <w:rsid w:val="0081154B"/>
    <w:rsid w:val="008127BA"/>
    <w:rsid w:val="00812C9E"/>
    <w:rsid w:val="00812CAE"/>
    <w:rsid w:val="008134E5"/>
    <w:rsid w:val="0081394D"/>
    <w:rsid w:val="00814230"/>
    <w:rsid w:val="008147FD"/>
    <w:rsid w:val="00815399"/>
    <w:rsid w:val="00815ECB"/>
    <w:rsid w:val="00815F47"/>
    <w:rsid w:val="00816686"/>
    <w:rsid w:val="00816A94"/>
    <w:rsid w:val="00820B87"/>
    <w:rsid w:val="00821006"/>
    <w:rsid w:val="00821551"/>
    <w:rsid w:val="0082218A"/>
    <w:rsid w:val="00822223"/>
    <w:rsid w:val="00823066"/>
    <w:rsid w:val="00823AD3"/>
    <w:rsid w:val="00823B1F"/>
    <w:rsid w:val="00823CBA"/>
    <w:rsid w:val="008241B3"/>
    <w:rsid w:val="008247EC"/>
    <w:rsid w:val="00824C5F"/>
    <w:rsid w:val="00825CF7"/>
    <w:rsid w:val="00826A6A"/>
    <w:rsid w:val="00827480"/>
    <w:rsid w:val="008274CF"/>
    <w:rsid w:val="00827555"/>
    <w:rsid w:val="0082793F"/>
    <w:rsid w:val="00830913"/>
    <w:rsid w:val="00830933"/>
    <w:rsid w:val="00830A04"/>
    <w:rsid w:val="00830A60"/>
    <w:rsid w:val="00830A6A"/>
    <w:rsid w:val="00830BFD"/>
    <w:rsid w:val="00831129"/>
    <w:rsid w:val="00831494"/>
    <w:rsid w:val="00831725"/>
    <w:rsid w:val="00832E85"/>
    <w:rsid w:val="0083303F"/>
    <w:rsid w:val="00833E0B"/>
    <w:rsid w:val="00834389"/>
    <w:rsid w:val="00834BDB"/>
    <w:rsid w:val="00836CB7"/>
    <w:rsid w:val="00837ABD"/>
    <w:rsid w:val="008400F8"/>
    <w:rsid w:val="00840306"/>
    <w:rsid w:val="00840A85"/>
    <w:rsid w:val="00840D41"/>
    <w:rsid w:val="0084133D"/>
    <w:rsid w:val="00841C00"/>
    <w:rsid w:val="00842610"/>
    <w:rsid w:val="00842CA9"/>
    <w:rsid w:val="0084333F"/>
    <w:rsid w:val="008447B9"/>
    <w:rsid w:val="00846155"/>
    <w:rsid w:val="008464FA"/>
    <w:rsid w:val="00846A15"/>
    <w:rsid w:val="0084770C"/>
    <w:rsid w:val="00847B80"/>
    <w:rsid w:val="00850337"/>
    <w:rsid w:val="008511A0"/>
    <w:rsid w:val="00851AA4"/>
    <w:rsid w:val="00852989"/>
    <w:rsid w:val="00852C3E"/>
    <w:rsid w:val="00853FDC"/>
    <w:rsid w:val="008546EA"/>
    <w:rsid w:val="00854756"/>
    <w:rsid w:val="00854834"/>
    <w:rsid w:val="00854DE6"/>
    <w:rsid w:val="00856C92"/>
    <w:rsid w:val="00857701"/>
    <w:rsid w:val="00857F06"/>
    <w:rsid w:val="00860F1C"/>
    <w:rsid w:val="008612E8"/>
    <w:rsid w:val="00862636"/>
    <w:rsid w:val="00862884"/>
    <w:rsid w:val="0086363A"/>
    <w:rsid w:val="008657D1"/>
    <w:rsid w:val="00865B35"/>
    <w:rsid w:val="00865C83"/>
    <w:rsid w:val="00865D10"/>
    <w:rsid w:val="008668BA"/>
    <w:rsid w:val="00866B50"/>
    <w:rsid w:val="00866BFE"/>
    <w:rsid w:val="00867313"/>
    <w:rsid w:val="008679FF"/>
    <w:rsid w:val="0087004F"/>
    <w:rsid w:val="00870139"/>
    <w:rsid w:val="00871C21"/>
    <w:rsid w:val="00871CD5"/>
    <w:rsid w:val="00872041"/>
    <w:rsid w:val="00872C0C"/>
    <w:rsid w:val="00873526"/>
    <w:rsid w:val="00873776"/>
    <w:rsid w:val="008739FF"/>
    <w:rsid w:val="00873C12"/>
    <w:rsid w:val="00873DF8"/>
    <w:rsid w:val="00873FAE"/>
    <w:rsid w:val="0087431F"/>
    <w:rsid w:val="00874AC9"/>
    <w:rsid w:val="00874F3F"/>
    <w:rsid w:val="00875443"/>
    <w:rsid w:val="008758C4"/>
    <w:rsid w:val="00875F73"/>
    <w:rsid w:val="0087693D"/>
    <w:rsid w:val="00876975"/>
    <w:rsid w:val="00876FDC"/>
    <w:rsid w:val="008774D7"/>
    <w:rsid w:val="00877D08"/>
    <w:rsid w:val="00877F46"/>
    <w:rsid w:val="00880169"/>
    <w:rsid w:val="00880407"/>
    <w:rsid w:val="00881AA3"/>
    <w:rsid w:val="00881E74"/>
    <w:rsid w:val="008820B3"/>
    <w:rsid w:val="008823FD"/>
    <w:rsid w:val="008826DC"/>
    <w:rsid w:val="00882822"/>
    <w:rsid w:val="008836B2"/>
    <w:rsid w:val="00883921"/>
    <w:rsid w:val="00885740"/>
    <w:rsid w:val="008859A6"/>
    <w:rsid w:val="00885DCF"/>
    <w:rsid w:val="00885E52"/>
    <w:rsid w:val="00885F28"/>
    <w:rsid w:val="008871D4"/>
    <w:rsid w:val="00887B12"/>
    <w:rsid w:val="00890209"/>
    <w:rsid w:val="00890A35"/>
    <w:rsid w:val="00890BC4"/>
    <w:rsid w:val="00890C6C"/>
    <w:rsid w:val="00890CC5"/>
    <w:rsid w:val="008912F4"/>
    <w:rsid w:val="00891757"/>
    <w:rsid w:val="00891817"/>
    <w:rsid w:val="00891F08"/>
    <w:rsid w:val="00892ABB"/>
    <w:rsid w:val="008933E8"/>
    <w:rsid w:val="0089377E"/>
    <w:rsid w:val="00894387"/>
    <w:rsid w:val="008944C1"/>
    <w:rsid w:val="00894806"/>
    <w:rsid w:val="00894CDB"/>
    <w:rsid w:val="008950CB"/>
    <w:rsid w:val="00895168"/>
    <w:rsid w:val="00895B28"/>
    <w:rsid w:val="00895B7E"/>
    <w:rsid w:val="00896188"/>
    <w:rsid w:val="0089661D"/>
    <w:rsid w:val="00896DEB"/>
    <w:rsid w:val="00896EA0"/>
    <w:rsid w:val="00897214"/>
    <w:rsid w:val="00897C3B"/>
    <w:rsid w:val="008A0841"/>
    <w:rsid w:val="008A0EFB"/>
    <w:rsid w:val="008A19AA"/>
    <w:rsid w:val="008A2A87"/>
    <w:rsid w:val="008A369A"/>
    <w:rsid w:val="008A3763"/>
    <w:rsid w:val="008A3773"/>
    <w:rsid w:val="008A3F74"/>
    <w:rsid w:val="008A4603"/>
    <w:rsid w:val="008A4820"/>
    <w:rsid w:val="008A4AE7"/>
    <w:rsid w:val="008A4C8F"/>
    <w:rsid w:val="008A4DCA"/>
    <w:rsid w:val="008A56C8"/>
    <w:rsid w:val="008A58B7"/>
    <w:rsid w:val="008A63B5"/>
    <w:rsid w:val="008A65C8"/>
    <w:rsid w:val="008A6F3E"/>
    <w:rsid w:val="008A73BC"/>
    <w:rsid w:val="008A7F5A"/>
    <w:rsid w:val="008B0507"/>
    <w:rsid w:val="008B0EC7"/>
    <w:rsid w:val="008B1365"/>
    <w:rsid w:val="008B22A8"/>
    <w:rsid w:val="008B27C3"/>
    <w:rsid w:val="008B2868"/>
    <w:rsid w:val="008B2DDA"/>
    <w:rsid w:val="008B2DF2"/>
    <w:rsid w:val="008B2E02"/>
    <w:rsid w:val="008B3E22"/>
    <w:rsid w:val="008B4099"/>
    <w:rsid w:val="008B4BA0"/>
    <w:rsid w:val="008B4DD5"/>
    <w:rsid w:val="008B51EF"/>
    <w:rsid w:val="008B5526"/>
    <w:rsid w:val="008B69C0"/>
    <w:rsid w:val="008B6B1C"/>
    <w:rsid w:val="008B70D0"/>
    <w:rsid w:val="008B71DF"/>
    <w:rsid w:val="008B771D"/>
    <w:rsid w:val="008B7C5C"/>
    <w:rsid w:val="008C0ACB"/>
    <w:rsid w:val="008C176E"/>
    <w:rsid w:val="008C227A"/>
    <w:rsid w:val="008C29BF"/>
    <w:rsid w:val="008C326D"/>
    <w:rsid w:val="008C35DB"/>
    <w:rsid w:val="008C4DEF"/>
    <w:rsid w:val="008C51E3"/>
    <w:rsid w:val="008C605C"/>
    <w:rsid w:val="008C643A"/>
    <w:rsid w:val="008C66F0"/>
    <w:rsid w:val="008C68BA"/>
    <w:rsid w:val="008C7B79"/>
    <w:rsid w:val="008D0A4F"/>
    <w:rsid w:val="008D18C0"/>
    <w:rsid w:val="008D1E26"/>
    <w:rsid w:val="008D2623"/>
    <w:rsid w:val="008D29D2"/>
    <w:rsid w:val="008D2FE3"/>
    <w:rsid w:val="008D3840"/>
    <w:rsid w:val="008D389A"/>
    <w:rsid w:val="008D3BB8"/>
    <w:rsid w:val="008D4DE8"/>
    <w:rsid w:val="008D561E"/>
    <w:rsid w:val="008D6DE5"/>
    <w:rsid w:val="008D744D"/>
    <w:rsid w:val="008D7B1F"/>
    <w:rsid w:val="008D7F1E"/>
    <w:rsid w:val="008E16B6"/>
    <w:rsid w:val="008E197B"/>
    <w:rsid w:val="008E1C57"/>
    <w:rsid w:val="008E1FB8"/>
    <w:rsid w:val="008E29F1"/>
    <w:rsid w:val="008E2A5F"/>
    <w:rsid w:val="008E465F"/>
    <w:rsid w:val="008E48AE"/>
    <w:rsid w:val="008E567F"/>
    <w:rsid w:val="008E641D"/>
    <w:rsid w:val="008E7924"/>
    <w:rsid w:val="008E7FBC"/>
    <w:rsid w:val="008F05E1"/>
    <w:rsid w:val="008F0D05"/>
    <w:rsid w:val="008F1206"/>
    <w:rsid w:val="008F2115"/>
    <w:rsid w:val="008F2225"/>
    <w:rsid w:val="008F24B7"/>
    <w:rsid w:val="008F3453"/>
    <w:rsid w:val="008F4B1E"/>
    <w:rsid w:val="008F560B"/>
    <w:rsid w:val="008F5D1B"/>
    <w:rsid w:val="008F60FD"/>
    <w:rsid w:val="008F630E"/>
    <w:rsid w:val="008F67B3"/>
    <w:rsid w:val="008F6AA2"/>
    <w:rsid w:val="008F7111"/>
    <w:rsid w:val="008F7450"/>
    <w:rsid w:val="008F75FB"/>
    <w:rsid w:val="008F782B"/>
    <w:rsid w:val="008F7B23"/>
    <w:rsid w:val="008F7F0D"/>
    <w:rsid w:val="0090183D"/>
    <w:rsid w:val="0090228B"/>
    <w:rsid w:val="00902598"/>
    <w:rsid w:val="00902C88"/>
    <w:rsid w:val="00902EBE"/>
    <w:rsid w:val="0090309B"/>
    <w:rsid w:val="009055F3"/>
    <w:rsid w:val="0090566E"/>
    <w:rsid w:val="0090575F"/>
    <w:rsid w:val="00905AAD"/>
    <w:rsid w:val="00905AF0"/>
    <w:rsid w:val="00907358"/>
    <w:rsid w:val="0091002A"/>
    <w:rsid w:val="009104E5"/>
    <w:rsid w:val="00910C47"/>
    <w:rsid w:val="009112C9"/>
    <w:rsid w:val="00911C41"/>
    <w:rsid w:val="00912713"/>
    <w:rsid w:val="00912DD8"/>
    <w:rsid w:val="0091311E"/>
    <w:rsid w:val="00913905"/>
    <w:rsid w:val="00913E62"/>
    <w:rsid w:val="00914086"/>
    <w:rsid w:val="0091496F"/>
    <w:rsid w:val="009151EC"/>
    <w:rsid w:val="009152E0"/>
    <w:rsid w:val="009158DA"/>
    <w:rsid w:val="00916825"/>
    <w:rsid w:val="009168DF"/>
    <w:rsid w:val="00916A45"/>
    <w:rsid w:val="00916B13"/>
    <w:rsid w:val="00916B99"/>
    <w:rsid w:val="00916F32"/>
    <w:rsid w:val="009176B4"/>
    <w:rsid w:val="00920EC2"/>
    <w:rsid w:val="009211EA"/>
    <w:rsid w:val="00921F4A"/>
    <w:rsid w:val="00922A46"/>
    <w:rsid w:val="0092318B"/>
    <w:rsid w:val="00923337"/>
    <w:rsid w:val="00923405"/>
    <w:rsid w:val="00923546"/>
    <w:rsid w:val="009239FF"/>
    <w:rsid w:val="009241AC"/>
    <w:rsid w:val="009243D2"/>
    <w:rsid w:val="009246EA"/>
    <w:rsid w:val="00925267"/>
    <w:rsid w:val="00925623"/>
    <w:rsid w:val="00925662"/>
    <w:rsid w:val="00925CF3"/>
    <w:rsid w:val="00926194"/>
    <w:rsid w:val="0092639A"/>
    <w:rsid w:val="00926592"/>
    <w:rsid w:val="0092739F"/>
    <w:rsid w:val="009276B6"/>
    <w:rsid w:val="0093038B"/>
    <w:rsid w:val="009303D1"/>
    <w:rsid w:val="009305FA"/>
    <w:rsid w:val="00930A19"/>
    <w:rsid w:val="00930DFA"/>
    <w:rsid w:val="009319A7"/>
    <w:rsid w:val="00932C16"/>
    <w:rsid w:val="00933998"/>
    <w:rsid w:val="0093447B"/>
    <w:rsid w:val="00934733"/>
    <w:rsid w:val="00935F81"/>
    <w:rsid w:val="00936795"/>
    <w:rsid w:val="0093697C"/>
    <w:rsid w:val="00937BB2"/>
    <w:rsid w:val="0094002B"/>
    <w:rsid w:val="00940572"/>
    <w:rsid w:val="00940CF2"/>
    <w:rsid w:val="00941D40"/>
    <w:rsid w:val="00941F98"/>
    <w:rsid w:val="0094206A"/>
    <w:rsid w:val="009436A8"/>
    <w:rsid w:val="009436F1"/>
    <w:rsid w:val="00944010"/>
    <w:rsid w:val="00944940"/>
    <w:rsid w:val="00944C15"/>
    <w:rsid w:val="0094506D"/>
    <w:rsid w:val="00945A28"/>
    <w:rsid w:val="00947823"/>
    <w:rsid w:val="00947A7C"/>
    <w:rsid w:val="00950045"/>
    <w:rsid w:val="009500F9"/>
    <w:rsid w:val="00950B84"/>
    <w:rsid w:val="00952D18"/>
    <w:rsid w:val="00952E29"/>
    <w:rsid w:val="009541E7"/>
    <w:rsid w:val="00954ED2"/>
    <w:rsid w:val="0095504F"/>
    <w:rsid w:val="00955110"/>
    <w:rsid w:val="00955186"/>
    <w:rsid w:val="00957100"/>
    <w:rsid w:val="00957198"/>
    <w:rsid w:val="00957C8D"/>
    <w:rsid w:val="00957D06"/>
    <w:rsid w:val="00957D91"/>
    <w:rsid w:val="00960586"/>
    <w:rsid w:val="009607D3"/>
    <w:rsid w:val="00961236"/>
    <w:rsid w:val="00961D54"/>
    <w:rsid w:val="00962840"/>
    <w:rsid w:val="00962FCF"/>
    <w:rsid w:val="00964B99"/>
    <w:rsid w:val="009667D8"/>
    <w:rsid w:val="00966BBB"/>
    <w:rsid w:val="00966CA7"/>
    <w:rsid w:val="009678A8"/>
    <w:rsid w:val="00967A88"/>
    <w:rsid w:val="00971404"/>
    <w:rsid w:val="0097146D"/>
    <w:rsid w:val="009729F2"/>
    <w:rsid w:val="00972D67"/>
    <w:rsid w:val="0097315E"/>
    <w:rsid w:val="009731BA"/>
    <w:rsid w:val="00973245"/>
    <w:rsid w:val="00973354"/>
    <w:rsid w:val="00973599"/>
    <w:rsid w:val="009736BB"/>
    <w:rsid w:val="00973922"/>
    <w:rsid w:val="00973948"/>
    <w:rsid w:val="00973AE5"/>
    <w:rsid w:val="00975AD8"/>
    <w:rsid w:val="0097606F"/>
    <w:rsid w:val="00977654"/>
    <w:rsid w:val="00977BCB"/>
    <w:rsid w:val="0098086B"/>
    <w:rsid w:val="009808EB"/>
    <w:rsid w:val="00980FA0"/>
    <w:rsid w:val="00981226"/>
    <w:rsid w:val="00981478"/>
    <w:rsid w:val="0098170B"/>
    <w:rsid w:val="00981749"/>
    <w:rsid w:val="00981D25"/>
    <w:rsid w:val="00983A10"/>
    <w:rsid w:val="00984C7B"/>
    <w:rsid w:val="00984FCC"/>
    <w:rsid w:val="0098685B"/>
    <w:rsid w:val="00986B13"/>
    <w:rsid w:val="0098703F"/>
    <w:rsid w:val="009873CF"/>
    <w:rsid w:val="00987C30"/>
    <w:rsid w:val="00987EE8"/>
    <w:rsid w:val="00990F1F"/>
    <w:rsid w:val="00991A9A"/>
    <w:rsid w:val="00992E59"/>
    <w:rsid w:val="0099340A"/>
    <w:rsid w:val="00993DE8"/>
    <w:rsid w:val="0099450B"/>
    <w:rsid w:val="00994CD3"/>
    <w:rsid w:val="00995FB5"/>
    <w:rsid w:val="009A03E8"/>
    <w:rsid w:val="009A08F1"/>
    <w:rsid w:val="009A2862"/>
    <w:rsid w:val="009A28B5"/>
    <w:rsid w:val="009A2974"/>
    <w:rsid w:val="009A2D74"/>
    <w:rsid w:val="009A2DCC"/>
    <w:rsid w:val="009A4121"/>
    <w:rsid w:val="009A4DE7"/>
    <w:rsid w:val="009A5B42"/>
    <w:rsid w:val="009A64C5"/>
    <w:rsid w:val="009A748C"/>
    <w:rsid w:val="009B02B3"/>
    <w:rsid w:val="009B0B50"/>
    <w:rsid w:val="009B1AB6"/>
    <w:rsid w:val="009B1BAA"/>
    <w:rsid w:val="009B200A"/>
    <w:rsid w:val="009B20C0"/>
    <w:rsid w:val="009B2BDC"/>
    <w:rsid w:val="009B33E4"/>
    <w:rsid w:val="009B4711"/>
    <w:rsid w:val="009B4B97"/>
    <w:rsid w:val="009B52FF"/>
    <w:rsid w:val="009B54DE"/>
    <w:rsid w:val="009B7AE5"/>
    <w:rsid w:val="009B7CA4"/>
    <w:rsid w:val="009C039A"/>
    <w:rsid w:val="009C0B8B"/>
    <w:rsid w:val="009C1A25"/>
    <w:rsid w:val="009C32D6"/>
    <w:rsid w:val="009C3CC4"/>
    <w:rsid w:val="009C3ED1"/>
    <w:rsid w:val="009C47F0"/>
    <w:rsid w:val="009C4D07"/>
    <w:rsid w:val="009C50CD"/>
    <w:rsid w:val="009C59B6"/>
    <w:rsid w:val="009C5AD5"/>
    <w:rsid w:val="009C635B"/>
    <w:rsid w:val="009C64EB"/>
    <w:rsid w:val="009C6568"/>
    <w:rsid w:val="009C66A0"/>
    <w:rsid w:val="009C706A"/>
    <w:rsid w:val="009C71D2"/>
    <w:rsid w:val="009D002D"/>
    <w:rsid w:val="009D054E"/>
    <w:rsid w:val="009D0B7E"/>
    <w:rsid w:val="009D0E7C"/>
    <w:rsid w:val="009D14C4"/>
    <w:rsid w:val="009D1905"/>
    <w:rsid w:val="009D3283"/>
    <w:rsid w:val="009D33C1"/>
    <w:rsid w:val="009D3706"/>
    <w:rsid w:val="009D46A2"/>
    <w:rsid w:val="009D479E"/>
    <w:rsid w:val="009D4DEB"/>
    <w:rsid w:val="009D5318"/>
    <w:rsid w:val="009D593D"/>
    <w:rsid w:val="009D5F1C"/>
    <w:rsid w:val="009D6313"/>
    <w:rsid w:val="009D64E2"/>
    <w:rsid w:val="009D760B"/>
    <w:rsid w:val="009D78ED"/>
    <w:rsid w:val="009E1247"/>
    <w:rsid w:val="009E129D"/>
    <w:rsid w:val="009E1903"/>
    <w:rsid w:val="009E197A"/>
    <w:rsid w:val="009E1DFA"/>
    <w:rsid w:val="009E247C"/>
    <w:rsid w:val="009E37B0"/>
    <w:rsid w:val="009E3920"/>
    <w:rsid w:val="009E3DE9"/>
    <w:rsid w:val="009E4723"/>
    <w:rsid w:val="009E5206"/>
    <w:rsid w:val="009E549E"/>
    <w:rsid w:val="009E5B29"/>
    <w:rsid w:val="009E6555"/>
    <w:rsid w:val="009E65C4"/>
    <w:rsid w:val="009E68E6"/>
    <w:rsid w:val="009E7224"/>
    <w:rsid w:val="009F00EB"/>
    <w:rsid w:val="009F0217"/>
    <w:rsid w:val="009F09B2"/>
    <w:rsid w:val="009F0F11"/>
    <w:rsid w:val="009F12CE"/>
    <w:rsid w:val="009F1342"/>
    <w:rsid w:val="009F167C"/>
    <w:rsid w:val="009F1AE5"/>
    <w:rsid w:val="009F1D9A"/>
    <w:rsid w:val="009F1F50"/>
    <w:rsid w:val="009F2198"/>
    <w:rsid w:val="009F2BC9"/>
    <w:rsid w:val="009F3201"/>
    <w:rsid w:val="009F5DBA"/>
    <w:rsid w:val="009F6092"/>
    <w:rsid w:val="009F62F9"/>
    <w:rsid w:val="009F6A00"/>
    <w:rsid w:val="009F6B5E"/>
    <w:rsid w:val="009F6FE1"/>
    <w:rsid w:val="009F7A63"/>
    <w:rsid w:val="00A0078D"/>
    <w:rsid w:val="00A0125F"/>
    <w:rsid w:val="00A01C75"/>
    <w:rsid w:val="00A03C26"/>
    <w:rsid w:val="00A0431F"/>
    <w:rsid w:val="00A04D4A"/>
    <w:rsid w:val="00A0719F"/>
    <w:rsid w:val="00A103B2"/>
    <w:rsid w:val="00A10533"/>
    <w:rsid w:val="00A10A93"/>
    <w:rsid w:val="00A11F01"/>
    <w:rsid w:val="00A14906"/>
    <w:rsid w:val="00A15425"/>
    <w:rsid w:val="00A154F3"/>
    <w:rsid w:val="00A155EE"/>
    <w:rsid w:val="00A15DE2"/>
    <w:rsid w:val="00A15F79"/>
    <w:rsid w:val="00A16688"/>
    <w:rsid w:val="00A1732D"/>
    <w:rsid w:val="00A2027B"/>
    <w:rsid w:val="00A202FB"/>
    <w:rsid w:val="00A2077F"/>
    <w:rsid w:val="00A208FF"/>
    <w:rsid w:val="00A20A1B"/>
    <w:rsid w:val="00A21FCD"/>
    <w:rsid w:val="00A23B31"/>
    <w:rsid w:val="00A2488C"/>
    <w:rsid w:val="00A2496E"/>
    <w:rsid w:val="00A25019"/>
    <w:rsid w:val="00A2556A"/>
    <w:rsid w:val="00A25B07"/>
    <w:rsid w:val="00A260CA"/>
    <w:rsid w:val="00A260EC"/>
    <w:rsid w:val="00A2656E"/>
    <w:rsid w:val="00A26981"/>
    <w:rsid w:val="00A2740B"/>
    <w:rsid w:val="00A27A8A"/>
    <w:rsid w:val="00A304C0"/>
    <w:rsid w:val="00A305BB"/>
    <w:rsid w:val="00A30C3C"/>
    <w:rsid w:val="00A32050"/>
    <w:rsid w:val="00A32480"/>
    <w:rsid w:val="00A34049"/>
    <w:rsid w:val="00A3458C"/>
    <w:rsid w:val="00A3560C"/>
    <w:rsid w:val="00A357A5"/>
    <w:rsid w:val="00A35AB8"/>
    <w:rsid w:val="00A363FF"/>
    <w:rsid w:val="00A36800"/>
    <w:rsid w:val="00A36DFA"/>
    <w:rsid w:val="00A36E25"/>
    <w:rsid w:val="00A3766D"/>
    <w:rsid w:val="00A37E62"/>
    <w:rsid w:val="00A40824"/>
    <w:rsid w:val="00A40BA7"/>
    <w:rsid w:val="00A40D59"/>
    <w:rsid w:val="00A419B2"/>
    <w:rsid w:val="00A42358"/>
    <w:rsid w:val="00A42984"/>
    <w:rsid w:val="00A43184"/>
    <w:rsid w:val="00A43A27"/>
    <w:rsid w:val="00A43A63"/>
    <w:rsid w:val="00A43BEE"/>
    <w:rsid w:val="00A43CA8"/>
    <w:rsid w:val="00A43EC7"/>
    <w:rsid w:val="00A44076"/>
    <w:rsid w:val="00A444C6"/>
    <w:rsid w:val="00A46344"/>
    <w:rsid w:val="00A46A6D"/>
    <w:rsid w:val="00A47E2C"/>
    <w:rsid w:val="00A50183"/>
    <w:rsid w:val="00A504D7"/>
    <w:rsid w:val="00A50634"/>
    <w:rsid w:val="00A52241"/>
    <w:rsid w:val="00A52ED1"/>
    <w:rsid w:val="00A53854"/>
    <w:rsid w:val="00A53ED5"/>
    <w:rsid w:val="00A54172"/>
    <w:rsid w:val="00A5436C"/>
    <w:rsid w:val="00A544C4"/>
    <w:rsid w:val="00A544D8"/>
    <w:rsid w:val="00A54A59"/>
    <w:rsid w:val="00A54F91"/>
    <w:rsid w:val="00A55A50"/>
    <w:rsid w:val="00A56246"/>
    <w:rsid w:val="00A5675F"/>
    <w:rsid w:val="00A57545"/>
    <w:rsid w:val="00A604F2"/>
    <w:rsid w:val="00A60584"/>
    <w:rsid w:val="00A608B9"/>
    <w:rsid w:val="00A608DC"/>
    <w:rsid w:val="00A60970"/>
    <w:rsid w:val="00A6127E"/>
    <w:rsid w:val="00A614AB"/>
    <w:rsid w:val="00A62899"/>
    <w:rsid w:val="00A62EEF"/>
    <w:rsid w:val="00A62F6F"/>
    <w:rsid w:val="00A63009"/>
    <w:rsid w:val="00A634DF"/>
    <w:rsid w:val="00A63CDF"/>
    <w:rsid w:val="00A64998"/>
    <w:rsid w:val="00A653E9"/>
    <w:rsid w:val="00A65857"/>
    <w:rsid w:val="00A6591A"/>
    <w:rsid w:val="00A660A6"/>
    <w:rsid w:val="00A67B00"/>
    <w:rsid w:val="00A67F43"/>
    <w:rsid w:val="00A70416"/>
    <w:rsid w:val="00A71A67"/>
    <w:rsid w:val="00A7238B"/>
    <w:rsid w:val="00A75262"/>
    <w:rsid w:val="00A7530B"/>
    <w:rsid w:val="00A753C8"/>
    <w:rsid w:val="00A75CA0"/>
    <w:rsid w:val="00A76834"/>
    <w:rsid w:val="00A76C04"/>
    <w:rsid w:val="00A80138"/>
    <w:rsid w:val="00A80335"/>
    <w:rsid w:val="00A8048D"/>
    <w:rsid w:val="00A80AE4"/>
    <w:rsid w:val="00A8228E"/>
    <w:rsid w:val="00A82F1E"/>
    <w:rsid w:val="00A83054"/>
    <w:rsid w:val="00A833C7"/>
    <w:rsid w:val="00A83FDF"/>
    <w:rsid w:val="00A847B5"/>
    <w:rsid w:val="00A85368"/>
    <w:rsid w:val="00A8553A"/>
    <w:rsid w:val="00A864E8"/>
    <w:rsid w:val="00A873C7"/>
    <w:rsid w:val="00A90442"/>
    <w:rsid w:val="00A92AC0"/>
    <w:rsid w:val="00A92B3D"/>
    <w:rsid w:val="00A9336D"/>
    <w:rsid w:val="00A94446"/>
    <w:rsid w:val="00A94EFB"/>
    <w:rsid w:val="00A95232"/>
    <w:rsid w:val="00A953C4"/>
    <w:rsid w:val="00A955E7"/>
    <w:rsid w:val="00A9571B"/>
    <w:rsid w:val="00A95735"/>
    <w:rsid w:val="00A9634E"/>
    <w:rsid w:val="00A96820"/>
    <w:rsid w:val="00A96858"/>
    <w:rsid w:val="00A968E5"/>
    <w:rsid w:val="00A96C69"/>
    <w:rsid w:val="00A9734E"/>
    <w:rsid w:val="00A97BB2"/>
    <w:rsid w:val="00AA0CFC"/>
    <w:rsid w:val="00AA122E"/>
    <w:rsid w:val="00AA1913"/>
    <w:rsid w:val="00AA2B79"/>
    <w:rsid w:val="00AA2F18"/>
    <w:rsid w:val="00AA3C59"/>
    <w:rsid w:val="00AA3DD8"/>
    <w:rsid w:val="00AA4B69"/>
    <w:rsid w:val="00AA56F1"/>
    <w:rsid w:val="00AA5F3C"/>
    <w:rsid w:val="00AA612C"/>
    <w:rsid w:val="00AA6548"/>
    <w:rsid w:val="00AA65DC"/>
    <w:rsid w:val="00AA682A"/>
    <w:rsid w:val="00AA7AEA"/>
    <w:rsid w:val="00AA7F49"/>
    <w:rsid w:val="00AB0B74"/>
    <w:rsid w:val="00AB16B1"/>
    <w:rsid w:val="00AB1E8F"/>
    <w:rsid w:val="00AB2F27"/>
    <w:rsid w:val="00AB2FE5"/>
    <w:rsid w:val="00AB3CE5"/>
    <w:rsid w:val="00AB4210"/>
    <w:rsid w:val="00AB5348"/>
    <w:rsid w:val="00AB542A"/>
    <w:rsid w:val="00AB5A26"/>
    <w:rsid w:val="00AB6125"/>
    <w:rsid w:val="00AB73C0"/>
    <w:rsid w:val="00AB751E"/>
    <w:rsid w:val="00AB7CE9"/>
    <w:rsid w:val="00AC014E"/>
    <w:rsid w:val="00AC0B44"/>
    <w:rsid w:val="00AC0C1A"/>
    <w:rsid w:val="00AC1647"/>
    <w:rsid w:val="00AC2713"/>
    <w:rsid w:val="00AC3445"/>
    <w:rsid w:val="00AC42B0"/>
    <w:rsid w:val="00AC47DC"/>
    <w:rsid w:val="00AC48E9"/>
    <w:rsid w:val="00AC5104"/>
    <w:rsid w:val="00AC53CA"/>
    <w:rsid w:val="00AC5593"/>
    <w:rsid w:val="00AC561E"/>
    <w:rsid w:val="00AC65E0"/>
    <w:rsid w:val="00AC7B26"/>
    <w:rsid w:val="00AC7F33"/>
    <w:rsid w:val="00AD02F0"/>
    <w:rsid w:val="00AD0AC2"/>
    <w:rsid w:val="00AD0E46"/>
    <w:rsid w:val="00AD1D25"/>
    <w:rsid w:val="00AD3FB8"/>
    <w:rsid w:val="00AD551C"/>
    <w:rsid w:val="00AD6710"/>
    <w:rsid w:val="00AD6B64"/>
    <w:rsid w:val="00AD6F59"/>
    <w:rsid w:val="00AD703E"/>
    <w:rsid w:val="00AD7545"/>
    <w:rsid w:val="00AD7721"/>
    <w:rsid w:val="00AD7A10"/>
    <w:rsid w:val="00AD7C0E"/>
    <w:rsid w:val="00AE0E7A"/>
    <w:rsid w:val="00AE100C"/>
    <w:rsid w:val="00AE1A67"/>
    <w:rsid w:val="00AE233D"/>
    <w:rsid w:val="00AE2C38"/>
    <w:rsid w:val="00AE2D0B"/>
    <w:rsid w:val="00AE3B1F"/>
    <w:rsid w:val="00AE3C99"/>
    <w:rsid w:val="00AE3EF6"/>
    <w:rsid w:val="00AE428A"/>
    <w:rsid w:val="00AE449C"/>
    <w:rsid w:val="00AE6E71"/>
    <w:rsid w:val="00AE6ED1"/>
    <w:rsid w:val="00AF02CA"/>
    <w:rsid w:val="00AF0905"/>
    <w:rsid w:val="00AF095C"/>
    <w:rsid w:val="00AF0A6C"/>
    <w:rsid w:val="00AF0A8C"/>
    <w:rsid w:val="00AF15F1"/>
    <w:rsid w:val="00AF1925"/>
    <w:rsid w:val="00AF25CA"/>
    <w:rsid w:val="00AF386C"/>
    <w:rsid w:val="00AF41DD"/>
    <w:rsid w:val="00AF45DD"/>
    <w:rsid w:val="00AF47C3"/>
    <w:rsid w:val="00AF5821"/>
    <w:rsid w:val="00AF599A"/>
    <w:rsid w:val="00AF59CE"/>
    <w:rsid w:val="00AF5D7C"/>
    <w:rsid w:val="00AF61D4"/>
    <w:rsid w:val="00AF6899"/>
    <w:rsid w:val="00AF6D74"/>
    <w:rsid w:val="00B001BB"/>
    <w:rsid w:val="00B00CDF"/>
    <w:rsid w:val="00B01D77"/>
    <w:rsid w:val="00B022D2"/>
    <w:rsid w:val="00B03481"/>
    <w:rsid w:val="00B03B10"/>
    <w:rsid w:val="00B04DBC"/>
    <w:rsid w:val="00B06410"/>
    <w:rsid w:val="00B06B25"/>
    <w:rsid w:val="00B07621"/>
    <w:rsid w:val="00B1064F"/>
    <w:rsid w:val="00B11601"/>
    <w:rsid w:val="00B11622"/>
    <w:rsid w:val="00B121BF"/>
    <w:rsid w:val="00B129BC"/>
    <w:rsid w:val="00B12ACE"/>
    <w:rsid w:val="00B12E2B"/>
    <w:rsid w:val="00B13236"/>
    <w:rsid w:val="00B174D3"/>
    <w:rsid w:val="00B17751"/>
    <w:rsid w:val="00B17FAA"/>
    <w:rsid w:val="00B201A3"/>
    <w:rsid w:val="00B2078A"/>
    <w:rsid w:val="00B20AC9"/>
    <w:rsid w:val="00B22631"/>
    <w:rsid w:val="00B2318C"/>
    <w:rsid w:val="00B23359"/>
    <w:rsid w:val="00B243F0"/>
    <w:rsid w:val="00B25067"/>
    <w:rsid w:val="00B25231"/>
    <w:rsid w:val="00B25A70"/>
    <w:rsid w:val="00B25B7F"/>
    <w:rsid w:val="00B25EE6"/>
    <w:rsid w:val="00B2636D"/>
    <w:rsid w:val="00B264CC"/>
    <w:rsid w:val="00B27079"/>
    <w:rsid w:val="00B270EC"/>
    <w:rsid w:val="00B2715B"/>
    <w:rsid w:val="00B30150"/>
    <w:rsid w:val="00B3044C"/>
    <w:rsid w:val="00B30890"/>
    <w:rsid w:val="00B30FA9"/>
    <w:rsid w:val="00B31B3E"/>
    <w:rsid w:val="00B324E0"/>
    <w:rsid w:val="00B33012"/>
    <w:rsid w:val="00B33532"/>
    <w:rsid w:val="00B34ED5"/>
    <w:rsid w:val="00B355A9"/>
    <w:rsid w:val="00B36382"/>
    <w:rsid w:val="00B3686D"/>
    <w:rsid w:val="00B36A1B"/>
    <w:rsid w:val="00B36E9F"/>
    <w:rsid w:val="00B37986"/>
    <w:rsid w:val="00B379C7"/>
    <w:rsid w:val="00B37E58"/>
    <w:rsid w:val="00B40507"/>
    <w:rsid w:val="00B4083A"/>
    <w:rsid w:val="00B40CB2"/>
    <w:rsid w:val="00B41E81"/>
    <w:rsid w:val="00B42C2D"/>
    <w:rsid w:val="00B43124"/>
    <w:rsid w:val="00B443E5"/>
    <w:rsid w:val="00B45489"/>
    <w:rsid w:val="00B462BA"/>
    <w:rsid w:val="00B4680C"/>
    <w:rsid w:val="00B46831"/>
    <w:rsid w:val="00B468F9"/>
    <w:rsid w:val="00B46A3D"/>
    <w:rsid w:val="00B46DFF"/>
    <w:rsid w:val="00B47EEB"/>
    <w:rsid w:val="00B50B05"/>
    <w:rsid w:val="00B5187B"/>
    <w:rsid w:val="00B51B9C"/>
    <w:rsid w:val="00B51EC4"/>
    <w:rsid w:val="00B52E1D"/>
    <w:rsid w:val="00B5328C"/>
    <w:rsid w:val="00B5334C"/>
    <w:rsid w:val="00B53579"/>
    <w:rsid w:val="00B548D4"/>
    <w:rsid w:val="00B54FFD"/>
    <w:rsid w:val="00B552E5"/>
    <w:rsid w:val="00B55E50"/>
    <w:rsid w:val="00B55FA6"/>
    <w:rsid w:val="00B56B0D"/>
    <w:rsid w:val="00B56E1D"/>
    <w:rsid w:val="00B56FB7"/>
    <w:rsid w:val="00B574B9"/>
    <w:rsid w:val="00B57A70"/>
    <w:rsid w:val="00B60BD7"/>
    <w:rsid w:val="00B60D1C"/>
    <w:rsid w:val="00B6132D"/>
    <w:rsid w:val="00B6185D"/>
    <w:rsid w:val="00B61AB0"/>
    <w:rsid w:val="00B62479"/>
    <w:rsid w:val="00B63CE8"/>
    <w:rsid w:val="00B63D55"/>
    <w:rsid w:val="00B64053"/>
    <w:rsid w:val="00B64B3C"/>
    <w:rsid w:val="00B653A7"/>
    <w:rsid w:val="00B656B5"/>
    <w:rsid w:val="00B66AD8"/>
    <w:rsid w:val="00B675F6"/>
    <w:rsid w:val="00B676A4"/>
    <w:rsid w:val="00B7065D"/>
    <w:rsid w:val="00B73448"/>
    <w:rsid w:val="00B7363A"/>
    <w:rsid w:val="00B738F8"/>
    <w:rsid w:val="00B74EA1"/>
    <w:rsid w:val="00B751DF"/>
    <w:rsid w:val="00B771A9"/>
    <w:rsid w:val="00B77F4E"/>
    <w:rsid w:val="00B80373"/>
    <w:rsid w:val="00B80AA5"/>
    <w:rsid w:val="00B81698"/>
    <w:rsid w:val="00B8191C"/>
    <w:rsid w:val="00B81961"/>
    <w:rsid w:val="00B822C7"/>
    <w:rsid w:val="00B836B1"/>
    <w:rsid w:val="00B841A0"/>
    <w:rsid w:val="00B8463A"/>
    <w:rsid w:val="00B846D6"/>
    <w:rsid w:val="00B84A5D"/>
    <w:rsid w:val="00B866B2"/>
    <w:rsid w:val="00B868C4"/>
    <w:rsid w:val="00B86989"/>
    <w:rsid w:val="00B87C4A"/>
    <w:rsid w:val="00B902A5"/>
    <w:rsid w:val="00B90C61"/>
    <w:rsid w:val="00B9106E"/>
    <w:rsid w:val="00B911A4"/>
    <w:rsid w:val="00B9200A"/>
    <w:rsid w:val="00B92A35"/>
    <w:rsid w:val="00B92C9B"/>
    <w:rsid w:val="00B93898"/>
    <w:rsid w:val="00B948DD"/>
    <w:rsid w:val="00B95898"/>
    <w:rsid w:val="00B96121"/>
    <w:rsid w:val="00B97093"/>
    <w:rsid w:val="00B97A0D"/>
    <w:rsid w:val="00BA0C4E"/>
    <w:rsid w:val="00BA17EF"/>
    <w:rsid w:val="00BA29F4"/>
    <w:rsid w:val="00BA2BFE"/>
    <w:rsid w:val="00BA2C2D"/>
    <w:rsid w:val="00BA2ED3"/>
    <w:rsid w:val="00BA3892"/>
    <w:rsid w:val="00BA4C3B"/>
    <w:rsid w:val="00BA5653"/>
    <w:rsid w:val="00BA5F54"/>
    <w:rsid w:val="00BA69A4"/>
    <w:rsid w:val="00BA780E"/>
    <w:rsid w:val="00BA7B5E"/>
    <w:rsid w:val="00BB2329"/>
    <w:rsid w:val="00BB2354"/>
    <w:rsid w:val="00BB23B7"/>
    <w:rsid w:val="00BB2563"/>
    <w:rsid w:val="00BB363A"/>
    <w:rsid w:val="00BB3A5E"/>
    <w:rsid w:val="00BB401E"/>
    <w:rsid w:val="00BB454C"/>
    <w:rsid w:val="00BB47D2"/>
    <w:rsid w:val="00BB51E8"/>
    <w:rsid w:val="00BB60C3"/>
    <w:rsid w:val="00BB621E"/>
    <w:rsid w:val="00BB6BE0"/>
    <w:rsid w:val="00BB6DB8"/>
    <w:rsid w:val="00BB74BB"/>
    <w:rsid w:val="00BB787A"/>
    <w:rsid w:val="00BC000D"/>
    <w:rsid w:val="00BC01EB"/>
    <w:rsid w:val="00BC063D"/>
    <w:rsid w:val="00BC0D95"/>
    <w:rsid w:val="00BC10D3"/>
    <w:rsid w:val="00BC11F0"/>
    <w:rsid w:val="00BC1261"/>
    <w:rsid w:val="00BC15DC"/>
    <w:rsid w:val="00BC16B7"/>
    <w:rsid w:val="00BC1A41"/>
    <w:rsid w:val="00BC1EB7"/>
    <w:rsid w:val="00BC2AD8"/>
    <w:rsid w:val="00BC33DE"/>
    <w:rsid w:val="00BC377E"/>
    <w:rsid w:val="00BC3987"/>
    <w:rsid w:val="00BC423F"/>
    <w:rsid w:val="00BC459B"/>
    <w:rsid w:val="00BC4BD5"/>
    <w:rsid w:val="00BC4E50"/>
    <w:rsid w:val="00BC5560"/>
    <w:rsid w:val="00BC5647"/>
    <w:rsid w:val="00BC593D"/>
    <w:rsid w:val="00BC5942"/>
    <w:rsid w:val="00BC5AC5"/>
    <w:rsid w:val="00BC5FD4"/>
    <w:rsid w:val="00BD0030"/>
    <w:rsid w:val="00BD0955"/>
    <w:rsid w:val="00BD11A8"/>
    <w:rsid w:val="00BD137A"/>
    <w:rsid w:val="00BD17D8"/>
    <w:rsid w:val="00BD2122"/>
    <w:rsid w:val="00BD31F3"/>
    <w:rsid w:val="00BD37C8"/>
    <w:rsid w:val="00BD3C2F"/>
    <w:rsid w:val="00BD48B3"/>
    <w:rsid w:val="00BD4F8F"/>
    <w:rsid w:val="00BD5133"/>
    <w:rsid w:val="00BD5937"/>
    <w:rsid w:val="00BD6539"/>
    <w:rsid w:val="00BD6DF4"/>
    <w:rsid w:val="00BD71E2"/>
    <w:rsid w:val="00BD7918"/>
    <w:rsid w:val="00BD7D7A"/>
    <w:rsid w:val="00BE01B3"/>
    <w:rsid w:val="00BE0550"/>
    <w:rsid w:val="00BE1A3F"/>
    <w:rsid w:val="00BE1EFE"/>
    <w:rsid w:val="00BE250C"/>
    <w:rsid w:val="00BE290C"/>
    <w:rsid w:val="00BE2A09"/>
    <w:rsid w:val="00BE2A12"/>
    <w:rsid w:val="00BE2E02"/>
    <w:rsid w:val="00BE31E9"/>
    <w:rsid w:val="00BE3708"/>
    <w:rsid w:val="00BE3FC2"/>
    <w:rsid w:val="00BE4086"/>
    <w:rsid w:val="00BE4343"/>
    <w:rsid w:val="00BE4687"/>
    <w:rsid w:val="00BE5432"/>
    <w:rsid w:val="00BE5506"/>
    <w:rsid w:val="00BE5CB0"/>
    <w:rsid w:val="00BE64FD"/>
    <w:rsid w:val="00BE7020"/>
    <w:rsid w:val="00BE7392"/>
    <w:rsid w:val="00BE7527"/>
    <w:rsid w:val="00BE758E"/>
    <w:rsid w:val="00BF1858"/>
    <w:rsid w:val="00BF2985"/>
    <w:rsid w:val="00BF2DB3"/>
    <w:rsid w:val="00BF3AAE"/>
    <w:rsid w:val="00BF49F0"/>
    <w:rsid w:val="00BF7860"/>
    <w:rsid w:val="00BF7A4A"/>
    <w:rsid w:val="00BF7D97"/>
    <w:rsid w:val="00C0051A"/>
    <w:rsid w:val="00C010AC"/>
    <w:rsid w:val="00C01B03"/>
    <w:rsid w:val="00C01CCE"/>
    <w:rsid w:val="00C02AF7"/>
    <w:rsid w:val="00C02EFB"/>
    <w:rsid w:val="00C0313F"/>
    <w:rsid w:val="00C0336A"/>
    <w:rsid w:val="00C03A41"/>
    <w:rsid w:val="00C051B9"/>
    <w:rsid w:val="00C056A4"/>
    <w:rsid w:val="00C061B0"/>
    <w:rsid w:val="00C06237"/>
    <w:rsid w:val="00C06D09"/>
    <w:rsid w:val="00C10217"/>
    <w:rsid w:val="00C10C6F"/>
    <w:rsid w:val="00C12A29"/>
    <w:rsid w:val="00C13EA2"/>
    <w:rsid w:val="00C145DC"/>
    <w:rsid w:val="00C1594D"/>
    <w:rsid w:val="00C16155"/>
    <w:rsid w:val="00C161CC"/>
    <w:rsid w:val="00C16353"/>
    <w:rsid w:val="00C16A7B"/>
    <w:rsid w:val="00C17BFD"/>
    <w:rsid w:val="00C17E78"/>
    <w:rsid w:val="00C21812"/>
    <w:rsid w:val="00C21F2B"/>
    <w:rsid w:val="00C221A6"/>
    <w:rsid w:val="00C232AB"/>
    <w:rsid w:val="00C23FC1"/>
    <w:rsid w:val="00C244FD"/>
    <w:rsid w:val="00C24860"/>
    <w:rsid w:val="00C24A11"/>
    <w:rsid w:val="00C25094"/>
    <w:rsid w:val="00C2612B"/>
    <w:rsid w:val="00C26273"/>
    <w:rsid w:val="00C26B21"/>
    <w:rsid w:val="00C26D51"/>
    <w:rsid w:val="00C27135"/>
    <w:rsid w:val="00C27BA2"/>
    <w:rsid w:val="00C27F8E"/>
    <w:rsid w:val="00C30156"/>
    <w:rsid w:val="00C3041C"/>
    <w:rsid w:val="00C30A4A"/>
    <w:rsid w:val="00C30BDC"/>
    <w:rsid w:val="00C310FB"/>
    <w:rsid w:val="00C311D2"/>
    <w:rsid w:val="00C31300"/>
    <w:rsid w:val="00C31E49"/>
    <w:rsid w:val="00C32885"/>
    <w:rsid w:val="00C329B2"/>
    <w:rsid w:val="00C32BA2"/>
    <w:rsid w:val="00C32FFB"/>
    <w:rsid w:val="00C33989"/>
    <w:rsid w:val="00C340D5"/>
    <w:rsid w:val="00C3437F"/>
    <w:rsid w:val="00C34C25"/>
    <w:rsid w:val="00C356E5"/>
    <w:rsid w:val="00C35F5C"/>
    <w:rsid w:val="00C364DB"/>
    <w:rsid w:val="00C403EF"/>
    <w:rsid w:val="00C405D9"/>
    <w:rsid w:val="00C40650"/>
    <w:rsid w:val="00C41621"/>
    <w:rsid w:val="00C4200C"/>
    <w:rsid w:val="00C44BED"/>
    <w:rsid w:val="00C46056"/>
    <w:rsid w:val="00C462C6"/>
    <w:rsid w:val="00C46AE4"/>
    <w:rsid w:val="00C475F5"/>
    <w:rsid w:val="00C47885"/>
    <w:rsid w:val="00C47F02"/>
    <w:rsid w:val="00C47FAB"/>
    <w:rsid w:val="00C503E4"/>
    <w:rsid w:val="00C51FE4"/>
    <w:rsid w:val="00C5203D"/>
    <w:rsid w:val="00C52C8C"/>
    <w:rsid w:val="00C53F07"/>
    <w:rsid w:val="00C54B2F"/>
    <w:rsid w:val="00C556DA"/>
    <w:rsid w:val="00C55749"/>
    <w:rsid w:val="00C55899"/>
    <w:rsid w:val="00C56B80"/>
    <w:rsid w:val="00C5756A"/>
    <w:rsid w:val="00C5763A"/>
    <w:rsid w:val="00C60367"/>
    <w:rsid w:val="00C60664"/>
    <w:rsid w:val="00C60BE1"/>
    <w:rsid w:val="00C6178A"/>
    <w:rsid w:val="00C61FFA"/>
    <w:rsid w:val="00C62842"/>
    <w:rsid w:val="00C62BC2"/>
    <w:rsid w:val="00C644B6"/>
    <w:rsid w:val="00C644EE"/>
    <w:rsid w:val="00C64791"/>
    <w:rsid w:val="00C64874"/>
    <w:rsid w:val="00C65C9E"/>
    <w:rsid w:val="00C664BA"/>
    <w:rsid w:val="00C66F4D"/>
    <w:rsid w:val="00C66FD3"/>
    <w:rsid w:val="00C67235"/>
    <w:rsid w:val="00C67421"/>
    <w:rsid w:val="00C67CAF"/>
    <w:rsid w:val="00C7042B"/>
    <w:rsid w:val="00C70695"/>
    <w:rsid w:val="00C70AC8"/>
    <w:rsid w:val="00C70C20"/>
    <w:rsid w:val="00C714BC"/>
    <w:rsid w:val="00C71BF5"/>
    <w:rsid w:val="00C72176"/>
    <w:rsid w:val="00C72294"/>
    <w:rsid w:val="00C7258B"/>
    <w:rsid w:val="00C72701"/>
    <w:rsid w:val="00C7270C"/>
    <w:rsid w:val="00C73155"/>
    <w:rsid w:val="00C733A9"/>
    <w:rsid w:val="00C7360D"/>
    <w:rsid w:val="00C73D19"/>
    <w:rsid w:val="00C7421E"/>
    <w:rsid w:val="00C74FA6"/>
    <w:rsid w:val="00C74FCD"/>
    <w:rsid w:val="00C75D01"/>
    <w:rsid w:val="00C76702"/>
    <w:rsid w:val="00C7680D"/>
    <w:rsid w:val="00C76CBC"/>
    <w:rsid w:val="00C76F80"/>
    <w:rsid w:val="00C772BD"/>
    <w:rsid w:val="00C804BF"/>
    <w:rsid w:val="00C80A39"/>
    <w:rsid w:val="00C815CD"/>
    <w:rsid w:val="00C82027"/>
    <w:rsid w:val="00C8202E"/>
    <w:rsid w:val="00C82331"/>
    <w:rsid w:val="00C8286B"/>
    <w:rsid w:val="00C82EF3"/>
    <w:rsid w:val="00C82F14"/>
    <w:rsid w:val="00C83139"/>
    <w:rsid w:val="00C8395C"/>
    <w:rsid w:val="00C8399C"/>
    <w:rsid w:val="00C84922"/>
    <w:rsid w:val="00C85463"/>
    <w:rsid w:val="00C8573B"/>
    <w:rsid w:val="00C85A5D"/>
    <w:rsid w:val="00C85C87"/>
    <w:rsid w:val="00C860F7"/>
    <w:rsid w:val="00C8615B"/>
    <w:rsid w:val="00C86721"/>
    <w:rsid w:val="00C878C9"/>
    <w:rsid w:val="00C87948"/>
    <w:rsid w:val="00C87C56"/>
    <w:rsid w:val="00C9162E"/>
    <w:rsid w:val="00C91691"/>
    <w:rsid w:val="00C91B8D"/>
    <w:rsid w:val="00C91BE7"/>
    <w:rsid w:val="00C91DC1"/>
    <w:rsid w:val="00C92340"/>
    <w:rsid w:val="00C92AE9"/>
    <w:rsid w:val="00C93229"/>
    <w:rsid w:val="00C943AC"/>
    <w:rsid w:val="00C94D5C"/>
    <w:rsid w:val="00C94E1C"/>
    <w:rsid w:val="00C95193"/>
    <w:rsid w:val="00C95F12"/>
    <w:rsid w:val="00C96654"/>
    <w:rsid w:val="00C968AE"/>
    <w:rsid w:val="00C96D3C"/>
    <w:rsid w:val="00C96EB4"/>
    <w:rsid w:val="00C97516"/>
    <w:rsid w:val="00C97BE6"/>
    <w:rsid w:val="00CA0C4B"/>
    <w:rsid w:val="00CA113F"/>
    <w:rsid w:val="00CA121A"/>
    <w:rsid w:val="00CA13D8"/>
    <w:rsid w:val="00CA15AD"/>
    <w:rsid w:val="00CA163C"/>
    <w:rsid w:val="00CA1A24"/>
    <w:rsid w:val="00CA1A97"/>
    <w:rsid w:val="00CA1A9C"/>
    <w:rsid w:val="00CA2253"/>
    <w:rsid w:val="00CA2485"/>
    <w:rsid w:val="00CA2669"/>
    <w:rsid w:val="00CA3245"/>
    <w:rsid w:val="00CA3889"/>
    <w:rsid w:val="00CA38BA"/>
    <w:rsid w:val="00CA3B80"/>
    <w:rsid w:val="00CA4B07"/>
    <w:rsid w:val="00CA4B22"/>
    <w:rsid w:val="00CA6358"/>
    <w:rsid w:val="00CA6696"/>
    <w:rsid w:val="00CA6F80"/>
    <w:rsid w:val="00CA7DAE"/>
    <w:rsid w:val="00CA7FC9"/>
    <w:rsid w:val="00CB0109"/>
    <w:rsid w:val="00CB0698"/>
    <w:rsid w:val="00CB0A74"/>
    <w:rsid w:val="00CB1D38"/>
    <w:rsid w:val="00CB27EA"/>
    <w:rsid w:val="00CB2F64"/>
    <w:rsid w:val="00CB30D2"/>
    <w:rsid w:val="00CB370A"/>
    <w:rsid w:val="00CB3C04"/>
    <w:rsid w:val="00CB3DC0"/>
    <w:rsid w:val="00CB42FE"/>
    <w:rsid w:val="00CB442A"/>
    <w:rsid w:val="00CB50B6"/>
    <w:rsid w:val="00CB5C42"/>
    <w:rsid w:val="00CB6ACB"/>
    <w:rsid w:val="00CB706E"/>
    <w:rsid w:val="00CB78F8"/>
    <w:rsid w:val="00CC0E0D"/>
    <w:rsid w:val="00CC0E91"/>
    <w:rsid w:val="00CC11AC"/>
    <w:rsid w:val="00CC17BE"/>
    <w:rsid w:val="00CC1A60"/>
    <w:rsid w:val="00CC2833"/>
    <w:rsid w:val="00CC2908"/>
    <w:rsid w:val="00CC3767"/>
    <w:rsid w:val="00CC3E92"/>
    <w:rsid w:val="00CC434C"/>
    <w:rsid w:val="00CC45AB"/>
    <w:rsid w:val="00CC5105"/>
    <w:rsid w:val="00CC5B44"/>
    <w:rsid w:val="00CC5B90"/>
    <w:rsid w:val="00CC7E00"/>
    <w:rsid w:val="00CC7F2D"/>
    <w:rsid w:val="00CD01FE"/>
    <w:rsid w:val="00CD0629"/>
    <w:rsid w:val="00CD0B55"/>
    <w:rsid w:val="00CD2E92"/>
    <w:rsid w:val="00CD2EA1"/>
    <w:rsid w:val="00CD30F5"/>
    <w:rsid w:val="00CD33D0"/>
    <w:rsid w:val="00CD3A09"/>
    <w:rsid w:val="00CD3D4F"/>
    <w:rsid w:val="00CD431A"/>
    <w:rsid w:val="00CD43CD"/>
    <w:rsid w:val="00CD481C"/>
    <w:rsid w:val="00CD4FEA"/>
    <w:rsid w:val="00CD5D72"/>
    <w:rsid w:val="00CD6513"/>
    <w:rsid w:val="00CD6E6C"/>
    <w:rsid w:val="00CD7142"/>
    <w:rsid w:val="00CD77B3"/>
    <w:rsid w:val="00CE058A"/>
    <w:rsid w:val="00CE05E2"/>
    <w:rsid w:val="00CE0832"/>
    <w:rsid w:val="00CE1937"/>
    <w:rsid w:val="00CE1A03"/>
    <w:rsid w:val="00CE27D2"/>
    <w:rsid w:val="00CE2BF7"/>
    <w:rsid w:val="00CE5117"/>
    <w:rsid w:val="00CE6D26"/>
    <w:rsid w:val="00CE700F"/>
    <w:rsid w:val="00CE72CC"/>
    <w:rsid w:val="00CE77AB"/>
    <w:rsid w:val="00CE7CE0"/>
    <w:rsid w:val="00CE7E8F"/>
    <w:rsid w:val="00CF051D"/>
    <w:rsid w:val="00CF1A0B"/>
    <w:rsid w:val="00CF1F91"/>
    <w:rsid w:val="00CF2180"/>
    <w:rsid w:val="00CF2E85"/>
    <w:rsid w:val="00CF3222"/>
    <w:rsid w:val="00CF3435"/>
    <w:rsid w:val="00CF36F5"/>
    <w:rsid w:val="00CF3E06"/>
    <w:rsid w:val="00CF44F7"/>
    <w:rsid w:val="00CF5F75"/>
    <w:rsid w:val="00CF6AC9"/>
    <w:rsid w:val="00CF6D4F"/>
    <w:rsid w:val="00CF781B"/>
    <w:rsid w:val="00D0094B"/>
    <w:rsid w:val="00D01238"/>
    <w:rsid w:val="00D0172C"/>
    <w:rsid w:val="00D02077"/>
    <w:rsid w:val="00D027F6"/>
    <w:rsid w:val="00D02C00"/>
    <w:rsid w:val="00D02EF0"/>
    <w:rsid w:val="00D04410"/>
    <w:rsid w:val="00D04833"/>
    <w:rsid w:val="00D04F30"/>
    <w:rsid w:val="00D051D6"/>
    <w:rsid w:val="00D057F9"/>
    <w:rsid w:val="00D05CFE"/>
    <w:rsid w:val="00D063AE"/>
    <w:rsid w:val="00D11241"/>
    <w:rsid w:val="00D11F25"/>
    <w:rsid w:val="00D12787"/>
    <w:rsid w:val="00D1340C"/>
    <w:rsid w:val="00D1347B"/>
    <w:rsid w:val="00D136E4"/>
    <w:rsid w:val="00D13A2A"/>
    <w:rsid w:val="00D148F1"/>
    <w:rsid w:val="00D15A42"/>
    <w:rsid w:val="00D15AAB"/>
    <w:rsid w:val="00D1632B"/>
    <w:rsid w:val="00D16F66"/>
    <w:rsid w:val="00D2053F"/>
    <w:rsid w:val="00D21594"/>
    <w:rsid w:val="00D2162B"/>
    <w:rsid w:val="00D224B2"/>
    <w:rsid w:val="00D22849"/>
    <w:rsid w:val="00D22FB0"/>
    <w:rsid w:val="00D23050"/>
    <w:rsid w:val="00D236E7"/>
    <w:rsid w:val="00D23DB9"/>
    <w:rsid w:val="00D24C58"/>
    <w:rsid w:val="00D25027"/>
    <w:rsid w:val="00D2598E"/>
    <w:rsid w:val="00D25A52"/>
    <w:rsid w:val="00D26653"/>
    <w:rsid w:val="00D2798B"/>
    <w:rsid w:val="00D30FE4"/>
    <w:rsid w:val="00D3142C"/>
    <w:rsid w:val="00D31E97"/>
    <w:rsid w:val="00D322EF"/>
    <w:rsid w:val="00D32620"/>
    <w:rsid w:val="00D3280A"/>
    <w:rsid w:val="00D32C6F"/>
    <w:rsid w:val="00D34093"/>
    <w:rsid w:val="00D340D3"/>
    <w:rsid w:val="00D358CD"/>
    <w:rsid w:val="00D35D40"/>
    <w:rsid w:val="00D367F1"/>
    <w:rsid w:val="00D36F68"/>
    <w:rsid w:val="00D36FB6"/>
    <w:rsid w:val="00D37E85"/>
    <w:rsid w:val="00D40BA8"/>
    <w:rsid w:val="00D41E1F"/>
    <w:rsid w:val="00D421FC"/>
    <w:rsid w:val="00D42C16"/>
    <w:rsid w:val="00D437E7"/>
    <w:rsid w:val="00D441BC"/>
    <w:rsid w:val="00D457A1"/>
    <w:rsid w:val="00D467EC"/>
    <w:rsid w:val="00D46AB5"/>
    <w:rsid w:val="00D46D19"/>
    <w:rsid w:val="00D4760A"/>
    <w:rsid w:val="00D47907"/>
    <w:rsid w:val="00D47EF0"/>
    <w:rsid w:val="00D500A1"/>
    <w:rsid w:val="00D503C5"/>
    <w:rsid w:val="00D509DC"/>
    <w:rsid w:val="00D5136A"/>
    <w:rsid w:val="00D5144B"/>
    <w:rsid w:val="00D51B6B"/>
    <w:rsid w:val="00D52BEA"/>
    <w:rsid w:val="00D52CBE"/>
    <w:rsid w:val="00D52DED"/>
    <w:rsid w:val="00D535E3"/>
    <w:rsid w:val="00D54037"/>
    <w:rsid w:val="00D5461B"/>
    <w:rsid w:val="00D54F6D"/>
    <w:rsid w:val="00D55165"/>
    <w:rsid w:val="00D55998"/>
    <w:rsid w:val="00D55EE2"/>
    <w:rsid w:val="00D56965"/>
    <w:rsid w:val="00D5697F"/>
    <w:rsid w:val="00D569CB"/>
    <w:rsid w:val="00D57312"/>
    <w:rsid w:val="00D57D65"/>
    <w:rsid w:val="00D57E34"/>
    <w:rsid w:val="00D6053C"/>
    <w:rsid w:val="00D608C4"/>
    <w:rsid w:val="00D61074"/>
    <w:rsid w:val="00D61148"/>
    <w:rsid w:val="00D62A48"/>
    <w:rsid w:val="00D63525"/>
    <w:rsid w:val="00D63FE7"/>
    <w:rsid w:val="00D643F8"/>
    <w:rsid w:val="00D64826"/>
    <w:rsid w:val="00D65A6A"/>
    <w:rsid w:val="00D65FA7"/>
    <w:rsid w:val="00D660E0"/>
    <w:rsid w:val="00D667AE"/>
    <w:rsid w:val="00D66C69"/>
    <w:rsid w:val="00D66FE3"/>
    <w:rsid w:val="00D6716B"/>
    <w:rsid w:val="00D671EE"/>
    <w:rsid w:val="00D675B1"/>
    <w:rsid w:val="00D67683"/>
    <w:rsid w:val="00D67CAA"/>
    <w:rsid w:val="00D70548"/>
    <w:rsid w:val="00D70917"/>
    <w:rsid w:val="00D70F9A"/>
    <w:rsid w:val="00D713DA"/>
    <w:rsid w:val="00D71BFC"/>
    <w:rsid w:val="00D72DDD"/>
    <w:rsid w:val="00D75631"/>
    <w:rsid w:val="00D75B21"/>
    <w:rsid w:val="00D761B8"/>
    <w:rsid w:val="00D763A7"/>
    <w:rsid w:val="00D77145"/>
    <w:rsid w:val="00D774DC"/>
    <w:rsid w:val="00D77A6D"/>
    <w:rsid w:val="00D80FD3"/>
    <w:rsid w:val="00D81051"/>
    <w:rsid w:val="00D823B4"/>
    <w:rsid w:val="00D83282"/>
    <w:rsid w:val="00D8377D"/>
    <w:rsid w:val="00D84076"/>
    <w:rsid w:val="00D854AA"/>
    <w:rsid w:val="00D854CF"/>
    <w:rsid w:val="00D85BAA"/>
    <w:rsid w:val="00D86A54"/>
    <w:rsid w:val="00D86DA8"/>
    <w:rsid w:val="00D87B17"/>
    <w:rsid w:val="00D91589"/>
    <w:rsid w:val="00D9159C"/>
    <w:rsid w:val="00D91C5B"/>
    <w:rsid w:val="00D91E47"/>
    <w:rsid w:val="00D927A2"/>
    <w:rsid w:val="00D93A5E"/>
    <w:rsid w:val="00D9495A"/>
    <w:rsid w:val="00D94E46"/>
    <w:rsid w:val="00D95004"/>
    <w:rsid w:val="00D95445"/>
    <w:rsid w:val="00D96482"/>
    <w:rsid w:val="00D96531"/>
    <w:rsid w:val="00D96AEE"/>
    <w:rsid w:val="00D96B67"/>
    <w:rsid w:val="00D96B8F"/>
    <w:rsid w:val="00D97277"/>
    <w:rsid w:val="00D977B5"/>
    <w:rsid w:val="00D97A74"/>
    <w:rsid w:val="00DA09F4"/>
    <w:rsid w:val="00DA173F"/>
    <w:rsid w:val="00DA1D4B"/>
    <w:rsid w:val="00DA27AF"/>
    <w:rsid w:val="00DA2CE3"/>
    <w:rsid w:val="00DA3037"/>
    <w:rsid w:val="00DA42E4"/>
    <w:rsid w:val="00DA4F90"/>
    <w:rsid w:val="00DA6546"/>
    <w:rsid w:val="00DA7AB3"/>
    <w:rsid w:val="00DA7C60"/>
    <w:rsid w:val="00DB0A86"/>
    <w:rsid w:val="00DB0B04"/>
    <w:rsid w:val="00DB13E7"/>
    <w:rsid w:val="00DB1618"/>
    <w:rsid w:val="00DB173D"/>
    <w:rsid w:val="00DB1D13"/>
    <w:rsid w:val="00DB2297"/>
    <w:rsid w:val="00DB2740"/>
    <w:rsid w:val="00DB2FCF"/>
    <w:rsid w:val="00DB327B"/>
    <w:rsid w:val="00DB3517"/>
    <w:rsid w:val="00DB3BD6"/>
    <w:rsid w:val="00DB3F1C"/>
    <w:rsid w:val="00DB4A77"/>
    <w:rsid w:val="00DB4FB3"/>
    <w:rsid w:val="00DB5CAA"/>
    <w:rsid w:val="00DB5F2D"/>
    <w:rsid w:val="00DB650B"/>
    <w:rsid w:val="00DB6CBB"/>
    <w:rsid w:val="00DB767B"/>
    <w:rsid w:val="00DB7846"/>
    <w:rsid w:val="00DC0B4D"/>
    <w:rsid w:val="00DC19FE"/>
    <w:rsid w:val="00DC24E5"/>
    <w:rsid w:val="00DC2809"/>
    <w:rsid w:val="00DC29F2"/>
    <w:rsid w:val="00DC2BBB"/>
    <w:rsid w:val="00DC2BF0"/>
    <w:rsid w:val="00DC396A"/>
    <w:rsid w:val="00DC3EB3"/>
    <w:rsid w:val="00DC50B5"/>
    <w:rsid w:val="00DC547F"/>
    <w:rsid w:val="00DC5E15"/>
    <w:rsid w:val="00DC5EAC"/>
    <w:rsid w:val="00DC634A"/>
    <w:rsid w:val="00DC6730"/>
    <w:rsid w:val="00DC691B"/>
    <w:rsid w:val="00DC6953"/>
    <w:rsid w:val="00DC7535"/>
    <w:rsid w:val="00DC7FFD"/>
    <w:rsid w:val="00DD010D"/>
    <w:rsid w:val="00DD084B"/>
    <w:rsid w:val="00DD0B24"/>
    <w:rsid w:val="00DD0D05"/>
    <w:rsid w:val="00DD1B57"/>
    <w:rsid w:val="00DD2420"/>
    <w:rsid w:val="00DD2590"/>
    <w:rsid w:val="00DD32E2"/>
    <w:rsid w:val="00DD3381"/>
    <w:rsid w:val="00DD3CC4"/>
    <w:rsid w:val="00DD4947"/>
    <w:rsid w:val="00DD6169"/>
    <w:rsid w:val="00DD6202"/>
    <w:rsid w:val="00DD696E"/>
    <w:rsid w:val="00DD7245"/>
    <w:rsid w:val="00DD7E57"/>
    <w:rsid w:val="00DE0C97"/>
    <w:rsid w:val="00DE0D13"/>
    <w:rsid w:val="00DE0DCE"/>
    <w:rsid w:val="00DE1AA5"/>
    <w:rsid w:val="00DE1AF2"/>
    <w:rsid w:val="00DE205C"/>
    <w:rsid w:val="00DE291E"/>
    <w:rsid w:val="00DE3B97"/>
    <w:rsid w:val="00DE4218"/>
    <w:rsid w:val="00DE4CE5"/>
    <w:rsid w:val="00DE55EA"/>
    <w:rsid w:val="00DE55F3"/>
    <w:rsid w:val="00DE646E"/>
    <w:rsid w:val="00DE6ABF"/>
    <w:rsid w:val="00DE6C19"/>
    <w:rsid w:val="00DE6D4B"/>
    <w:rsid w:val="00DE6EB6"/>
    <w:rsid w:val="00DE6F6C"/>
    <w:rsid w:val="00DE7700"/>
    <w:rsid w:val="00DE7ACB"/>
    <w:rsid w:val="00DF04C2"/>
    <w:rsid w:val="00DF0A78"/>
    <w:rsid w:val="00DF0B0C"/>
    <w:rsid w:val="00DF288A"/>
    <w:rsid w:val="00DF428A"/>
    <w:rsid w:val="00DF4FF3"/>
    <w:rsid w:val="00DF510F"/>
    <w:rsid w:val="00DF51D6"/>
    <w:rsid w:val="00DF56D3"/>
    <w:rsid w:val="00DF595B"/>
    <w:rsid w:val="00DF5CEE"/>
    <w:rsid w:val="00DF6821"/>
    <w:rsid w:val="00DF75A0"/>
    <w:rsid w:val="00DF75D1"/>
    <w:rsid w:val="00DF7A8B"/>
    <w:rsid w:val="00DF7D5C"/>
    <w:rsid w:val="00E0004B"/>
    <w:rsid w:val="00E0041F"/>
    <w:rsid w:val="00E01184"/>
    <w:rsid w:val="00E01CBE"/>
    <w:rsid w:val="00E01EAD"/>
    <w:rsid w:val="00E0240E"/>
    <w:rsid w:val="00E025F4"/>
    <w:rsid w:val="00E02AA8"/>
    <w:rsid w:val="00E0341C"/>
    <w:rsid w:val="00E03A45"/>
    <w:rsid w:val="00E0477E"/>
    <w:rsid w:val="00E048B3"/>
    <w:rsid w:val="00E04E46"/>
    <w:rsid w:val="00E0502B"/>
    <w:rsid w:val="00E05BC6"/>
    <w:rsid w:val="00E06E87"/>
    <w:rsid w:val="00E10037"/>
    <w:rsid w:val="00E1078A"/>
    <w:rsid w:val="00E1079C"/>
    <w:rsid w:val="00E108C4"/>
    <w:rsid w:val="00E10C18"/>
    <w:rsid w:val="00E13BDC"/>
    <w:rsid w:val="00E13C6C"/>
    <w:rsid w:val="00E14AA1"/>
    <w:rsid w:val="00E14DEC"/>
    <w:rsid w:val="00E14EED"/>
    <w:rsid w:val="00E154D7"/>
    <w:rsid w:val="00E15936"/>
    <w:rsid w:val="00E15A15"/>
    <w:rsid w:val="00E168BE"/>
    <w:rsid w:val="00E16EDE"/>
    <w:rsid w:val="00E16EE8"/>
    <w:rsid w:val="00E1706F"/>
    <w:rsid w:val="00E17B32"/>
    <w:rsid w:val="00E17D2D"/>
    <w:rsid w:val="00E21228"/>
    <w:rsid w:val="00E212A2"/>
    <w:rsid w:val="00E22E54"/>
    <w:rsid w:val="00E2304E"/>
    <w:rsid w:val="00E232A5"/>
    <w:rsid w:val="00E23464"/>
    <w:rsid w:val="00E23917"/>
    <w:rsid w:val="00E23F0A"/>
    <w:rsid w:val="00E240C3"/>
    <w:rsid w:val="00E24B0B"/>
    <w:rsid w:val="00E259B8"/>
    <w:rsid w:val="00E26160"/>
    <w:rsid w:val="00E267CF"/>
    <w:rsid w:val="00E2697E"/>
    <w:rsid w:val="00E2739D"/>
    <w:rsid w:val="00E306EC"/>
    <w:rsid w:val="00E30AB1"/>
    <w:rsid w:val="00E30F7C"/>
    <w:rsid w:val="00E316D0"/>
    <w:rsid w:val="00E32365"/>
    <w:rsid w:val="00E32478"/>
    <w:rsid w:val="00E3274A"/>
    <w:rsid w:val="00E32E32"/>
    <w:rsid w:val="00E3309D"/>
    <w:rsid w:val="00E340D4"/>
    <w:rsid w:val="00E34876"/>
    <w:rsid w:val="00E348B4"/>
    <w:rsid w:val="00E34B88"/>
    <w:rsid w:val="00E35451"/>
    <w:rsid w:val="00E35784"/>
    <w:rsid w:val="00E3646E"/>
    <w:rsid w:val="00E36747"/>
    <w:rsid w:val="00E37062"/>
    <w:rsid w:val="00E379DC"/>
    <w:rsid w:val="00E37C15"/>
    <w:rsid w:val="00E37E29"/>
    <w:rsid w:val="00E37F3E"/>
    <w:rsid w:val="00E40B3A"/>
    <w:rsid w:val="00E4257F"/>
    <w:rsid w:val="00E4276D"/>
    <w:rsid w:val="00E42962"/>
    <w:rsid w:val="00E431A1"/>
    <w:rsid w:val="00E437DF"/>
    <w:rsid w:val="00E43C91"/>
    <w:rsid w:val="00E468DA"/>
    <w:rsid w:val="00E46A3A"/>
    <w:rsid w:val="00E478D3"/>
    <w:rsid w:val="00E478D4"/>
    <w:rsid w:val="00E47E22"/>
    <w:rsid w:val="00E511B0"/>
    <w:rsid w:val="00E52981"/>
    <w:rsid w:val="00E53116"/>
    <w:rsid w:val="00E53AF4"/>
    <w:rsid w:val="00E5413B"/>
    <w:rsid w:val="00E543A9"/>
    <w:rsid w:val="00E549BD"/>
    <w:rsid w:val="00E553EF"/>
    <w:rsid w:val="00E558D0"/>
    <w:rsid w:val="00E568BC"/>
    <w:rsid w:val="00E56F07"/>
    <w:rsid w:val="00E571AA"/>
    <w:rsid w:val="00E57918"/>
    <w:rsid w:val="00E60FE7"/>
    <w:rsid w:val="00E6124A"/>
    <w:rsid w:val="00E6185B"/>
    <w:rsid w:val="00E61C90"/>
    <w:rsid w:val="00E61EF5"/>
    <w:rsid w:val="00E62784"/>
    <w:rsid w:val="00E62EE6"/>
    <w:rsid w:val="00E6335E"/>
    <w:rsid w:val="00E63403"/>
    <w:rsid w:val="00E642A3"/>
    <w:rsid w:val="00E64C66"/>
    <w:rsid w:val="00E65CAD"/>
    <w:rsid w:val="00E6681F"/>
    <w:rsid w:val="00E66A21"/>
    <w:rsid w:val="00E6736B"/>
    <w:rsid w:val="00E674BF"/>
    <w:rsid w:val="00E675AA"/>
    <w:rsid w:val="00E67D28"/>
    <w:rsid w:val="00E715B5"/>
    <w:rsid w:val="00E7161B"/>
    <w:rsid w:val="00E71746"/>
    <w:rsid w:val="00E718B1"/>
    <w:rsid w:val="00E719A1"/>
    <w:rsid w:val="00E71AFA"/>
    <w:rsid w:val="00E721A4"/>
    <w:rsid w:val="00E721C0"/>
    <w:rsid w:val="00E72C5B"/>
    <w:rsid w:val="00E73057"/>
    <w:rsid w:val="00E732C1"/>
    <w:rsid w:val="00E748F8"/>
    <w:rsid w:val="00E74ABC"/>
    <w:rsid w:val="00E74B92"/>
    <w:rsid w:val="00E74BFB"/>
    <w:rsid w:val="00E764E1"/>
    <w:rsid w:val="00E7722B"/>
    <w:rsid w:val="00E778A4"/>
    <w:rsid w:val="00E80483"/>
    <w:rsid w:val="00E8049D"/>
    <w:rsid w:val="00E805DB"/>
    <w:rsid w:val="00E80770"/>
    <w:rsid w:val="00E811C2"/>
    <w:rsid w:val="00E813C4"/>
    <w:rsid w:val="00E81748"/>
    <w:rsid w:val="00E81F47"/>
    <w:rsid w:val="00E820E4"/>
    <w:rsid w:val="00E82523"/>
    <w:rsid w:val="00E83E10"/>
    <w:rsid w:val="00E83E9C"/>
    <w:rsid w:val="00E843FD"/>
    <w:rsid w:val="00E85391"/>
    <w:rsid w:val="00E85870"/>
    <w:rsid w:val="00E8630E"/>
    <w:rsid w:val="00E866A4"/>
    <w:rsid w:val="00E86AD0"/>
    <w:rsid w:val="00E8734D"/>
    <w:rsid w:val="00E877EB"/>
    <w:rsid w:val="00E901B3"/>
    <w:rsid w:val="00E90281"/>
    <w:rsid w:val="00E91752"/>
    <w:rsid w:val="00E91C2E"/>
    <w:rsid w:val="00E91DEF"/>
    <w:rsid w:val="00E923E7"/>
    <w:rsid w:val="00E92422"/>
    <w:rsid w:val="00E92D16"/>
    <w:rsid w:val="00E9318F"/>
    <w:rsid w:val="00E9333B"/>
    <w:rsid w:val="00E934C7"/>
    <w:rsid w:val="00E94A0C"/>
    <w:rsid w:val="00E94A74"/>
    <w:rsid w:val="00E94B9E"/>
    <w:rsid w:val="00E95336"/>
    <w:rsid w:val="00E95774"/>
    <w:rsid w:val="00E95CC4"/>
    <w:rsid w:val="00E95F0E"/>
    <w:rsid w:val="00E960DB"/>
    <w:rsid w:val="00E966A4"/>
    <w:rsid w:val="00E966D4"/>
    <w:rsid w:val="00E96B3D"/>
    <w:rsid w:val="00E96D73"/>
    <w:rsid w:val="00E97DC8"/>
    <w:rsid w:val="00EA00AC"/>
    <w:rsid w:val="00EA09E0"/>
    <w:rsid w:val="00EA10E2"/>
    <w:rsid w:val="00EA1AF2"/>
    <w:rsid w:val="00EA316F"/>
    <w:rsid w:val="00EA32BB"/>
    <w:rsid w:val="00EA3304"/>
    <w:rsid w:val="00EA3B4E"/>
    <w:rsid w:val="00EA3F92"/>
    <w:rsid w:val="00EA61F0"/>
    <w:rsid w:val="00EA63BC"/>
    <w:rsid w:val="00EA6BFB"/>
    <w:rsid w:val="00EA78C1"/>
    <w:rsid w:val="00EB0305"/>
    <w:rsid w:val="00EB0375"/>
    <w:rsid w:val="00EB1CE1"/>
    <w:rsid w:val="00EB47B3"/>
    <w:rsid w:val="00EB4BE7"/>
    <w:rsid w:val="00EB60E3"/>
    <w:rsid w:val="00EB6105"/>
    <w:rsid w:val="00EB6751"/>
    <w:rsid w:val="00EB6A55"/>
    <w:rsid w:val="00EB6B66"/>
    <w:rsid w:val="00EB7076"/>
    <w:rsid w:val="00EB7CDF"/>
    <w:rsid w:val="00EC07BE"/>
    <w:rsid w:val="00EC1714"/>
    <w:rsid w:val="00EC236F"/>
    <w:rsid w:val="00EC2C98"/>
    <w:rsid w:val="00EC2E82"/>
    <w:rsid w:val="00EC2E8F"/>
    <w:rsid w:val="00EC3A53"/>
    <w:rsid w:val="00EC43D1"/>
    <w:rsid w:val="00EC496D"/>
    <w:rsid w:val="00EC4A4E"/>
    <w:rsid w:val="00EC4CFE"/>
    <w:rsid w:val="00EC4F96"/>
    <w:rsid w:val="00EC515E"/>
    <w:rsid w:val="00EC566C"/>
    <w:rsid w:val="00EC6276"/>
    <w:rsid w:val="00EC6685"/>
    <w:rsid w:val="00EC67FA"/>
    <w:rsid w:val="00EC68C7"/>
    <w:rsid w:val="00EC6BD0"/>
    <w:rsid w:val="00EC7B7B"/>
    <w:rsid w:val="00EC7F86"/>
    <w:rsid w:val="00ED01B7"/>
    <w:rsid w:val="00ED03DE"/>
    <w:rsid w:val="00ED0E55"/>
    <w:rsid w:val="00ED0EBE"/>
    <w:rsid w:val="00ED1787"/>
    <w:rsid w:val="00ED1E7B"/>
    <w:rsid w:val="00ED1F72"/>
    <w:rsid w:val="00ED20F5"/>
    <w:rsid w:val="00ED22F1"/>
    <w:rsid w:val="00ED2B53"/>
    <w:rsid w:val="00ED2CED"/>
    <w:rsid w:val="00ED309F"/>
    <w:rsid w:val="00ED3B16"/>
    <w:rsid w:val="00ED4143"/>
    <w:rsid w:val="00ED579F"/>
    <w:rsid w:val="00ED58BB"/>
    <w:rsid w:val="00ED5961"/>
    <w:rsid w:val="00ED5F76"/>
    <w:rsid w:val="00ED6C76"/>
    <w:rsid w:val="00ED6D50"/>
    <w:rsid w:val="00ED769B"/>
    <w:rsid w:val="00EE034B"/>
    <w:rsid w:val="00EE0B3C"/>
    <w:rsid w:val="00EE0C6E"/>
    <w:rsid w:val="00EE18B8"/>
    <w:rsid w:val="00EE2390"/>
    <w:rsid w:val="00EE2B55"/>
    <w:rsid w:val="00EE31D0"/>
    <w:rsid w:val="00EE375E"/>
    <w:rsid w:val="00EE395B"/>
    <w:rsid w:val="00EE3971"/>
    <w:rsid w:val="00EE3F6F"/>
    <w:rsid w:val="00EE587E"/>
    <w:rsid w:val="00EE5A91"/>
    <w:rsid w:val="00EE642B"/>
    <w:rsid w:val="00EE6CE4"/>
    <w:rsid w:val="00EE7BFB"/>
    <w:rsid w:val="00EF08D8"/>
    <w:rsid w:val="00EF121A"/>
    <w:rsid w:val="00EF1679"/>
    <w:rsid w:val="00EF20DB"/>
    <w:rsid w:val="00EF402A"/>
    <w:rsid w:val="00EF4DA3"/>
    <w:rsid w:val="00EF5094"/>
    <w:rsid w:val="00EF530E"/>
    <w:rsid w:val="00EF573C"/>
    <w:rsid w:val="00EF58A4"/>
    <w:rsid w:val="00EF665D"/>
    <w:rsid w:val="00EF67B9"/>
    <w:rsid w:val="00EF6EE4"/>
    <w:rsid w:val="00EF78DE"/>
    <w:rsid w:val="00F00835"/>
    <w:rsid w:val="00F00A04"/>
    <w:rsid w:val="00F01177"/>
    <w:rsid w:val="00F024AD"/>
    <w:rsid w:val="00F028F6"/>
    <w:rsid w:val="00F02A4A"/>
    <w:rsid w:val="00F034CE"/>
    <w:rsid w:val="00F03AE0"/>
    <w:rsid w:val="00F0441E"/>
    <w:rsid w:val="00F04ECA"/>
    <w:rsid w:val="00F053C7"/>
    <w:rsid w:val="00F05801"/>
    <w:rsid w:val="00F06603"/>
    <w:rsid w:val="00F06C18"/>
    <w:rsid w:val="00F06D56"/>
    <w:rsid w:val="00F07C1C"/>
    <w:rsid w:val="00F102E5"/>
    <w:rsid w:val="00F11631"/>
    <w:rsid w:val="00F1181E"/>
    <w:rsid w:val="00F11CE9"/>
    <w:rsid w:val="00F11D24"/>
    <w:rsid w:val="00F1333F"/>
    <w:rsid w:val="00F13A99"/>
    <w:rsid w:val="00F13F01"/>
    <w:rsid w:val="00F1524D"/>
    <w:rsid w:val="00F15561"/>
    <w:rsid w:val="00F1558A"/>
    <w:rsid w:val="00F156E2"/>
    <w:rsid w:val="00F15CCC"/>
    <w:rsid w:val="00F16BE9"/>
    <w:rsid w:val="00F17673"/>
    <w:rsid w:val="00F17DC4"/>
    <w:rsid w:val="00F201A8"/>
    <w:rsid w:val="00F20288"/>
    <w:rsid w:val="00F20757"/>
    <w:rsid w:val="00F209E1"/>
    <w:rsid w:val="00F20A30"/>
    <w:rsid w:val="00F21352"/>
    <w:rsid w:val="00F21D07"/>
    <w:rsid w:val="00F22615"/>
    <w:rsid w:val="00F2272A"/>
    <w:rsid w:val="00F228BD"/>
    <w:rsid w:val="00F233C8"/>
    <w:rsid w:val="00F23533"/>
    <w:rsid w:val="00F24579"/>
    <w:rsid w:val="00F24837"/>
    <w:rsid w:val="00F25041"/>
    <w:rsid w:val="00F26226"/>
    <w:rsid w:val="00F27ACC"/>
    <w:rsid w:val="00F300F0"/>
    <w:rsid w:val="00F30815"/>
    <w:rsid w:val="00F31576"/>
    <w:rsid w:val="00F316E2"/>
    <w:rsid w:val="00F31DE7"/>
    <w:rsid w:val="00F31FCB"/>
    <w:rsid w:val="00F3299E"/>
    <w:rsid w:val="00F3336F"/>
    <w:rsid w:val="00F338EB"/>
    <w:rsid w:val="00F33BCB"/>
    <w:rsid w:val="00F33CC0"/>
    <w:rsid w:val="00F34534"/>
    <w:rsid w:val="00F34871"/>
    <w:rsid w:val="00F3505B"/>
    <w:rsid w:val="00F3514B"/>
    <w:rsid w:val="00F35849"/>
    <w:rsid w:val="00F36293"/>
    <w:rsid w:val="00F3648A"/>
    <w:rsid w:val="00F3694B"/>
    <w:rsid w:val="00F37319"/>
    <w:rsid w:val="00F37505"/>
    <w:rsid w:val="00F37B08"/>
    <w:rsid w:val="00F4015C"/>
    <w:rsid w:val="00F406BF"/>
    <w:rsid w:val="00F41274"/>
    <w:rsid w:val="00F4137E"/>
    <w:rsid w:val="00F41772"/>
    <w:rsid w:val="00F4228D"/>
    <w:rsid w:val="00F42422"/>
    <w:rsid w:val="00F42B6A"/>
    <w:rsid w:val="00F42E2B"/>
    <w:rsid w:val="00F4355A"/>
    <w:rsid w:val="00F43DE9"/>
    <w:rsid w:val="00F4506E"/>
    <w:rsid w:val="00F47655"/>
    <w:rsid w:val="00F47D23"/>
    <w:rsid w:val="00F525B2"/>
    <w:rsid w:val="00F52704"/>
    <w:rsid w:val="00F5387D"/>
    <w:rsid w:val="00F53BC0"/>
    <w:rsid w:val="00F54012"/>
    <w:rsid w:val="00F54528"/>
    <w:rsid w:val="00F547E6"/>
    <w:rsid w:val="00F552CF"/>
    <w:rsid w:val="00F562FE"/>
    <w:rsid w:val="00F56831"/>
    <w:rsid w:val="00F56927"/>
    <w:rsid w:val="00F56B11"/>
    <w:rsid w:val="00F56BD0"/>
    <w:rsid w:val="00F56D67"/>
    <w:rsid w:val="00F57189"/>
    <w:rsid w:val="00F574B0"/>
    <w:rsid w:val="00F61112"/>
    <w:rsid w:val="00F61481"/>
    <w:rsid w:val="00F62467"/>
    <w:rsid w:val="00F6297F"/>
    <w:rsid w:val="00F62CC1"/>
    <w:rsid w:val="00F62D75"/>
    <w:rsid w:val="00F639AB"/>
    <w:rsid w:val="00F6417C"/>
    <w:rsid w:val="00F643A2"/>
    <w:rsid w:val="00F65821"/>
    <w:rsid w:val="00F659DF"/>
    <w:rsid w:val="00F66683"/>
    <w:rsid w:val="00F66FB8"/>
    <w:rsid w:val="00F67883"/>
    <w:rsid w:val="00F67FD7"/>
    <w:rsid w:val="00F701A2"/>
    <w:rsid w:val="00F7097D"/>
    <w:rsid w:val="00F70D8F"/>
    <w:rsid w:val="00F71187"/>
    <w:rsid w:val="00F714AD"/>
    <w:rsid w:val="00F717FF"/>
    <w:rsid w:val="00F728BE"/>
    <w:rsid w:val="00F72984"/>
    <w:rsid w:val="00F72E46"/>
    <w:rsid w:val="00F7381C"/>
    <w:rsid w:val="00F73B43"/>
    <w:rsid w:val="00F73C42"/>
    <w:rsid w:val="00F73E0D"/>
    <w:rsid w:val="00F74AE9"/>
    <w:rsid w:val="00F74D4F"/>
    <w:rsid w:val="00F74E10"/>
    <w:rsid w:val="00F7534E"/>
    <w:rsid w:val="00F75F68"/>
    <w:rsid w:val="00F7695C"/>
    <w:rsid w:val="00F76C58"/>
    <w:rsid w:val="00F77B63"/>
    <w:rsid w:val="00F801E4"/>
    <w:rsid w:val="00F8023E"/>
    <w:rsid w:val="00F80295"/>
    <w:rsid w:val="00F80FBA"/>
    <w:rsid w:val="00F812F1"/>
    <w:rsid w:val="00F814AA"/>
    <w:rsid w:val="00F81695"/>
    <w:rsid w:val="00F82576"/>
    <w:rsid w:val="00F8272C"/>
    <w:rsid w:val="00F82C09"/>
    <w:rsid w:val="00F83513"/>
    <w:rsid w:val="00F835CF"/>
    <w:rsid w:val="00F83A5D"/>
    <w:rsid w:val="00F83BC8"/>
    <w:rsid w:val="00F83C91"/>
    <w:rsid w:val="00F83FEF"/>
    <w:rsid w:val="00F843A3"/>
    <w:rsid w:val="00F84A42"/>
    <w:rsid w:val="00F84DBB"/>
    <w:rsid w:val="00F853CF"/>
    <w:rsid w:val="00F8564F"/>
    <w:rsid w:val="00F86E07"/>
    <w:rsid w:val="00F86EB4"/>
    <w:rsid w:val="00F870D7"/>
    <w:rsid w:val="00F907F3"/>
    <w:rsid w:val="00F90935"/>
    <w:rsid w:val="00F917B2"/>
    <w:rsid w:val="00F922E0"/>
    <w:rsid w:val="00F93B6C"/>
    <w:rsid w:val="00F942F3"/>
    <w:rsid w:val="00F9455A"/>
    <w:rsid w:val="00F94918"/>
    <w:rsid w:val="00F94B96"/>
    <w:rsid w:val="00F94FE4"/>
    <w:rsid w:val="00F94FFB"/>
    <w:rsid w:val="00F9540E"/>
    <w:rsid w:val="00F957E3"/>
    <w:rsid w:val="00F95DCE"/>
    <w:rsid w:val="00F96014"/>
    <w:rsid w:val="00F960EF"/>
    <w:rsid w:val="00F96757"/>
    <w:rsid w:val="00F9712A"/>
    <w:rsid w:val="00F971EE"/>
    <w:rsid w:val="00FA0686"/>
    <w:rsid w:val="00FA073D"/>
    <w:rsid w:val="00FA0B65"/>
    <w:rsid w:val="00FA13B1"/>
    <w:rsid w:val="00FA2075"/>
    <w:rsid w:val="00FA2197"/>
    <w:rsid w:val="00FA2B67"/>
    <w:rsid w:val="00FA2E60"/>
    <w:rsid w:val="00FA359C"/>
    <w:rsid w:val="00FA3D89"/>
    <w:rsid w:val="00FA423A"/>
    <w:rsid w:val="00FA6528"/>
    <w:rsid w:val="00FA6FC8"/>
    <w:rsid w:val="00FA7C08"/>
    <w:rsid w:val="00FB078D"/>
    <w:rsid w:val="00FB0A45"/>
    <w:rsid w:val="00FB1A48"/>
    <w:rsid w:val="00FB1C65"/>
    <w:rsid w:val="00FB288E"/>
    <w:rsid w:val="00FB2A95"/>
    <w:rsid w:val="00FB3744"/>
    <w:rsid w:val="00FB3A9C"/>
    <w:rsid w:val="00FB3C34"/>
    <w:rsid w:val="00FB4730"/>
    <w:rsid w:val="00FB4D69"/>
    <w:rsid w:val="00FB57C6"/>
    <w:rsid w:val="00FB69A6"/>
    <w:rsid w:val="00FB6B46"/>
    <w:rsid w:val="00FB6DF8"/>
    <w:rsid w:val="00FB7BE9"/>
    <w:rsid w:val="00FC0529"/>
    <w:rsid w:val="00FC0A65"/>
    <w:rsid w:val="00FC1860"/>
    <w:rsid w:val="00FC1FD1"/>
    <w:rsid w:val="00FC2202"/>
    <w:rsid w:val="00FC2904"/>
    <w:rsid w:val="00FC334B"/>
    <w:rsid w:val="00FC3DAC"/>
    <w:rsid w:val="00FC430C"/>
    <w:rsid w:val="00FC489A"/>
    <w:rsid w:val="00FC4E64"/>
    <w:rsid w:val="00FC4EC8"/>
    <w:rsid w:val="00FC4EDE"/>
    <w:rsid w:val="00FC6319"/>
    <w:rsid w:val="00FC69B8"/>
    <w:rsid w:val="00FC6D1B"/>
    <w:rsid w:val="00FC7102"/>
    <w:rsid w:val="00FD04D6"/>
    <w:rsid w:val="00FD0BA3"/>
    <w:rsid w:val="00FD1EA0"/>
    <w:rsid w:val="00FD1F8A"/>
    <w:rsid w:val="00FD26A7"/>
    <w:rsid w:val="00FD3390"/>
    <w:rsid w:val="00FD4515"/>
    <w:rsid w:val="00FD4664"/>
    <w:rsid w:val="00FD65A0"/>
    <w:rsid w:val="00FD67A5"/>
    <w:rsid w:val="00FD67A7"/>
    <w:rsid w:val="00FD6A51"/>
    <w:rsid w:val="00FD71F9"/>
    <w:rsid w:val="00FD7398"/>
    <w:rsid w:val="00FD745C"/>
    <w:rsid w:val="00FD755D"/>
    <w:rsid w:val="00FE0537"/>
    <w:rsid w:val="00FE0D74"/>
    <w:rsid w:val="00FE0FDD"/>
    <w:rsid w:val="00FE1F39"/>
    <w:rsid w:val="00FE289F"/>
    <w:rsid w:val="00FE37E1"/>
    <w:rsid w:val="00FE3FB7"/>
    <w:rsid w:val="00FE5261"/>
    <w:rsid w:val="00FE67BC"/>
    <w:rsid w:val="00FE6CBA"/>
    <w:rsid w:val="00FE765F"/>
    <w:rsid w:val="00FE798D"/>
    <w:rsid w:val="00FE7CBD"/>
    <w:rsid w:val="00FE7F83"/>
    <w:rsid w:val="00FF0463"/>
    <w:rsid w:val="00FF1276"/>
    <w:rsid w:val="00FF2648"/>
    <w:rsid w:val="00FF3436"/>
    <w:rsid w:val="00FF36B6"/>
    <w:rsid w:val="00FF3BB5"/>
    <w:rsid w:val="00FF408E"/>
    <w:rsid w:val="00FF41C7"/>
    <w:rsid w:val="00FF4BF6"/>
    <w:rsid w:val="00FF4F75"/>
    <w:rsid w:val="00FF54DB"/>
    <w:rsid w:val="00FF5766"/>
    <w:rsid w:val="00FF5796"/>
    <w:rsid w:val="00FF582F"/>
    <w:rsid w:val="00FF6C3D"/>
    <w:rsid w:val="00FF796F"/>
    <w:rsid w:val="00FF7BFF"/>
    <w:rsid w:val="02B938D7"/>
    <w:rsid w:val="02F2B1E1"/>
    <w:rsid w:val="0309A3F2"/>
    <w:rsid w:val="03247BAA"/>
    <w:rsid w:val="03A4C7A8"/>
    <w:rsid w:val="04EC3485"/>
    <w:rsid w:val="05FECF59"/>
    <w:rsid w:val="0612CE93"/>
    <w:rsid w:val="07087F89"/>
    <w:rsid w:val="0755D80C"/>
    <w:rsid w:val="07A6043F"/>
    <w:rsid w:val="0A8E1559"/>
    <w:rsid w:val="0AFD3B7F"/>
    <w:rsid w:val="0BAC45FF"/>
    <w:rsid w:val="0C230948"/>
    <w:rsid w:val="0C515BC2"/>
    <w:rsid w:val="0CFBD11C"/>
    <w:rsid w:val="0D08E809"/>
    <w:rsid w:val="0FAD0513"/>
    <w:rsid w:val="116E72AC"/>
    <w:rsid w:val="14A461B5"/>
    <w:rsid w:val="15076708"/>
    <w:rsid w:val="17FBAA91"/>
    <w:rsid w:val="18496C21"/>
    <w:rsid w:val="19C031DC"/>
    <w:rsid w:val="1A596BB2"/>
    <w:rsid w:val="1A68816F"/>
    <w:rsid w:val="1A8BA28C"/>
    <w:rsid w:val="1B08E7F5"/>
    <w:rsid w:val="1B300338"/>
    <w:rsid w:val="1CD769B1"/>
    <w:rsid w:val="1D19114C"/>
    <w:rsid w:val="1D42FCD6"/>
    <w:rsid w:val="1FD024D3"/>
    <w:rsid w:val="1FE88FF3"/>
    <w:rsid w:val="203B5E15"/>
    <w:rsid w:val="20B7F0DF"/>
    <w:rsid w:val="213C24C4"/>
    <w:rsid w:val="21895863"/>
    <w:rsid w:val="23350847"/>
    <w:rsid w:val="25B17EDE"/>
    <w:rsid w:val="262A2060"/>
    <w:rsid w:val="26392E20"/>
    <w:rsid w:val="28FA1FAC"/>
    <w:rsid w:val="29C7CC54"/>
    <w:rsid w:val="29DBAA6E"/>
    <w:rsid w:val="2C3D2D21"/>
    <w:rsid w:val="2C549FA8"/>
    <w:rsid w:val="2E9B6D4B"/>
    <w:rsid w:val="2F1D277A"/>
    <w:rsid w:val="2FE6543A"/>
    <w:rsid w:val="36439ED6"/>
    <w:rsid w:val="3657C8D0"/>
    <w:rsid w:val="3734F968"/>
    <w:rsid w:val="37CE1CE9"/>
    <w:rsid w:val="38FD52DD"/>
    <w:rsid w:val="39810F05"/>
    <w:rsid w:val="39BD15D4"/>
    <w:rsid w:val="3AD6C937"/>
    <w:rsid w:val="3BE7DDC7"/>
    <w:rsid w:val="3D56615B"/>
    <w:rsid w:val="3DA9BB67"/>
    <w:rsid w:val="3DBA0248"/>
    <w:rsid w:val="3E7B2DB9"/>
    <w:rsid w:val="4005AF76"/>
    <w:rsid w:val="401F44DD"/>
    <w:rsid w:val="4047EC93"/>
    <w:rsid w:val="407475E2"/>
    <w:rsid w:val="40C45F5A"/>
    <w:rsid w:val="40E72D96"/>
    <w:rsid w:val="417F932A"/>
    <w:rsid w:val="41BC1A0D"/>
    <w:rsid w:val="4400F904"/>
    <w:rsid w:val="45387D47"/>
    <w:rsid w:val="46BF7B50"/>
    <w:rsid w:val="47303D3E"/>
    <w:rsid w:val="47E15288"/>
    <w:rsid w:val="4BBE22DD"/>
    <w:rsid w:val="4C44BF5F"/>
    <w:rsid w:val="4D7D9526"/>
    <w:rsid w:val="4E294D5B"/>
    <w:rsid w:val="50C37FED"/>
    <w:rsid w:val="50F5CABA"/>
    <w:rsid w:val="516636AE"/>
    <w:rsid w:val="517F703B"/>
    <w:rsid w:val="5187427E"/>
    <w:rsid w:val="53023690"/>
    <w:rsid w:val="564CFE81"/>
    <w:rsid w:val="56F6281D"/>
    <w:rsid w:val="58240D8A"/>
    <w:rsid w:val="58330BFD"/>
    <w:rsid w:val="58DE9031"/>
    <w:rsid w:val="5A50F143"/>
    <w:rsid w:val="5AA8A531"/>
    <w:rsid w:val="5B113699"/>
    <w:rsid w:val="5B7BE5F8"/>
    <w:rsid w:val="5BF0D666"/>
    <w:rsid w:val="5C9ACB9E"/>
    <w:rsid w:val="5D3ADF07"/>
    <w:rsid w:val="5EDDEBD0"/>
    <w:rsid w:val="5F618322"/>
    <w:rsid w:val="60A5ED88"/>
    <w:rsid w:val="61575666"/>
    <w:rsid w:val="61C6FB16"/>
    <w:rsid w:val="629A0C7C"/>
    <w:rsid w:val="634DB7B2"/>
    <w:rsid w:val="64232236"/>
    <w:rsid w:val="642B5CD0"/>
    <w:rsid w:val="6431305A"/>
    <w:rsid w:val="64645684"/>
    <w:rsid w:val="666C067B"/>
    <w:rsid w:val="66908F77"/>
    <w:rsid w:val="669C0D71"/>
    <w:rsid w:val="66A4309B"/>
    <w:rsid w:val="66AC0BA5"/>
    <w:rsid w:val="69142D12"/>
    <w:rsid w:val="69652485"/>
    <w:rsid w:val="6AB80470"/>
    <w:rsid w:val="6BB8B28A"/>
    <w:rsid w:val="6F3BC289"/>
    <w:rsid w:val="70D2EF9F"/>
    <w:rsid w:val="71A0E1A9"/>
    <w:rsid w:val="73AC9179"/>
    <w:rsid w:val="75CD0975"/>
    <w:rsid w:val="773E3CF4"/>
    <w:rsid w:val="78093615"/>
    <w:rsid w:val="78852101"/>
    <w:rsid w:val="78F5D510"/>
    <w:rsid w:val="7A0D9A08"/>
    <w:rsid w:val="7B272061"/>
    <w:rsid w:val="7B681D58"/>
    <w:rsid w:val="7CB71178"/>
    <w:rsid w:val="7E599C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8307"/>
    <o:shapelayout v:ext="edit">
      <o:idmap v:ext="edit" data="1"/>
    </o:shapelayout>
  </w:shapeDefaults>
  <w:decimalSymbol w:val=","/>
  <w:listSeparator w:val=";"/>
  <w14:docId w14:val="0F40D784"/>
  <w15:docId w15:val="{98A15D50-8835-48DE-8155-D29DC67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6D"/>
    <w:pPr>
      <w:suppressAutoHyphens/>
      <w:spacing w:after="200"/>
    </w:pPr>
    <w:rPr>
      <w:color w:val="00000A"/>
      <w:lang w:val="hr-HR"/>
    </w:rPr>
  </w:style>
  <w:style w:type="paragraph" w:styleId="Heading1">
    <w:name w:val="heading 1"/>
    <w:basedOn w:val="Normal"/>
    <w:next w:val="Normal"/>
    <w:link w:val="Heading1Char"/>
    <w:uiPriority w:val="9"/>
    <w:qFormat/>
    <w:rsid w:val="00B250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86B13"/>
    <w:pPr>
      <w:suppressAutoHyphens w:val="0"/>
      <w:spacing w:before="100" w:beforeAutospacing="1" w:after="100" w:afterAutospacing="1" w:line="240" w:lineRule="auto"/>
      <w:outlineLvl w:val="2"/>
    </w:pPr>
    <w:rPr>
      <w:rFonts w:ascii="Times New Roman" w:eastAsia="Times New Roman" w:hAnsi="Times New Roman"/>
      <w:b/>
      <w:bCs/>
      <w:color w:val="auto"/>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754367"/>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754367"/>
    <w:rPr>
      <w:vertAlign w:val="superscript"/>
    </w:rPr>
  </w:style>
  <w:style w:type="character" w:customStyle="1" w:styleId="ESFUputenasloviChar">
    <w:name w:val="ESF Upute naslovi Char"/>
    <w:basedOn w:val="DefaultParagraphFont"/>
    <w:link w:val="ESFUputenaslovi"/>
    <w:rsid w:val="004834A8"/>
    <w:rPr>
      <w:b/>
      <w:color w:val="00000A"/>
      <w:sz w:val="28"/>
      <w:lang w:val="hr-HR"/>
    </w:rPr>
  </w:style>
  <w:style w:type="character" w:customStyle="1" w:styleId="ESFUputepodnaslovChar">
    <w:name w:val="ESF Upute podnaslov Char"/>
    <w:basedOn w:val="DefaultParagraphFont"/>
    <w:link w:val="ESFUputepodnaslov"/>
    <w:rsid w:val="004834A8"/>
    <w:rPr>
      <w:color w:val="00000A"/>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E61C90"/>
  </w:style>
  <w:style w:type="character" w:customStyle="1" w:styleId="ListLabel2">
    <w:name w:val="ListLabel 2"/>
    <w:rsid w:val="00E61C90"/>
    <w:rPr>
      <w:rFonts w:cs="Courier New"/>
    </w:rPr>
  </w:style>
  <w:style w:type="character" w:customStyle="1" w:styleId="ListLabel3">
    <w:name w:val="ListLabel 3"/>
    <w:rsid w:val="00E61C90"/>
    <w:rPr>
      <w:rFonts w:eastAsia="Times New Roman" w:cs="Times New Roman"/>
    </w:rPr>
  </w:style>
  <w:style w:type="character" w:customStyle="1" w:styleId="ListLabel4">
    <w:name w:val="ListLabel 4"/>
    <w:rsid w:val="00E61C90"/>
    <w:rPr>
      <w:rFonts w:cs="Arial (W1)"/>
    </w:rPr>
  </w:style>
  <w:style w:type="character" w:customStyle="1" w:styleId="ListLabel5">
    <w:name w:val="ListLabel 5"/>
    <w:rsid w:val="00E61C90"/>
    <w:rPr>
      <w:b w:val="0"/>
    </w:rPr>
  </w:style>
  <w:style w:type="character" w:customStyle="1" w:styleId="ListLabel6">
    <w:name w:val="ListLabel 6"/>
    <w:rsid w:val="00E61C90"/>
    <w:rPr>
      <w:rFonts w:eastAsia="Times New Roman" w:cs="Lucida Sans Unicode"/>
    </w:rPr>
  </w:style>
  <w:style w:type="character" w:customStyle="1" w:styleId="ListLabel7">
    <w:name w:val="ListLabel 7"/>
    <w:rsid w:val="00E61C90"/>
    <w:rPr>
      <w:b/>
    </w:rPr>
  </w:style>
  <w:style w:type="character" w:customStyle="1" w:styleId="ListLabel8">
    <w:name w:val="ListLabel 8"/>
    <w:rsid w:val="00E61C90"/>
    <w:rPr>
      <w:b/>
      <w:color w:val="00000A"/>
    </w:rPr>
  </w:style>
  <w:style w:type="character" w:customStyle="1" w:styleId="ListLabel9">
    <w:name w:val="ListLabel 9"/>
    <w:rsid w:val="00E61C90"/>
    <w:rPr>
      <w:rFonts w:cs="Calibri"/>
    </w:rPr>
  </w:style>
  <w:style w:type="character" w:customStyle="1" w:styleId="ListLabel10">
    <w:name w:val="ListLabel 10"/>
    <w:rsid w:val="00E61C90"/>
    <w:rPr>
      <w:sz w:val="20"/>
    </w:rPr>
  </w:style>
  <w:style w:type="character" w:customStyle="1" w:styleId="ListLabel11">
    <w:name w:val="ListLabel 11"/>
    <w:rsid w:val="00E61C90"/>
    <w:rPr>
      <w:rFonts w:cs="Calibri"/>
      <w:color w:val="00000A"/>
    </w:rPr>
  </w:style>
  <w:style w:type="character" w:customStyle="1" w:styleId="ListLabel12">
    <w:name w:val="ListLabel 12"/>
    <w:rsid w:val="00E61C90"/>
    <w:rPr>
      <w:rFonts w:cs="Times New Roman"/>
      <w:b/>
    </w:rPr>
  </w:style>
  <w:style w:type="character" w:customStyle="1" w:styleId="ListLabel13">
    <w:name w:val="ListLabel 13"/>
    <w:rsid w:val="00E61C90"/>
    <w:rPr>
      <w:rFonts w:cs="Times New Roman"/>
    </w:rPr>
  </w:style>
  <w:style w:type="character" w:customStyle="1" w:styleId="ListLabel14">
    <w:name w:val="ListLabel 14"/>
    <w:rsid w:val="00E61C90"/>
    <w:rPr>
      <w:rFonts w:eastAsia="Cambria" w:cs="Lucida Sans Unicode"/>
    </w:rPr>
  </w:style>
  <w:style w:type="character" w:customStyle="1" w:styleId="Sidrozavrnebiljeke">
    <w:name w:val="Sidro završne bilješke"/>
    <w:rsid w:val="00E61C90"/>
    <w:rPr>
      <w:vertAlign w:val="superscript"/>
    </w:rPr>
  </w:style>
  <w:style w:type="character" w:customStyle="1" w:styleId="ListLabel15">
    <w:name w:val="ListLabel 15"/>
    <w:rsid w:val="00E61C90"/>
    <w:rPr>
      <w:rFonts w:cs="Symbol"/>
    </w:rPr>
  </w:style>
  <w:style w:type="character" w:customStyle="1" w:styleId="ListLabel16">
    <w:name w:val="ListLabel 16"/>
    <w:rsid w:val="00E61C90"/>
    <w:rPr>
      <w:rFonts w:cs="Courier New"/>
    </w:rPr>
  </w:style>
  <w:style w:type="character" w:customStyle="1" w:styleId="ListLabel17">
    <w:name w:val="ListLabel 17"/>
    <w:rsid w:val="00E61C90"/>
    <w:rPr>
      <w:rFonts w:cs="Wingdings"/>
    </w:rPr>
  </w:style>
  <w:style w:type="character" w:customStyle="1" w:styleId="ListLabel18">
    <w:name w:val="ListLabel 18"/>
    <w:rsid w:val="00E61C90"/>
    <w:rPr>
      <w:rFonts w:cs="Times New Roman"/>
    </w:rPr>
  </w:style>
  <w:style w:type="character" w:customStyle="1" w:styleId="ListLabel19">
    <w:name w:val="ListLabel 19"/>
    <w:rsid w:val="00E61C90"/>
    <w:rPr>
      <w:rFonts w:cs="Arial (W1)"/>
    </w:rPr>
  </w:style>
  <w:style w:type="character" w:customStyle="1" w:styleId="ListLabel20">
    <w:name w:val="ListLabel 20"/>
    <w:rsid w:val="00E61C90"/>
    <w:rPr>
      <w:b/>
    </w:rPr>
  </w:style>
  <w:style w:type="character" w:customStyle="1" w:styleId="ListLabel21">
    <w:name w:val="ListLabel 21"/>
    <w:rsid w:val="00E61C90"/>
    <w:rPr>
      <w:b/>
      <w:color w:val="00000A"/>
    </w:rPr>
  </w:style>
  <w:style w:type="character" w:customStyle="1" w:styleId="ListLabel22">
    <w:name w:val="ListLabel 22"/>
    <w:rsid w:val="00E61C90"/>
    <w:rPr>
      <w:rFonts w:cs="Calibri"/>
      <w:color w:val="00000A"/>
    </w:rPr>
  </w:style>
  <w:style w:type="character" w:customStyle="1" w:styleId="ListLabel23">
    <w:name w:val="ListLabel 23"/>
    <w:rsid w:val="00E61C90"/>
    <w:rPr>
      <w:rFonts w:cs="Lucida Sans Unicode"/>
    </w:rPr>
  </w:style>
  <w:style w:type="character" w:customStyle="1" w:styleId="Indeksirajvezu">
    <w:name w:val="Indeksiraj vezu"/>
    <w:rsid w:val="00E61C90"/>
  </w:style>
  <w:style w:type="character" w:customStyle="1" w:styleId="Znakovifusnote">
    <w:name w:val="Znakovi fusnote"/>
    <w:rsid w:val="00E61C90"/>
  </w:style>
  <w:style w:type="character" w:customStyle="1" w:styleId="Znakovizavrnebiljeke">
    <w:name w:val="Znakovi završne bilješke"/>
    <w:rsid w:val="00E61C90"/>
  </w:style>
  <w:style w:type="paragraph" w:customStyle="1" w:styleId="Stilnaslova">
    <w:name w:val="Stil naslova"/>
    <w:basedOn w:val="Normal"/>
    <w:next w:val="BodyText"/>
    <w:rsid w:val="00E61C90"/>
    <w:pPr>
      <w:keepNext/>
      <w:spacing w:before="240" w:after="120"/>
    </w:pPr>
    <w:rPr>
      <w:rFonts w:ascii="Arial" w:hAnsi="Arial" w:cs="FreeSans"/>
      <w:szCs w:val="28"/>
    </w:rPr>
  </w:style>
  <w:style w:type="paragraph" w:styleId="BodyText">
    <w:name w:val="Body Text"/>
    <w:basedOn w:val="Normal"/>
    <w:rsid w:val="00E61C90"/>
    <w:pPr>
      <w:spacing w:after="140" w:line="288" w:lineRule="auto"/>
    </w:pPr>
  </w:style>
  <w:style w:type="paragraph" w:styleId="List">
    <w:name w:val="List"/>
    <w:basedOn w:val="BodyText"/>
    <w:rsid w:val="00E61C90"/>
    <w:rPr>
      <w:rFonts w:ascii="Arial" w:hAnsi="Arial" w:cs="FreeSans"/>
    </w:rPr>
  </w:style>
  <w:style w:type="paragraph" w:customStyle="1" w:styleId="Opiselementa">
    <w:name w:val="Opis elementa"/>
    <w:basedOn w:val="Normal"/>
    <w:rsid w:val="00E61C90"/>
    <w:pPr>
      <w:suppressLineNumbers/>
      <w:spacing w:before="120" w:after="120"/>
    </w:pPr>
    <w:rPr>
      <w:rFonts w:ascii="Arial" w:hAnsi="Arial" w:cs="FreeSans"/>
      <w:i/>
      <w:iCs/>
      <w:szCs w:val="24"/>
    </w:rPr>
  </w:style>
  <w:style w:type="paragraph" w:customStyle="1" w:styleId="Indeks">
    <w:name w:val="Indeks"/>
    <w:basedOn w:val="Normal"/>
    <w:rsid w:val="00E61C90"/>
    <w:pPr>
      <w:suppressLineNumbers/>
    </w:pPr>
    <w:rPr>
      <w:rFonts w:ascii="Arial" w:hAnsi="Arial" w:cs="FreeSans"/>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ListParagraph">
    <w:name w:val="List Paragraph"/>
    <w:aliases w:val="REPORT Bullet"/>
    <w:basedOn w:val="Normal"/>
    <w:link w:val="ListParagraphChar"/>
    <w:uiPriority w:val="1"/>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4834A8"/>
    <w:pPr>
      <w:pageBreakBefore/>
      <w:pBdr>
        <w:top w:val="single" w:sz="4" w:space="1" w:color="00000A" w:shadow="1"/>
        <w:left w:val="single" w:sz="4" w:space="4" w:color="00000A" w:shadow="1"/>
        <w:bottom w:val="single" w:sz="4" w:space="1" w:color="00000A" w:shadow="1"/>
        <w:right w:val="single" w:sz="4" w:space="4" w:color="00000A" w:shadow="1"/>
      </w:pBdr>
      <w:spacing w:after="480"/>
      <w:ind w:left="425" w:hanging="357"/>
      <w:outlineLvl w:val="0"/>
    </w:pPr>
    <w:rPr>
      <w:b/>
      <w:sz w:val="28"/>
    </w:rPr>
  </w:style>
  <w:style w:type="paragraph" w:customStyle="1" w:styleId="ESFUputepodnaslov">
    <w:name w:val="ESF Upute podnaslov"/>
    <w:basedOn w:val="Normal"/>
    <w:link w:val="ESFUputepodnaslovChar"/>
    <w:qFormat/>
    <w:rsid w:val="004834A8"/>
    <w:pPr>
      <w:pBdr>
        <w:top w:val="nil"/>
        <w:left w:val="nil"/>
        <w:bottom w:val="single" w:sz="4" w:space="1" w:color="00000A"/>
        <w:right w:val="nil"/>
      </w:pBdr>
      <w:spacing w:before="480"/>
      <w:outlineLvl w:val="1"/>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nhideWhenUsed/>
    <w:rsid w:val="00D23478"/>
    <w:pPr>
      <w:tabs>
        <w:tab w:val="center" w:pos="4536"/>
        <w:tab w:val="right" w:pos="9072"/>
      </w:tabs>
      <w:spacing w:after="0" w:line="240" w:lineRule="auto"/>
    </w:pPr>
  </w:style>
  <w:style w:type="paragraph" w:styleId="Footer">
    <w:name w:val="footer"/>
    <w:basedOn w:val="Normal"/>
    <w:link w:val="FooterChar"/>
    <w:unhideWhenUsed/>
    <w:rsid w:val="00D23478"/>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1E57B2"/>
    <w:pPr>
      <w:tabs>
        <w:tab w:val="left" w:pos="284"/>
        <w:tab w:val="right" w:leader="dot" w:pos="9639"/>
      </w:tabs>
      <w:spacing w:after="100"/>
    </w:pPr>
    <w:rPr>
      <w:b/>
    </w:rPr>
  </w:style>
  <w:style w:type="paragraph" w:styleId="TOC2">
    <w:name w:val="toc 2"/>
    <w:basedOn w:val="Normal"/>
    <w:next w:val="Normal"/>
    <w:autoRedefine/>
    <w:uiPriority w:val="39"/>
    <w:unhideWhenUsed/>
    <w:rsid w:val="00C86721"/>
    <w:pPr>
      <w:tabs>
        <w:tab w:val="right" w:leader="dot" w:pos="9628"/>
      </w:tabs>
      <w:spacing w:after="100"/>
      <w:ind w:left="220"/>
    </w:pPr>
    <w:rPr>
      <w:rFonts w:cstheme="minorHAnsi"/>
      <w:noProof/>
      <w:color w:val="auto"/>
    </w:rPr>
  </w:style>
  <w:style w:type="paragraph" w:styleId="CommentText">
    <w:name w:val="annotation text"/>
    <w:basedOn w:val="Normal"/>
    <w:link w:val="CommentTextChar"/>
    <w:uiPriority w:val="99"/>
    <w:unhideWhenUsed/>
    <w:rsid w:val="000B019B"/>
    <w:pPr>
      <w:spacing w:line="240" w:lineRule="auto"/>
    </w:pPr>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spacing w:line="240" w:lineRule="auto"/>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E61C90"/>
  </w:style>
  <w:style w:type="table" w:styleId="TableGrid">
    <w:name w:val="Table Grid"/>
    <w:basedOn w:val="TableNormal"/>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aliases w:val="REPORT Bullet Char"/>
    <w:link w:val="ListParagraph"/>
    <w:uiPriority w:val="34"/>
    <w:locked/>
    <w:rsid w:val="001B02B6"/>
    <w:rPr>
      <w:color w:val="00000A"/>
      <w:lang w:val="hr-HR"/>
    </w:rPr>
  </w:style>
  <w:style w:type="paragraph" w:styleId="EndnoteText">
    <w:name w:val="endnote text"/>
    <w:basedOn w:val="Normal"/>
    <w:link w:val="EndnoteTextChar"/>
    <w:uiPriority w:val="99"/>
    <w:semiHidden/>
    <w:unhideWhenUsed/>
    <w:rsid w:val="0035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Heading3Char">
    <w:name w:val="Heading 3 Char"/>
    <w:basedOn w:val="DefaultParagraphFont"/>
    <w:link w:val="Heading3"/>
    <w:uiPriority w:val="9"/>
    <w:rsid w:val="00986B13"/>
    <w:rPr>
      <w:rFonts w:ascii="Times New Roman" w:eastAsia="Times New Roman" w:hAnsi="Times New Roman"/>
      <w:b/>
      <w:bCs/>
      <w:sz w:val="27"/>
      <w:szCs w:val="27"/>
      <w:lang w:val="hr-HR" w:eastAsia="hr-HR"/>
    </w:rPr>
  </w:style>
  <w:style w:type="paragraph" w:customStyle="1" w:styleId="CM1">
    <w:name w:val="CM1"/>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816686"/>
    <w:pPr>
      <w:suppressAutoHyphens w:val="0"/>
      <w:autoSpaceDE w:val="0"/>
      <w:autoSpaceDN w:val="0"/>
      <w:adjustRightInd w:val="0"/>
    </w:pPr>
    <w:rPr>
      <w:rFonts w:ascii="EUAlbertina" w:hAnsi="EUAlbertina" w:cs="Times New Roman"/>
      <w:color w:val="auto"/>
    </w:rPr>
  </w:style>
  <w:style w:type="paragraph" w:customStyle="1" w:styleId="Cmsor3">
    <w:name w:val="Címsor3"/>
    <w:basedOn w:val="Normal"/>
    <w:uiPriority w:val="99"/>
    <w:rsid w:val="0017416E"/>
    <w:pPr>
      <w:suppressAutoHyphens w:val="0"/>
      <w:spacing w:after="0" w:line="240" w:lineRule="auto"/>
    </w:pPr>
    <w:rPr>
      <w:rFonts w:ascii="Tahoma" w:eastAsia="Times New Roman" w:hAnsi="Tahoma" w:cs="Tahoma"/>
      <w:noProof/>
      <w:color w:val="auto"/>
      <w:lang w:val="hu-HU"/>
    </w:rPr>
  </w:style>
  <w:style w:type="character" w:customStyle="1" w:styleId="FootnoteCharacters">
    <w:name w:val="Footnote Characters"/>
    <w:rsid w:val="000033C9"/>
    <w:rPr>
      <w:vertAlign w:val="superscript"/>
    </w:rPr>
  </w:style>
  <w:style w:type="character" w:customStyle="1" w:styleId="WW8Num14z5">
    <w:name w:val="WW8Num14z5"/>
    <w:rsid w:val="00BC0D95"/>
  </w:style>
  <w:style w:type="character" w:customStyle="1" w:styleId="WW8Num14z3">
    <w:name w:val="WW8Num14z3"/>
    <w:rsid w:val="00183853"/>
  </w:style>
  <w:style w:type="character" w:customStyle="1" w:styleId="Heading1Char">
    <w:name w:val="Heading 1 Char"/>
    <w:basedOn w:val="DefaultParagraphFont"/>
    <w:link w:val="Heading1"/>
    <w:uiPriority w:val="9"/>
    <w:rsid w:val="00B25067"/>
    <w:rPr>
      <w:rFonts w:asciiTheme="majorHAnsi" w:eastAsiaTheme="majorEastAsia" w:hAnsiTheme="majorHAnsi" w:cstheme="majorBidi"/>
      <w:color w:val="365F91" w:themeColor="accent1" w:themeShade="BF"/>
      <w:sz w:val="32"/>
      <w:szCs w:val="32"/>
      <w:lang w:val="hr-HR"/>
    </w:rPr>
  </w:style>
  <w:style w:type="character" w:customStyle="1" w:styleId="WW8Num18z2">
    <w:name w:val="WW8Num18z2"/>
    <w:rsid w:val="00840A85"/>
    <w:rPr>
      <w:rFonts w:ascii="Wingdings" w:hAnsi="Wingdings" w:cs="Wingdings"/>
    </w:rPr>
  </w:style>
  <w:style w:type="character" w:customStyle="1" w:styleId="Bez">
    <w:name w:val="Bez"/>
    <w:rsid w:val="00C62BC2"/>
  </w:style>
  <w:style w:type="table" w:customStyle="1" w:styleId="TableGridLight2">
    <w:name w:val="Table Grid Light2"/>
    <w:basedOn w:val="TableNormal"/>
    <w:next w:val="TableNormal"/>
    <w:uiPriority w:val="40"/>
    <w:rsid w:val="00BA2BFE"/>
    <w:pPr>
      <w:spacing w:line="240" w:lineRule="auto"/>
    </w:pPr>
    <w:rPr>
      <w:rFonts w:eastAsia="Calibri"/>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yperlink6">
    <w:name w:val="Hyperlink.6"/>
    <w:basedOn w:val="DefaultParagraphFont"/>
    <w:rsid w:val="00BF1858"/>
    <w:rPr>
      <w:color w:val="0000FF"/>
      <w:sz w:val="20"/>
      <w:szCs w:val="20"/>
      <w:u w:val="single" w:color="0000FF"/>
    </w:rPr>
  </w:style>
  <w:style w:type="paragraph" w:customStyle="1" w:styleId="ColorfulList-Accent11">
    <w:name w:val="Colorful List - Accent 11"/>
    <w:rsid w:val="00977BCB"/>
    <w:pPr>
      <w:pBdr>
        <w:top w:val="nil"/>
        <w:left w:val="nil"/>
        <w:bottom w:val="nil"/>
        <w:right w:val="nil"/>
        <w:between w:val="nil"/>
        <w:bar w:val="nil"/>
      </w:pBdr>
      <w:suppressAutoHyphens/>
      <w:spacing w:after="200"/>
      <w:ind w:left="720"/>
    </w:pPr>
    <w:rPr>
      <w:rFonts w:eastAsia="Calibri" w:cs="Calibri"/>
      <w:color w:val="00000A"/>
      <w:sz w:val="20"/>
      <w:szCs w:val="20"/>
      <w:u w:color="00000A"/>
      <w:bdr w:val="nil"/>
      <w:lang w:val="hr-HR" w:eastAsia="hr-HR"/>
    </w:rPr>
  </w:style>
  <w:style w:type="paragraph" w:customStyle="1" w:styleId="Standardno">
    <w:name w:val="Standardno"/>
    <w:rsid w:val="004D46EB"/>
    <w:pPr>
      <w:pBdr>
        <w:top w:val="nil"/>
        <w:left w:val="nil"/>
        <w:bottom w:val="nil"/>
        <w:right w:val="nil"/>
        <w:between w:val="nil"/>
        <w:bar w:val="nil"/>
      </w:pBdr>
      <w:spacing w:line="240" w:lineRule="auto"/>
    </w:pPr>
    <w:rPr>
      <w:rFonts w:ascii="Helvetica" w:eastAsia="Helvetica" w:hAnsi="Helvetica" w:cs="Helvetica"/>
      <w:color w:val="000000"/>
      <w:bdr w:val="nil"/>
      <w:lang w:val="hr-HR" w:eastAsia="hr-HR"/>
    </w:rPr>
  </w:style>
  <w:style w:type="numbering" w:customStyle="1" w:styleId="Importiranistil24">
    <w:name w:val="Importirani stil 24"/>
    <w:rsid w:val="004D46EB"/>
    <w:pPr>
      <w:numPr>
        <w:numId w:val="20"/>
      </w:numPr>
    </w:pPr>
  </w:style>
  <w:style w:type="table" w:customStyle="1" w:styleId="TableGrid1">
    <w:name w:val="Table Grid1"/>
    <w:basedOn w:val="TableNormal"/>
    <w:next w:val="TableGrid"/>
    <w:uiPriority w:val="59"/>
    <w:rsid w:val="002A6B30"/>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ranistil4">
    <w:name w:val="Importirani stil 4"/>
    <w:rsid w:val="008E1C57"/>
    <w:pPr>
      <w:numPr>
        <w:numId w:val="21"/>
      </w:numPr>
    </w:p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rsid w:val="005D4A9F"/>
    <w:rPr>
      <w:rFonts w:ascii="Times New Roman" w:eastAsia="Times New Roman" w:hAnsi="Times New Roman" w:cs="Times New Roman"/>
      <w:noProof/>
      <w:sz w:val="20"/>
      <w:szCs w:val="20"/>
    </w:rPr>
  </w:style>
  <w:style w:type="character" w:customStyle="1" w:styleId="Nerijeenospominjanje1">
    <w:name w:val="Neriješeno spominjanje1"/>
    <w:basedOn w:val="DefaultParagraphFont"/>
    <w:uiPriority w:val="99"/>
    <w:semiHidden/>
    <w:unhideWhenUsed/>
    <w:rsid w:val="00612727"/>
    <w:rPr>
      <w:color w:val="605E5C"/>
      <w:shd w:val="clear" w:color="auto" w:fill="E1DFDD"/>
    </w:rPr>
  </w:style>
  <w:style w:type="character" w:styleId="Strong">
    <w:name w:val="Strong"/>
    <w:basedOn w:val="DefaultParagraphFont"/>
    <w:uiPriority w:val="22"/>
    <w:qFormat/>
    <w:rsid w:val="00D41E1F"/>
    <w:rPr>
      <w:b/>
      <w:bCs/>
    </w:rPr>
  </w:style>
  <w:style w:type="table" w:customStyle="1" w:styleId="TableGrid2">
    <w:name w:val="Table Grid2"/>
    <w:basedOn w:val="TableNormal"/>
    <w:next w:val="TableGrid"/>
    <w:uiPriority w:val="59"/>
    <w:rsid w:val="001852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02F0"/>
    <w:pPr>
      <w:widowControl w:val="0"/>
      <w:suppressAutoHyphens w:val="0"/>
      <w:autoSpaceDE w:val="0"/>
      <w:autoSpaceDN w:val="0"/>
      <w:spacing w:after="0" w:line="240" w:lineRule="auto"/>
    </w:pPr>
    <w:rPr>
      <w:rFonts w:eastAsia="Calibri" w:cs="Calibri"/>
      <w:color w:val="auto"/>
    </w:rPr>
  </w:style>
  <w:style w:type="paragraph" w:styleId="NoSpacing">
    <w:name w:val="No Spacing"/>
    <w:uiPriority w:val="1"/>
    <w:qFormat/>
    <w:rsid w:val="00162B5E"/>
    <w:pPr>
      <w:suppressAutoHyphens/>
      <w:spacing w:line="240" w:lineRule="auto"/>
    </w:pPr>
    <w:rPr>
      <w:color w:val="00000A"/>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59911440">
      <w:bodyDiv w:val="1"/>
      <w:marLeft w:val="0"/>
      <w:marRight w:val="0"/>
      <w:marTop w:val="0"/>
      <w:marBottom w:val="0"/>
      <w:divBdr>
        <w:top w:val="none" w:sz="0" w:space="0" w:color="auto"/>
        <w:left w:val="none" w:sz="0" w:space="0" w:color="auto"/>
        <w:bottom w:val="none" w:sz="0" w:space="0" w:color="auto"/>
        <w:right w:val="none" w:sz="0" w:space="0" w:color="auto"/>
      </w:divBdr>
    </w:div>
    <w:div w:id="71199704">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49177817">
      <w:bodyDiv w:val="1"/>
      <w:marLeft w:val="0"/>
      <w:marRight w:val="0"/>
      <w:marTop w:val="0"/>
      <w:marBottom w:val="0"/>
      <w:divBdr>
        <w:top w:val="none" w:sz="0" w:space="0" w:color="auto"/>
        <w:left w:val="none" w:sz="0" w:space="0" w:color="auto"/>
        <w:bottom w:val="none" w:sz="0" w:space="0" w:color="auto"/>
        <w:right w:val="none" w:sz="0" w:space="0" w:color="auto"/>
      </w:divBdr>
    </w:div>
    <w:div w:id="316307178">
      <w:bodyDiv w:val="1"/>
      <w:marLeft w:val="0"/>
      <w:marRight w:val="0"/>
      <w:marTop w:val="0"/>
      <w:marBottom w:val="0"/>
      <w:divBdr>
        <w:top w:val="none" w:sz="0" w:space="0" w:color="auto"/>
        <w:left w:val="none" w:sz="0" w:space="0" w:color="auto"/>
        <w:bottom w:val="none" w:sz="0" w:space="0" w:color="auto"/>
        <w:right w:val="none" w:sz="0" w:space="0" w:color="auto"/>
      </w:divBdr>
    </w:div>
    <w:div w:id="35450008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22728226">
      <w:bodyDiv w:val="1"/>
      <w:marLeft w:val="0"/>
      <w:marRight w:val="0"/>
      <w:marTop w:val="0"/>
      <w:marBottom w:val="0"/>
      <w:divBdr>
        <w:top w:val="none" w:sz="0" w:space="0" w:color="auto"/>
        <w:left w:val="none" w:sz="0" w:space="0" w:color="auto"/>
        <w:bottom w:val="none" w:sz="0" w:space="0" w:color="auto"/>
        <w:right w:val="none" w:sz="0" w:space="0" w:color="auto"/>
      </w:divBdr>
    </w:div>
    <w:div w:id="438647837">
      <w:bodyDiv w:val="1"/>
      <w:marLeft w:val="0"/>
      <w:marRight w:val="0"/>
      <w:marTop w:val="0"/>
      <w:marBottom w:val="0"/>
      <w:divBdr>
        <w:top w:val="none" w:sz="0" w:space="0" w:color="auto"/>
        <w:left w:val="none" w:sz="0" w:space="0" w:color="auto"/>
        <w:bottom w:val="none" w:sz="0" w:space="0" w:color="auto"/>
        <w:right w:val="none" w:sz="0" w:space="0" w:color="auto"/>
      </w:divBdr>
    </w:div>
    <w:div w:id="461113236">
      <w:bodyDiv w:val="1"/>
      <w:marLeft w:val="0"/>
      <w:marRight w:val="0"/>
      <w:marTop w:val="0"/>
      <w:marBottom w:val="0"/>
      <w:divBdr>
        <w:top w:val="none" w:sz="0" w:space="0" w:color="auto"/>
        <w:left w:val="none" w:sz="0" w:space="0" w:color="auto"/>
        <w:bottom w:val="none" w:sz="0" w:space="0" w:color="auto"/>
        <w:right w:val="none" w:sz="0" w:space="0" w:color="auto"/>
      </w:divBdr>
    </w:div>
    <w:div w:id="462042296">
      <w:bodyDiv w:val="1"/>
      <w:marLeft w:val="0"/>
      <w:marRight w:val="0"/>
      <w:marTop w:val="0"/>
      <w:marBottom w:val="0"/>
      <w:divBdr>
        <w:top w:val="none" w:sz="0" w:space="0" w:color="auto"/>
        <w:left w:val="none" w:sz="0" w:space="0" w:color="auto"/>
        <w:bottom w:val="none" w:sz="0" w:space="0" w:color="auto"/>
        <w:right w:val="none" w:sz="0" w:space="0" w:color="auto"/>
      </w:divBdr>
      <w:divsChild>
        <w:div w:id="1524442736">
          <w:marLeft w:val="0"/>
          <w:marRight w:val="0"/>
          <w:marTop w:val="0"/>
          <w:marBottom w:val="0"/>
          <w:divBdr>
            <w:top w:val="none" w:sz="0" w:space="0" w:color="auto"/>
            <w:left w:val="none" w:sz="0" w:space="0" w:color="auto"/>
            <w:bottom w:val="none" w:sz="0" w:space="0" w:color="auto"/>
            <w:right w:val="none" w:sz="0" w:space="0" w:color="auto"/>
          </w:divBdr>
        </w:div>
        <w:div w:id="519515145">
          <w:marLeft w:val="0"/>
          <w:marRight w:val="0"/>
          <w:marTop w:val="0"/>
          <w:marBottom w:val="0"/>
          <w:divBdr>
            <w:top w:val="none" w:sz="0" w:space="0" w:color="auto"/>
            <w:left w:val="none" w:sz="0" w:space="0" w:color="auto"/>
            <w:bottom w:val="none" w:sz="0" w:space="0" w:color="auto"/>
            <w:right w:val="none" w:sz="0" w:space="0" w:color="auto"/>
          </w:divBdr>
        </w:div>
        <w:div w:id="1871650545">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30231150">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246575735">
      <w:bodyDiv w:val="1"/>
      <w:marLeft w:val="0"/>
      <w:marRight w:val="0"/>
      <w:marTop w:val="0"/>
      <w:marBottom w:val="0"/>
      <w:divBdr>
        <w:top w:val="none" w:sz="0" w:space="0" w:color="auto"/>
        <w:left w:val="none" w:sz="0" w:space="0" w:color="auto"/>
        <w:bottom w:val="none" w:sz="0" w:space="0" w:color="auto"/>
        <w:right w:val="none" w:sz="0" w:space="0" w:color="auto"/>
      </w:divBdr>
    </w:div>
    <w:div w:id="1247109208">
      <w:bodyDiv w:val="1"/>
      <w:marLeft w:val="0"/>
      <w:marRight w:val="0"/>
      <w:marTop w:val="0"/>
      <w:marBottom w:val="0"/>
      <w:divBdr>
        <w:top w:val="none" w:sz="0" w:space="0" w:color="auto"/>
        <w:left w:val="none" w:sz="0" w:space="0" w:color="auto"/>
        <w:bottom w:val="none" w:sz="0" w:space="0" w:color="auto"/>
        <w:right w:val="none" w:sz="0" w:space="0" w:color="auto"/>
      </w:divBdr>
    </w:div>
    <w:div w:id="138394703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592079880">
      <w:bodyDiv w:val="1"/>
      <w:marLeft w:val="0"/>
      <w:marRight w:val="0"/>
      <w:marTop w:val="0"/>
      <w:marBottom w:val="0"/>
      <w:divBdr>
        <w:top w:val="none" w:sz="0" w:space="0" w:color="auto"/>
        <w:left w:val="none" w:sz="0" w:space="0" w:color="auto"/>
        <w:bottom w:val="none" w:sz="0" w:space="0" w:color="auto"/>
        <w:right w:val="none" w:sz="0" w:space="0" w:color="auto"/>
      </w:divBdr>
    </w:div>
    <w:div w:id="1761637503">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64056327">
      <w:bodyDiv w:val="1"/>
      <w:marLeft w:val="0"/>
      <w:marRight w:val="0"/>
      <w:marTop w:val="0"/>
      <w:marBottom w:val="0"/>
      <w:divBdr>
        <w:top w:val="none" w:sz="0" w:space="0" w:color="auto"/>
        <w:left w:val="none" w:sz="0" w:space="0" w:color="auto"/>
        <w:bottom w:val="none" w:sz="0" w:space="0" w:color="auto"/>
        <w:right w:val="none" w:sz="0" w:space="0" w:color="auto"/>
      </w:divBdr>
    </w:div>
    <w:div w:id="195200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f.hr/wordpress/wp-content/uploads/2015/07/Upute-za-korisnike-sredstava-2014-2020.pdf" TargetMode="External"/><Relationship Id="rId18" Type="http://schemas.openxmlformats.org/officeDocument/2006/relationships/hyperlink" Target="http://www.esf.hr/" TargetMode="External"/><Relationship Id="rId26" Type="http://schemas.openxmlformats.org/officeDocument/2006/relationships/hyperlink" Target="mailto:esf-prijava@min-kulture.hr" TargetMode="External"/><Relationship Id="rId3" Type="http://schemas.openxmlformats.org/officeDocument/2006/relationships/customXml" Target="../customXml/item3.xml"/><Relationship Id="rId21" Type="http://schemas.openxmlformats.org/officeDocument/2006/relationships/hyperlink" Target="http://www.esf.h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rodne-novine.nn.hr/clanci/sluzbeni/2019_10_98_1932.html" TargetMode="External"/><Relationship Id="rId17" Type="http://schemas.openxmlformats.org/officeDocument/2006/relationships/hyperlink" Target="http://www.esf.hr/" TargetMode="External"/><Relationship Id="rId25" Type="http://schemas.openxmlformats.org/officeDocument/2006/relationships/hyperlink" Target="mailto:esf@min-kulture.hr"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mailto:euprogrami@esf.civilnodrustvo.h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rodne-novine.nn.hr/clanci/sluzbeni/2019_10_98_1935.html" TargetMode="External"/><Relationship Id="rId24" Type="http://schemas.openxmlformats.org/officeDocument/2006/relationships/hyperlink" Target="https://strukturnifondovi.hr/"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sif-wf.mrrfeu.hr/" TargetMode="External"/><Relationship Id="rId23" Type="http://schemas.openxmlformats.org/officeDocument/2006/relationships/hyperlink" Target="http://www.esf.h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rukturnifondovi.hr/"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hr/" TargetMode="External"/><Relationship Id="rId22" Type="http://schemas.openxmlformats.org/officeDocument/2006/relationships/hyperlink" Target="https://strukturnifondovi.hr/" TargetMode="External"/><Relationship Id="rId27" Type="http://schemas.openxmlformats.org/officeDocument/2006/relationships/hyperlink" Target="mailto:euprogrami@esf.civilnodrustvo.h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01_07_60_974.html" TargetMode="External"/><Relationship Id="rId21" Type="http://schemas.openxmlformats.org/officeDocument/2006/relationships/hyperlink" Target="https://narodne-novine.nn.hr/clanci/sluzbeni/2017_12_132_3022.html" TargetMode="External"/><Relationship Id="rId42" Type="http://schemas.openxmlformats.org/officeDocument/2006/relationships/hyperlink" Target="https://narodne-novine.nn.hr/clanci/sluzbeni/1993_08_76_1548.html" TargetMode="External"/><Relationship Id="rId47" Type="http://schemas.openxmlformats.org/officeDocument/2006/relationships/hyperlink" Target="https://narodne-novine.nn.hr/clanci/sluzbeni/2001_11_96_1611.html" TargetMode="External"/><Relationship Id="rId63" Type="http://schemas.openxmlformats.org/officeDocument/2006/relationships/hyperlink" Target="https://narodne-novine.nn.hr/clanci/sluzbeni/2017_10_101_2322.html" TargetMode="External"/><Relationship Id="rId68" Type="http://schemas.openxmlformats.org/officeDocument/2006/relationships/hyperlink" Target="https://narodne-novine.nn.hr/clanci/sluzbeni/2013_04_48_914.html" TargetMode="External"/><Relationship Id="rId84" Type="http://schemas.openxmlformats.org/officeDocument/2006/relationships/hyperlink" Target="http://www.esf.hr/wordpress/wp-content/uploads/2020/04/Programme_2014HR05M9OP001_5_0_en.pdf" TargetMode="External"/><Relationship Id="rId89" Type="http://schemas.openxmlformats.org/officeDocument/2006/relationships/hyperlink" Target="http://eur-lex.europa.eu/legal-content/EN/TXT/PDF/?uri=CELEX:52014XG1223(02)&amp;from=EN" TargetMode="External"/><Relationship Id="rId112" Type="http://schemas.openxmlformats.org/officeDocument/2006/relationships/hyperlink" Target="https://www.posta.hr/tracktracew.aspx" TargetMode="External"/><Relationship Id="rId16"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07" Type="http://schemas.openxmlformats.org/officeDocument/2006/relationships/hyperlink" Target="https://publications.europa.eu/en/publication-detail/-/publication/7839cb98-651d-11e7-b2f2-01aa75ed71a1/language-en" TargetMode="External"/><Relationship Id="rId11" Type="http://schemas.openxmlformats.org/officeDocument/2006/relationships/hyperlink" Target="http://narodne-novine.nn.hr/clanci/sluzbeni/2014_09_107_2070.html" TargetMode="External"/><Relationship Id="rId32" Type="http://schemas.openxmlformats.org/officeDocument/2006/relationships/hyperlink" Target="https://narodne-novine.nn.hr/clanci/sluzbeni/2012_12_144_3075.html" TargetMode="External"/><Relationship Id="rId37" Type="http://schemas.openxmlformats.org/officeDocument/2006/relationships/hyperlink" Target="https://narodne-novine.nn.hr/clanci/sluzbeni/2012_10_112_2430.html" TargetMode="External"/><Relationship Id="rId53" Type="http://schemas.openxmlformats.org/officeDocument/2006/relationships/hyperlink" Target="https://narodne-novine.nn.hr/clanci/medunarodni/2007_06_6_80.html" TargetMode="External"/><Relationship Id="rId58" Type="http://schemas.openxmlformats.org/officeDocument/2006/relationships/hyperlink" Target="https://narodne-novine.nn.hr/clanci/sluzbeni/2018_09_87_1709.html" TargetMode="External"/><Relationship Id="rId74" Type="http://schemas.openxmlformats.org/officeDocument/2006/relationships/hyperlink" Target="https://narodne-novine.nn.hr/clanci/sluzbeni/2013_11_141_3015.html" TargetMode="External"/><Relationship Id="rId79" Type="http://schemas.openxmlformats.org/officeDocument/2006/relationships/hyperlink" Target="https://narodne-novine.nn.hr/clanci/sluzbeni/2012_07_86_1969.html" TargetMode="External"/><Relationship Id="rId102" Type="http://schemas.openxmlformats.org/officeDocument/2006/relationships/hyperlink" Target="https://cultureactioneurope.org/knowledge/the-value-and-values-of-culture/cae_the-value-and-values-of-culture_full_small/" TargetMode="External"/><Relationship Id="rId5" Type="http://schemas.openxmlformats.org/officeDocument/2006/relationships/hyperlink" Target="http://eur-lex.europa.eu/legal-content/HR/TXT/HTML/?uri=CELEX:32014R0480&amp;from=HR" TargetMode="External"/><Relationship Id="rId90" Type="http://schemas.openxmlformats.org/officeDocument/2006/relationships/hyperlink" Target="https://publications.europa.eu/en/publication-detail/-/publication/edc2d7e3-e6e6-4802-a157-26f260a7f7a7" TargetMode="External"/><Relationship Id="rId95" Type="http://schemas.openxmlformats.org/officeDocument/2006/relationships/hyperlink" Target="https://eur-lex.europa.eu/legal-content/HR/TXT/?uri=celex:32011H0711" TargetMode="External"/><Relationship Id="rId22" Type="http://schemas.openxmlformats.org/officeDocument/2006/relationships/hyperlink" Target="https://narodne-novine.nn.hr/clanci/sluzbeni/2014_12_147_2751.html" TargetMode="External"/><Relationship Id="rId27" Type="http://schemas.openxmlformats.org/officeDocument/2006/relationships/hyperlink" Target="https://narodne-novine.nn.hr/clanci/sluzbeni/2005_10_129_2385.html" TargetMode="External"/><Relationship Id="rId43" Type="http://schemas.openxmlformats.org/officeDocument/2006/relationships/hyperlink" Target="https://narodne-novine.nn.hr/clanci/sluzbeni/1997_03_29_427.html" TargetMode="External"/><Relationship Id="rId48" Type="http://schemas.openxmlformats.org/officeDocument/2006/relationships/hyperlink" Target="https://narodne-novine.nn.hr/clanci/sluzbeni/1996_05_43_839.html" TargetMode="External"/><Relationship Id="rId64" Type="http://schemas.openxmlformats.org/officeDocument/2006/relationships/hyperlink" Target="https://narodne-novine.nn.hr/clanci/sluzbeni/2018_12_118_2355.html" TargetMode="External"/><Relationship Id="rId69" Type="http://schemas.openxmlformats.org/officeDocument/2006/relationships/hyperlink" Target="https://narodne-novine.nn.hr/clanci/sluzbeni/2015_05_57_1113.html" TargetMode="External"/><Relationship Id="rId113" Type="http://schemas.openxmlformats.org/officeDocument/2006/relationships/hyperlink" Target="https://narodne-novine.nn.hr/clanci/sluzbeni/2017_12_132_3022.html" TargetMode="External"/><Relationship Id="rId80" Type="http://schemas.openxmlformats.org/officeDocument/2006/relationships/hyperlink" Target="https://narodne-novine.nn.hr/clanci/sluzbeni/2014_07_93_1872.html" TargetMode="External"/><Relationship Id="rId85" Type="http://schemas.openxmlformats.org/officeDocument/2006/relationships/hyperlink" Target="http://www.mspm.hr/UserDocsImages//arhiva/files/49211//European_Platform_against_Poverty_HR.pdf" TargetMode="External"/><Relationship Id="rId12" Type="http://schemas.openxmlformats.org/officeDocument/2006/relationships/hyperlink" Target="http://narodne-novine.nn.hr/clanci/sluzbeni/2015_02_23_479.html" TargetMode="External"/><Relationship Id="rId17" Type="http://schemas.openxmlformats.org/officeDocument/2006/relationships/hyperlink" Target="http://www.esf.hr/wordpress/wp-content/uploads/2016/02/Pravilnik-o-izmjenama-i-dopunama-Pravilnika-o-prihvatljivosti-izdataka-u-okviru-Europskog-socijalnog-fonda.pdf" TargetMode="External"/><Relationship Id="rId33" Type="http://schemas.openxmlformats.org/officeDocument/2006/relationships/hyperlink" Target="https://narodne-novine.nn.hr/clanci/sluzbeni/2013_02_19_323.html" TargetMode="External"/><Relationship Id="rId38" Type="http://schemas.openxmlformats.org/officeDocument/2006/relationships/hyperlink" Target="https://narodne-novine.nn.hr/clanci/sluzbeni/2014_06_74_1390.html" TargetMode="External"/><Relationship Id="rId59" Type="http://schemas.openxmlformats.org/officeDocument/2006/relationships/hyperlink" Target="https://narodne-novine.nn.hr/clanci/sluzbeni/2011_11_125_2498.html" TargetMode="External"/><Relationship Id="rId103" Type="http://schemas.openxmlformats.org/officeDocument/2006/relationships/hyperlink" Target="https://eur-lex.europa.eu/LexUriServ/LexUriServ.do?uri=COM:2018:0267:FIN:HR:PDF" TargetMode="External"/><Relationship Id="rId108" Type="http://schemas.openxmlformats.org/officeDocument/2006/relationships/hyperlink" Target="https://www.dzs.hr/Hrv_Eng/publication/2018/02-03-02_01_2018.htm" TargetMode="External"/><Relationship Id="rId54" Type="http://schemas.openxmlformats.org/officeDocument/2006/relationships/hyperlink" Target="https://narodne-novine.nn.hr/clanci/medunarodni/2008_08_5_107.html" TargetMode="External"/><Relationship Id="rId70" Type="http://schemas.openxmlformats.org/officeDocument/2006/relationships/hyperlink" Target="https://narodne-novine.nn.hr/clanci/sluzbeni/2019_10_98_1924.html" TargetMode="External"/><Relationship Id="rId75" Type="http://schemas.openxmlformats.org/officeDocument/2006/relationships/hyperlink" Target="https://narodne-novine.nn.hr/clanci/sluzbeni/2014_10_127_2400.html" TargetMode="External"/><Relationship Id="rId91" Type="http://schemas.openxmlformats.org/officeDocument/2006/relationships/hyperlink" Target="http://www.irmo.hr/wp-content/uploads/2015/10/Final_Report_Online_with-Annex.pdf" TargetMode="External"/><Relationship Id="rId96"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 Id="rId15" Type="http://schemas.openxmlformats.org/officeDocument/2006/relationships/hyperlink" Target="https://narodne-novine.nn.hr/clanci/sluzbeni/2017_03_18_433.html" TargetMode="External"/><Relationship Id="rId23" Type="http://schemas.openxmlformats.org/officeDocument/2006/relationships/hyperlink" Target="https://narodne-novine.nn.hr/clanci/sluzbeni/2017_12_123_2799.html" TargetMode="External"/><Relationship Id="rId28" Type="http://schemas.openxmlformats.org/officeDocument/2006/relationships/hyperlink" Target="https://narodne-novine.nn.hr/clanci/sluzbeni/2007_10_109_3179.html" TargetMode="External"/><Relationship Id="rId36" Type="http://schemas.openxmlformats.org/officeDocument/2006/relationships/hyperlink" Target="https://narodne-novine.nn.hr/clanci/sluzbeni/2008_07_85_2728.html" TargetMode="External"/><Relationship Id="rId49" Type="http://schemas.openxmlformats.org/officeDocument/2006/relationships/hyperlink" Target="https://narodne-novine.nn.hr/clanci/sluzbeni/1996_06_44_870.html" TargetMode="External"/><Relationship Id="rId57" Type="http://schemas.openxmlformats.org/officeDocument/2006/relationships/hyperlink" Target="https://narodne-novine.nn.hr/clanci/sluzbeni/2018_05_42_805.html" TargetMode="External"/><Relationship Id="rId106" Type="http://schemas.openxmlformats.org/officeDocument/2006/relationships/hyperlink" Target="https://www.min-kulture.hr/default.aspx?id=24303" TargetMode="External"/><Relationship Id="rId114" Type="http://schemas.openxmlformats.org/officeDocument/2006/relationships/hyperlink" Target="http://www.esf.hr/wordpress/wp-content/uploads/2020/02/Op%C4%87a-pravila-o-postupanju-po-prigovorima_4.2.2020..pdf" TargetMode="External"/><Relationship Id="rId10" Type="http://schemas.openxmlformats.org/officeDocument/2006/relationships/hyperlink" Target="http://narodne-novine.nn.hr/clanci/sluzbeni/2014_07_92_1838.html" TargetMode="External"/><Relationship Id="rId31" Type="http://schemas.openxmlformats.org/officeDocument/2006/relationships/hyperlink" Target="https://narodne-novine.nn.hr/clanci/sluzbeni/2011_12_150_3089.html" TargetMode="External"/><Relationship Id="rId44" Type="http://schemas.openxmlformats.org/officeDocument/2006/relationships/hyperlink" Target="https://narodne-novine.nn.hr/clanci/sluzbeni/1999_05_47_924.html" TargetMode="External"/><Relationship Id="rId52" Type="http://schemas.openxmlformats.org/officeDocument/2006/relationships/hyperlink" Target="https://narodne-novine.nn.hr/clanci/sluzbeni/2019_04_39_800.html" TargetMode="External"/><Relationship Id="rId60" Type="http://schemas.openxmlformats.org/officeDocument/2006/relationships/hyperlink" Target="https://narodne-novine.nn.hr/clanci/sluzbeni/2012_12_144_3076.html" TargetMode="External"/><Relationship Id="rId65" Type="http://schemas.openxmlformats.org/officeDocument/2006/relationships/hyperlink" Target="https://narodne-novine.nn.hr/clanci/sluzbeni/2019_12_126_2529.html" TargetMode="External"/><Relationship Id="rId73" Type="http://schemas.openxmlformats.org/officeDocument/2006/relationships/hyperlink" Target="https://narodne-novine.nn.hr/clanci/sluzbeni/2011_07_80_1707.html" TargetMode="External"/><Relationship Id="rId78" Type="http://schemas.openxmlformats.org/officeDocument/2006/relationships/hyperlink" Target="https://narodne-novine.nn.hr/clanci/sluzbeni/2007_07_79_2483.html" TargetMode="External"/><Relationship Id="rId81" Type="http://schemas.openxmlformats.org/officeDocument/2006/relationships/hyperlink" Target="https://narodne-novine.nn.hr/clanci/sluzbeni/2017_12_127_2877.html" TargetMode="External"/><Relationship Id="rId86" Type="http://schemas.openxmlformats.org/officeDocument/2006/relationships/hyperlink" Target="https://vlada.gov.hr/UserDocsImages/ZPPI/Strategije/Strategija%20borbe%20protiv%20siroma%C5%A1tva.pdf" TargetMode="External"/><Relationship Id="rId94" Type="http://schemas.openxmlformats.org/officeDocument/2006/relationships/hyperlink" Target="http://publications.europa.eu/resource/cellar/623cc0ef-23bc-11e4-8c3c-01aa75ed71a1.0012.02/DOC_2" TargetMode="External"/><Relationship Id="rId99" Type="http://schemas.openxmlformats.org/officeDocument/2006/relationships/hyperlink" Target="https://eur-lex.europa.eu/legal-content/HR/TXT/HTML/?uri=CELEX:12007P&amp;from=HR" TargetMode="External"/><Relationship Id="rId101" Type="http://schemas.openxmlformats.org/officeDocument/2006/relationships/hyperlink" Target="http://narodne-novine.nn.hr/clanci/sluzbeni/2017_04_42_967.html" TargetMode="External"/><Relationship Id="rId4" Type="http://schemas.openxmlformats.org/officeDocument/2006/relationships/hyperlink" Target="http://eur-lex.europa.eu/legal-content/HR/TXT/PDF/?uri=CELEX:32014R0821&amp;from=HR" TargetMode="External"/><Relationship Id="rId9" Type="http://schemas.openxmlformats.org/officeDocument/2006/relationships/hyperlink" Target="http://www.mvep.hr/custompages/static/hrv/files/120522_Ugovor_o_pristupanju.pdf" TargetMode="External"/><Relationship Id="rId13" Type="http://schemas.openxmlformats.org/officeDocument/2006/relationships/hyperlink" Target="http://narodne-novine.nn.hr/clanci/sluzbeni/2015_11_129_2439.html" TargetMode="External"/><Relationship Id="rId18" Type="http://schemas.openxmlformats.org/officeDocument/2006/relationships/hyperlink" Target="http://narodne-novine.nn.hr/clanci/sluzbeni/2016_08_74_1749.html" TargetMode="External"/><Relationship Id="rId39" Type="http://schemas.openxmlformats.org/officeDocument/2006/relationships/hyperlink" Target="https://narodne-novine.nn.hr/clanci/sluzbeni/2017_07_70_1665.html" TargetMode="External"/><Relationship Id="rId109" Type="http://schemas.openxmlformats.org/officeDocument/2006/relationships/hyperlink" Target="http://www.mfin.hr/hr/registar" TargetMode="External"/><Relationship Id="rId34" Type="http://schemas.openxmlformats.org/officeDocument/2006/relationships/hyperlink" Target="https://narodne-novine.nn.hr/clanci/sluzbeni/2015_12_137_2588.html" TargetMode="External"/><Relationship Id="rId50" Type="http://schemas.openxmlformats.org/officeDocument/2006/relationships/hyperlink" Target="http://narodne-novine.nn.hr/clanci/sluzbeni/2015_08_91_1770.html" TargetMode="External"/><Relationship Id="rId55" Type="http://schemas.openxmlformats.org/officeDocument/2006/relationships/hyperlink" Target="https://narodne-novine.nn.hr/clanci/sluzbeni/2008_07_82_2663.html" TargetMode="External"/><Relationship Id="rId76" Type="http://schemas.openxmlformats.org/officeDocument/2006/relationships/hyperlink" Target="https://narodne-novine.nn.hr/clanci/sluzbeni/2017_06_62_1432.html" TargetMode="External"/><Relationship Id="rId97" Type="http://schemas.openxmlformats.org/officeDocument/2006/relationships/hyperlink" Target="https://eur-lex.europa.eu/legal-content/EN/TXT/PDF/?uri=CELEX:52010DC0636&amp;from=HR" TargetMode="External"/><Relationship Id="rId104" Type="http://schemas.openxmlformats.org/officeDocument/2006/relationships/hyperlink" Target="https://eur-lex.europa.eu/legal-content/EN/TXT/?uri=CELEX:52010XG1201(02)" TargetMode="External"/><Relationship Id="rId7" Type="http://schemas.openxmlformats.org/officeDocument/2006/relationships/hyperlink" Target="https://eur-lex.europa.eu/legal-content/HR/TXT/PDF/?uri=CELEX:32018R1046&amp;from=EN" TargetMode="External"/><Relationship Id="rId71" Type="http://schemas.openxmlformats.org/officeDocument/2006/relationships/hyperlink" Target="https://narodne-novine.nn.hr/clanci/sluzbeni/2003_10_167_2399.html" TargetMode="External"/><Relationship Id="rId92" Type="http://schemas.openxmlformats.org/officeDocument/2006/relationships/hyperlink" Target="http://www.europarl.europa.eu/RegData/etudes/IDAN/2017/608631/EPRS_IDA(2017)608631_EN.pdf" TargetMode="External"/><Relationship Id="rId2" Type="http://schemas.openxmlformats.org/officeDocument/2006/relationships/hyperlink" Target="http://eur-lex.europa.eu/legal-content/HR/TXT/PDF/?uri=CELEX:32013R1304&amp;from=HR" TargetMode="External"/><Relationship Id="rId29" Type="http://schemas.openxmlformats.org/officeDocument/2006/relationships/hyperlink" Target="https://narodne-novine.nn.hr/clanci/sluzbeni/2008_10_125_3563.html" TargetMode="External"/><Relationship Id="rId24" Type="http://schemas.openxmlformats.org/officeDocument/2006/relationships/hyperlink" Target="https://narodne-novine.nn.hr/clanci/sluzbeni/2018_12_118_2344.html" TargetMode="External"/><Relationship Id="rId40" Type="http://schemas.openxmlformats.org/officeDocument/2006/relationships/hyperlink" Target="https://narodne-novine.nn.hr/clanci/sluzbeni/2019_10_98_1932.html" TargetMode="External"/><Relationship Id="rId45" Type="http://schemas.openxmlformats.org/officeDocument/2006/relationships/hyperlink" Target="https://narodne-novine.nn.hr/clanci/sluzbeni/2008_03_35_1142.html" TargetMode="External"/><Relationship Id="rId66" Type="http://schemas.openxmlformats.org/officeDocument/2006/relationships/hyperlink" Target="https://narodne-novine.nn.hr/clanci/sluzbeni/2011_03_26_547.html" TargetMode="External"/><Relationship Id="rId87" Type="http://schemas.openxmlformats.org/officeDocument/2006/relationships/hyperlink" Target="https://www.min-kulture.hr/userdocsimages/NAJNOVIJE%20NOVOSTI/a/NSPC%CC%8C.pdf" TargetMode="External"/><Relationship Id="rId110" Type="http://schemas.openxmlformats.org/officeDocument/2006/relationships/hyperlink" Target="https://gov.hr/moja-uprava/drzavljanstvo-i-isprave/potvrde-i-uvjerenja/uvjerenje-da-se-ne-vodi-kazneni-postupak/1625" TargetMode="External"/><Relationship Id="rId61" Type="http://schemas.openxmlformats.org/officeDocument/2006/relationships/hyperlink" Target="https://narodne-novine.nn.hr/clanci/sluzbeni/2015_05_56_1095.html" TargetMode="External"/><Relationship Id="rId82" Type="http://schemas.openxmlformats.org/officeDocument/2006/relationships/hyperlink" Target="https://narodne-novine.nn.hr/clanci/sluzbeni/2019_10_98_1940.html" TargetMode="External"/><Relationship Id="rId19" Type="http://schemas.openxmlformats.org/officeDocument/2006/relationships/hyperlink" Target="http://narodne-novine.nn.hr/clanci/sluzbeni/2016_12_120_2607.html" TargetMode="External"/><Relationship Id="rId14" Type="http://schemas.openxmlformats.org/officeDocument/2006/relationships/hyperlink" Target="http://narodne-novine.nn.hr/clanci/sluzbeni/2017_02_15_351.html" TargetMode="External"/><Relationship Id="rId30" Type="http://schemas.openxmlformats.org/officeDocument/2006/relationships/hyperlink" Target="https://narodne-novine.nn.hr/clanci/sluzbeni/2009_03_36_792.html" TargetMode="External"/><Relationship Id="rId35" Type="http://schemas.openxmlformats.org/officeDocument/2006/relationships/hyperlink" Target="https://narodne-novine.nn.hr/clanci/sluzbeni/2017_12_123_2800.html" TargetMode="External"/><Relationship Id="rId56" Type="http://schemas.openxmlformats.org/officeDocument/2006/relationships/hyperlink" Target="https://narodne-novine.nn.hr/clanci/sluzbeni/2017_07_69_1606.html" TargetMode="External"/><Relationship Id="rId77" Type="http://schemas.openxmlformats.org/officeDocument/2006/relationships/hyperlink" Target="https://narodne-novine.nn.hr/clanci/sluzbeni/2018_10_96_1855.html" TargetMode="External"/><Relationship Id="rId100" Type="http://schemas.openxmlformats.org/officeDocument/2006/relationships/hyperlink" Target="https://narodne-novine.nn.hr/clanci/sluzbeni/2017_04_42_967.html" TargetMode="External"/><Relationship Id="rId105" Type="http://schemas.openxmlformats.org/officeDocument/2006/relationships/hyperlink" Target="https://www.min-kulture.hr/userdocsimages/2020/e-kultura%20-%20Digitalizacija%20kulturne%20ba&#353;tine_prezentacija.pdf" TargetMode="External"/><Relationship Id="rId8" Type="http://schemas.openxmlformats.org/officeDocument/2006/relationships/hyperlink" Target="https://eur-lex.europa.eu/legal-content/HR/TXT/PDF/?uri=CELEX:32016R0679&amp;from=EN" TargetMode="External"/><Relationship Id="rId51" Type="http://schemas.openxmlformats.org/officeDocument/2006/relationships/hyperlink" Target="https://narodne-novine.nn.hr/clanci/sluzbeni/2017_11_108_2488.html" TargetMode="External"/><Relationship Id="rId72" Type="http://schemas.openxmlformats.org/officeDocument/2006/relationships/hyperlink" Target="https://narodne-novine.nn.hr/clanci/sluzbeni/2007_07_79_2491.html" TargetMode="External"/><Relationship Id="rId93" Type="http://schemas.openxmlformats.org/officeDocument/2006/relationships/hyperlink" Target="https://op.europa.eu/en/publication-detail/-/publication/7839cb98-651d-11e7-b2f2-01aa75ed71a1" TargetMode="External"/><Relationship Id="rId98" Type="http://schemas.openxmlformats.org/officeDocument/2006/relationships/hyperlink" Target="http://posi.hr/wp-content/uploads/2018/02/Strategija-Vijeca-Europe-za-osobe-s-invaliditetom-2017-2023.pdf" TargetMode="External"/><Relationship Id="rId3" Type="http://schemas.openxmlformats.org/officeDocument/2006/relationships/hyperlink" Target="http://www.esf.hr/wordpress/wp-content/uploads/2016/03/PROVEDBENA-UREDBA-KOMISIJE-EU-br.-215_2014.pdf" TargetMode="External"/><Relationship Id="rId25" Type="http://schemas.openxmlformats.org/officeDocument/2006/relationships/hyperlink" Target="https://narodne-novine.nn.hr/clanci/sluzbeni/2001_04_33_569.html" TargetMode="External"/><Relationship Id="rId46" Type="http://schemas.openxmlformats.org/officeDocument/2006/relationships/hyperlink" Target="https://narodne-novine.nn.hr/clanci/sluzbeni/2019_12_127_2562.html" TargetMode="External"/><Relationship Id="rId67" Type="http://schemas.openxmlformats.org/officeDocument/2006/relationships/hyperlink" Target="https://narodne-novine.nn.hr/clanci/sluzbeni/2012_01_12_334.html" TargetMode="External"/><Relationship Id="rId20" Type="http://schemas.openxmlformats.org/officeDocument/2006/relationships/hyperlink" Target="https://narodne-novine.nn.hr/clanci/sluzbeni/2017_12_131_3014.html" TargetMode="External"/><Relationship Id="rId41" Type="http://schemas.openxmlformats.org/officeDocument/2006/relationships/hyperlink" Target="https://narodne-novine.nn.hr/clanci/sluzbeni/2014_10_121_2300.html" TargetMode="External"/><Relationship Id="rId62" Type="http://schemas.openxmlformats.org/officeDocument/2006/relationships/hyperlink" Target="https://narodne-novine.nn.hr/clanci/sluzbeni/2015_06_61_1188.html" TargetMode="External"/><Relationship Id="rId83" Type="http://schemas.openxmlformats.org/officeDocument/2006/relationships/hyperlink" Target="http://www.esf.hr/wordpress/wp-content/uploads/2015/02/GLAVNI-DOKUMENT_Sporazum_o_partnerstvu_HR.pdf" TargetMode="External"/><Relationship Id="rId88" Type="http://schemas.openxmlformats.org/officeDocument/2006/relationships/hyperlink" Target="https://ec.europa.eu/culture/sites/culture/files/commission_communication_-_a_new_european_agenda_for_culture_2018.pdf" TargetMode="External"/><Relationship Id="rId111" Type="http://schemas.openxmlformats.org/officeDocument/2006/relationships/hyperlink" Target="http://www.esf.hr/wordpress/wp-content/uploads/2019/04/Upute-HT-final-2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89DB877E288A408A2063B08B0F96CC" ma:contentTypeVersion="10" ma:contentTypeDescription="Create a new document." ma:contentTypeScope="" ma:versionID="6cab6bb5299f18a7ba4135e3714e08c8">
  <xsd:schema xmlns:xsd="http://www.w3.org/2001/XMLSchema" xmlns:xs="http://www.w3.org/2001/XMLSchema" xmlns:p="http://schemas.microsoft.com/office/2006/metadata/properties" xmlns:ns2="5dae83ef-de17-4fcb-9f8d-5a582bb41fb8" targetNamespace="http://schemas.microsoft.com/office/2006/metadata/properties" ma:root="true" ma:fieldsID="aa6064c5356cbc5cb198a08920744dc0" ns2:_="">
    <xsd:import namespace="5dae83ef-de17-4fcb-9f8d-5a582bb41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e83ef-de17-4fcb-9f8d-5a582bb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727B-086C-4A2B-9568-51430B4CD897}">
  <ds:schemaRefs>
    <ds:schemaRef ds:uri="http://schemas.microsoft.com/sharepoint/v3/contenttype/forms"/>
  </ds:schemaRefs>
</ds:datastoreItem>
</file>

<file path=customXml/itemProps2.xml><?xml version="1.0" encoding="utf-8"?>
<ds:datastoreItem xmlns:ds="http://schemas.openxmlformats.org/officeDocument/2006/customXml" ds:itemID="{93363EF0-485B-4143-9E8B-EB2F8EAD38C6}">
  <ds:schemaRefs>
    <ds:schemaRef ds:uri="http://schemas.microsoft.com/office/2006/metadata/properties"/>
    <ds:schemaRef ds:uri="http://schemas.microsoft.com/office/infopath/2007/PartnerControls"/>
    <ds:schemaRef ds:uri="e8389fe4-b0b4-4283-9e04-653a001bdedf"/>
    <ds:schemaRef ds:uri="af00b8bb-e609-4391-a18b-2bb654150931"/>
  </ds:schemaRefs>
</ds:datastoreItem>
</file>

<file path=customXml/itemProps3.xml><?xml version="1.0" encoding="utf-8"?>
<ds:datastoreItem xmlns:ds="http://schemas.openxmlformats.org/officeDocument/2006/customXml" ds:itemID="{02F77CB1-1DC5-4CB9-8177-315B9B8E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e83ef-de17-4fcb-9f8d-5a582bb41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D5A3D-434A-4D73-903E-A78E2AED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67</Pages>
  <Words>18438</Words>
  <Characters>105102</Characters>
  <Application>Microsoft Office Word</Application>
  <DocSecurity>0</DocSecurity>
  <Lines>875</Lines>
  <Paragraphs>246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123294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MP</cp:lastModifiedBy>
  <cp:revision>8</cp:revision>
  <cp:lastPrinted>2020-05-15T12:32:00Z</cp:lastPrinted>
  <dcterms:created xsi:type="dcterms:W3CDTF">2020-12-02T10:49:00Z</dcterms:created>
  <dcterms:modified xsi:type="dcterms:W3CDTF">2020-12-21T11:33:00Z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0x0101006D89DB877E288A408A2063B08B0F96CC</vt:lpwstr>
  </property>
  <property fmtid="{D5CDD505-2E9C-101B-9397-08002B2CF9AE}" pid="3" name="SharedWithUsers">
    <vt:lpwstr>84;#Anna Božić;#28;#Iva Čujić;#43;#Zrinka Brkić;#23;#Mateja Lenard;#74;#Kata Ujević;#24;#Josipa Škoro;#22;#Josipa Matančević;#73;#Dubravka Vukoje;#13;#Ante Jurkić;#44;#Dina Staneković;#36;#Ivana Perinčić;#33;#Ivana Angeli Radovani;#34;#Narcisa Ptiček;#47;</vt:lpwstr>
  </property>
</Properties>
</file>